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A9" w:rsidRDefault="00BF130A">
      <w:pPr>
        <w:rPr>
          <w:lang w:val="uk-UA"/>
        </w:rPr>
      </w:pPr>
      <w:r>
        <w:rPr>
          <w:lang w:val="uk-UA"/>
        </w:rPr>
        <w:t>ЕЛЕКТРОСВІТЛОЛІКУВАННЯ</w:t>
      </w:r>
    </w:p>
    <w:p w:rsidR="00C305EC" w:rsidRDefault="00C305EC" w:rsidP="00C305EC">
      <w:pPr>
        <w:pStyle w:val="1130373e324b39"/>
        <w:pBdr>
          <w:bottom w:val="single" w:sz="8" w:space="1" w:color="000001"/>
        </w:pBdr>
        <w:shd w:val="clear" w:color="auto" w:fill="FFFFFF"/>
        <w:spacing w:before="283"/>
        <w:ind w:left="-1134" w:right="-567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Методи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лікувального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застосування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електромагнітного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поля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понадвисокої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частоти</w:t>
      </w:r>
    </w:p>
    <w:p w:rsidR="00C305EC" w:rsidRDefault="00C305EC" w:rsidP="00C305EC">
      <w:pPr>
        <w:pStyle w:val="1130373e324b39"/>
        <w:pBdr>
          <w:bottom w:val="single" w:sz="8" w:space="1" w:color="000001"/>
        </w:pBdr>
        <w:shd w:val="clear" w:color="auto" w:fill="FFFFFF"/>
        <w:spacing w:before="283"/>
        <w:ind w:left="-1134" w:right="-567" w:firstLine="485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лікуванні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змінним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електромагнітним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полем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надви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сокої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частоти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ЗВЧ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полем</w:t>
      </w:r>
      <w:r>
        <w:rPr>
          <w:rFonts w:ascii="Times New Roman" w:eastAsia="Times New Roman" w:cstheme="minorBidi"/>
          <w:lang w:val="uk-UA" w:eastAsia="uk-UA"/>
        </w:rPr>
        <w:t xml:space="preserve">) </w:t>
      </w:r>
      <w:r>
        <w:rPr>
          <w:rFonts w:ascii="Times New Roman" w:eastAsia="Times New Roman" w:cstheme="minorBidi"/>
          <w:lang w:val="uk-UA" w:eastAsia="uk-UA"/>
        </w:rPr>
        <w:t>використовуються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хвилі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санти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метрових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дециметрових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діапазонів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Для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сантиметрової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те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рапії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proofErr w:type="spellStart"/>
      <w:r>
        <w:rPr>
          <w:rFonts w:ascii="Times New Roman" w:eastAsia="Times New Roman" w:cstheme="minorBidi"/>
          <w:lang w:val="uk-UA" w:eastAsia="uk-UA"/>
        </w:rPr>
        <w:t>СМВ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терапії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) </w:t>
      </w:r>
      <w:r>
        <w:rPr>
          <w:rFonts w:ascii="Times New Roman" w:eastAsia="Times New Roman" w:cstheme="minorBidi"/>
          <w:lang w:val="uk-UA" w:eastAsia="uk-UA"/>
        </w:rPr>
        <w:t>використовуються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електромагнітні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ливання</w:t>
      </w:r>
      <w:r>
        <w:rPr>
          <w:rFonts w:ascii="Times New Roman" w:eastAsia="Times New Roman" w:cstheme="minorBidi"/>
          <w:lang w:val="uk-UA" w:eastAsia="uk-UA"/>
        </w:rPr>
        <w:t xml:space="preserve"> 2375 </w:t>
      </w:r>
      <w:proofErr w:type="spellStart"/>
      <w:r>
        <w:rPr>
          <w:rFonts w:ascii="Times New Roman" w:eastAsia="Times New Roman" w:cstheme="minorBidi"/>
          <w:lang w:val="uk-UA" w:eastAsia="uk-UA"/>
        </w:rPr>
        <w:t>МГц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довжина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хвилі</w:t>
      </w:r>
      <w:r>
        <w:rPr>
          <w:rFonts w:ascii="Times New Roman" w:eastAsia="Times New Roman" w:cstheme="minorBidi"/>
          <w:lang w:val="uk-UA" w:eastAsia="uk-UA"/>
        </w:rPr>
        <w:t xml:space="preserve"> 12,6 </w:t>
      </w:r>
      <w:r>
        <w:rPr>
          <w:rFonts w:ascii="Times New Roman" w:eastAsia="Times New Roman" w:cstheme="minorBidi"/>
          <w:lang w:val="uk-UA" w:eastAsia="uk-UA"/>
        </w:rPr>
        <w:t>см</w:t>
      </w:r>
      <w:r>
        <w:rPr>
          <w:rFonts w:ascii="Times New Roman" w:eastAsia="Times New Roman" w:cstheme="minorBidi"/>
          <w:lang w:val="uk-UA" w:eastAsia="uk-UA"/>
        </w:rPr>
        <w:t xml:space="preserve">). </w:t>
      </w:r>
      <w:r>
        <w:rPr>
          <w:rFonts w:ascii="Times New Roman" w:eastAsia="Times New Roman" w:cstheme="minorBidi"/>
          <w:lang w:val="uk-UA" w:eastAsia="uk-UA"/>
        </w:rPr>
        <w:t>Для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децимет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рової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терапії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proofErr w:type="spellStart"/>
      <w:r>
        <w:rPr>
          <w:rFonts w:ascii="Times New Roman" w:eastAsia="Times New Roman" w:cstheme="minorBidi"/>
          <w:lang w:val="uk-UA" w:eastAsia="uk-UA"/>
        </w:rPr>
        <w:t>ДМВ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терапії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) </w:t>
      </w:r>
      <w:r>
        <w:rPr>
          <w:rFonts w:ascii="Times New Roman" w:eastAsia="Times New Roman" w:cstheme="minorBidi"/>
          <w:lang w:val="uk-UA" w:eastAsia="uk-UA"/>
        </w:rPr>
        <w:t>використовуються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електромагнітні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коливання</w:t>
      </w:r>
      <w:r>
        <w:rPr>
          <w:rFonts w:ascii="Times New Roman" w:eastAsia="Times New Roman" w:cstheme="minorBidi"/>
          <w:lang w:val="uk-UA" w:eastAsia="uk-UA"/>
        </w:rPr>
        <w:t xml:space="preserve"> 461,5 </w:t>
      </w:r>
      <w:proofErr w:type="spellStart"/>
      <w:r>
        <w:rPr>
          <w:rFonts w:ascii="Times New Roman" w:eastAsia="Times New Roman" w:cstheme="minorBidi"/>
          <w:lang w:val="uk-UA" w:eastAsia="uk-UA"/>
        </w:rPr>
        <w:t>МГц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довжина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хвилі</w:t>
      </w:r>
      <w:r>
        <w:rPr>
          <w:rFonts w:ascii="Times New Roman" w:eastAsia="Times New Roman" w:cstheme="minorBidi"/>
          <w:lang w:val="uk-UA" w:eastAsia="uk-UA"/>
        </w:rPr>
        <w:t xml:space="preserve"> 65 </w:t>
      </w:r>
      <w:r>
        <w:rPr>
          <w:rFonts w:ascii="Times New Roman" w:eastAsia="Times New Roman" w:cstheme="minorBidi"/>
          <w:lang w:val="uk-UA" w:eastAsia="uk-UA"/>
        </w:rPr>
        <w:t>см</w:t>
      </w:r>
      <w:r>
        <w:rPr>
          <w:rFonts w:ascii="Times New Roman" w:eastAsia="Times New Roman" w:cstheme="minorBidi"/>
          <w:lang w:val="uk-UA" w:eastAsia="uk-UA"/>
        </w:rPr>
        <w:t xml:space="preserve">). </w:t>
      </w:r>
      <w:r>
        <w:rPr>
          <w:rFonts w:ascii="Times New Roman" w:eastAsia="Times New Roman" w:cstheme="minorBidi"/>
          <w:lang w:val="uk-UA" w:eastAsia="uk-UA"/>
        </w:rPr>
        <w:t>Хвилі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сантиметрових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дециметрових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діапазонів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можуть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поглинатися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відображатися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переломлюватися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фокусувати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ся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Вплив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полем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ЗВЧ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можна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проводити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контактним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або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дис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танційним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методом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допомогою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спеціальних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випроміню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вачів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різної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форми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розмірів</w:t>
      </w:r>
      <w:r>
        <w:rPr>
          <w:rFonts w:ascii="Times New Roman" w:cstheme="minorBidi"/>
          <w:lang w:val="uk-UA" w:eastAsia="uk-UA"/>
        </w:rPr>
        <w:t>.</w:t>
      </w:r>
    </w:p>
    <w:p w:rsidR="00C305EC" w:rsidRDefault="00C305EC" w:rsidP="00C305EC">
      <w:pPr>
        <w:pStyle w:val="1130373e324b39"/>
        <w:pBdr>
          <w:bottom w:val="single" w:sz="8" w:space="1" w:color="000001"/>
        </w:pBdr>
        <w:shd w:val="clear" w:color="auto" w:fill="FFFFFF"/>
        <w:spacing w:before="283"/>
        <w:ind w:left="-1134" w:right="-567" w:firstLine="485"/>
        <w:jc w:val="both"/>
        <w:rPr>
          <w:rFonts w:cstheme="minorBidi"/>
        </w:rPr>
      </w:pPr>
      <w:proofErr w:type="spellStart"/>
      <w:r>
        <w:rPr>
          <w:rFonts w:ascii="Times New Roman" w:eastAsia="Times New Roman" w:cstheme="minorBidi"/>
          <w:lang w:val="uk-UA" w:eastAsia="uk-UA"/>
        </w:rPr>
        <w:t>Сантимегровохвильова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терапія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proofErr w:type="spellStart"/>
      <w:r>
        <w:rPr>
          <w:rFonts w:ascii="Times New Roman" w:eastAsia="Times New Roman" w:cstheme="minorBidi"/>
          <w:lang w:val="uk-UA" w:eastAsia="uk-UA"/>
        </w:rPr>
        <w:t>СМХ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терапія</w:t>
      </w:r>
      <w:proofErr w:type="spellEnd"/>
      <w:r>
        <w:rPr>
          <w:rFonts w:ascii="Times New Roman" w:eastAsia="Times New Roman" w:cstheme="minorBidi"/>
          <w:lang w:val="uk-UA" w:eastAsia="uk-UA"/>
        </w:rPr>
        <w:t>)</w:t>
      </w:r>
    </w:p>
    <w:p w:rsidR="00C305EC" w:rsidRDefault="00C305EC" w:rsidP="00C305EC">
      <w:pPr>
        <w:pStyle w:val="1130373e324b39"/>
        <w:pBdr>
          <w:bottom w:val="single" w:sz="8" w:space="1" w:color="000001"/>
        </w:pBdr>
        <w:shd w:val="clear" w:color="auto" w:fill="FFFFFF"/>
        <w:spacing w:before="283"/>
        <w:ind w:left="-1134" w:right="-567" w:firstLine="485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Для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лікування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застосовуються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хвилі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сантиметрового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діа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пазону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які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виникають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електромагнітних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коливаннях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надвисокої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частоти</w:t>
      </w:r>
      <w:r>
        <w:rPr>
          <w:rFonts w:ascii="Times New Roman" w:eastAsia="Times New Roman" w:cstheme="minorBidi"/>
          <w:lang w:val="uk-UA" w:eastAsia="uk-UA"/>
        </w:rPr>
        <w:t xml:space="preserve"> (2375 </w:t>
      </w:r>
      <w:proofErr w:type="spellStart"/>
      <w:r>
        <w:rPr>
          <w:rFonts w:ascii="Times New Roman" w:eastAsia="Times New Roman" w:cstheme="minorBidi"/>
          <w:lang w:val="uk-UA" w:eastAsia="uk-UA"/>
        </w:rPr>
        <w:t>МГц</w:t>
      </w:r>
      <w:proofErr w:type="spellEnd"/>
      <w:r>
        <w:rPr>
          <w:rFonts w:ascii="Times New Roman" w:eastAsia="Times New Roman" w:cstheme="minorBidi"/>
          <w:lang w:val="uk-UA" w:eastAsia="uk-UA"/>
        </w:rPr>
        <w:t>).</w:t>
      </w:r>
    </w:p>
    <w:p w:rsidR="00C305EC" w:rsidRDefault="00C305EC" w:rsidP="00C305EC">
      <w:pPr>
        <w:pStyle w:val="1130373e324b39"/>
        <w:pBdr>
          <w:bottom w:val="single" w:sz="8" w:space="1" w:color="000001"/>
        </w:pBdr>
        <w:shd w:val="clear" w:color="auto" w:fill="FFFFFF"/>
        <w:spacing w:before="283"/>
        <w:ind w:left="-1134" w:right="-567" w:firstLine="485"/>
        <w:jc w:val="both"/>
        <w:rPr>
          <w:rFonts w:cstheme="minorBidi"/>
          <w:lang w:val="uk-UA"/>
        </w:rPr>
      </w:pPr>
      <w:r>
        <w:rPr>
          <w:rFonts w:ascii="Times New Roman" w:eastAsia="Times New Roman" w:cstheme="minorBidi"/>
          <w:lang w:val="uk-UA" w:eastAsia="uk-UA"/>
        </w:rPr>
        <w:t>Механізм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хвиль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сантиметрового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діапазону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мікрохвилі</w:t>
      </w:r>
      <w:r>
        <w:rPr>
          <w:rFonts w:ascii="Times New Roman" w:eastAsia="Times New Roman" w:cstheme="minorBidi"/>
          <w:lang w:val="uk-UA" w:eastAsia="uk-UA"/>
        </w:rPr>
        <w:t xml:space="preserve">).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хвиль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сантиметрового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діапазону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тка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нинах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виникають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коливальні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рухи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електрично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заряджених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іонів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що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викликає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перетворення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електричної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енергії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тепло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ву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цьому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істотне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значення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мають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втрати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енергії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які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обумовлені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релаксаційними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коливаннями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полярних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молекул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води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біля</w:t>
      </w:r>
      <w:r>
        <w:rPr>
          <w:rFonts w:ascii="Times New Roman" w:eastAsia="Times New Roman" w:cstheme="minorBidi"/>
          <w:lang w:val="uk-UA" w:eastAsia="uk-UA"/>
        </w:rPr>
        <w:t xml:space="preserve"> 50% </w:t>
      </w:r>
      <w:r>
        <w:rPr>
          <w:rFonts w:ascii="Times New Roman" w:eastAsia="Times New Roman" w:cstheme="minorBidi"/>
          <w:lang w:val="uk-UA" w:eastAsia="uk-UA"/>
        </w:rPr>
        <w:t>від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загальних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втрат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енергії</w:t>
      </w:r>
      <w:r>
        <w:rPr>
          <w:rFonts w:ascii="Times New Roman" w:eastAsia="Times New Roman" w:cstheme="minorBidi"/>
          <w:lang w:val="uk-UA" w:eastAsia="uk-UA"/>
        </w:rPr>
        <w:t xml:space="preserve">). </w:t>
      </w:r>
      <w:r>
        <w:rPr>
          <w:rFonts w:ascii="Times New Roman" w:eastAsia="Times New Roman" w:cstheme="minorBidi"/>
          <w:lang w:val="uk-UA" w:eastAsia="uk-UA"/>
        </w:rPr>
        <w:t>Відповідно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най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більше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поглинання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енергії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мікрохвиль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відбувається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ткани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нах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великим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вмістом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води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кров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лімфа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м</w:t>
      </w:r>
      <w:r>
        <w:rPr>
          <w:rFonts w:ascii="Times New Roman" w:eastAsia="Times New Roman" w:cstheme="minorBidi"/>
          <w:lang w:val="uk-UA" w:eastAsia="uk-UA"/>
        </w:rPr>
        <w:t>'</w:t>
      </w:r>
      <w:r>
        <w:rPr>
          <w:rFonts w:ascii="Times New Roman" w:eastAsia="Times New Roman" w:cstheme="minorBidi"/>
          <w:lang w:val="uk-UA" w:eastAsia="uk-UA"/>
        </w:rPr>
        <w:t>язи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паренхіма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тозні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органи</w:t>
      </w:r>
      <w:r>
        <w:rPr>
          <w:rFonts w:ascii="Times New Roman" w:eastAsia="Times New Roman" w:cstheme="minorBidi"/>
          <w:lang w:val="uk-UA" w:eastAsia="uk-UA"/>
        </w:rPr>
        <w:t xml:space="preserve">), </w:t>
      </w:r>
      <w:r>
        <w:rPr>
          <w:rFonts w:ascii="Times New Roman" w:eastAsia="Times New Roman" w:cstheme="minorBidi"/>
          <w:lang w:val="uk-UA" w:eastAsia="uk-UA"/>
        </w:rPr>
        <w:t>які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нагріваються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сильніше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інших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тканин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proofErr w:type="spellStart"/>
      <w:r>
        <w:rPr>
          <w:rFonts w:ascii="Times New Roman" w:eastAsia="Times New Roman" w:cstheme="minorBidi"/>
          <w:lang w:val="uk-UA" w:eastAsia="uk-UA"/>
        </w:rPr>
        <w:t>Порогова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чутливість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СМХ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тіло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людини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складає</w:t>
      </w:r>
      <w:r>
        <w:rPr>
          <w:rFonts w:ascii="Times New Roman" w:eastAsia="Times New Roman" w:cstheme="minorBidi"/>
          <w:lang w:val="uk-UA" w:eastAsia="uk-UA"/>
        </w:rPr>
        <w:t xml:space="preserve"> 10</w:t>
      </w:r>
      <w:r>
        <w:rPr>
          <w:rFonts w:ascii="Times New Roman" w:eastAsia="Times New Roman" w:cstheme="minorBidi"/>
          <w:lang w:val="uk-UA" w:eastAsia="uk-UA"/>
        </w:rPr>
        <w:t>мВ</w:t>
      </w:r>
      <w:r>
        <w:rPr>
          <w:rFonts w:ascii="Times New Roman" w:eastAsia="Times New Roman" w:cstheme="minorBidi"/>
          <w:lang w:val="uk-UA" w:eastAsia="uk-UA"/>
        </w:rPr>
        <w:t>/</w:t>
      </w:r>
      <w:r>
        <w:rPr>
          <w:rFonts w:ascii="Times New Roman" w:eastAsia="Times New Roman" w:cstheme="minorBidi"/>
          <w:lang w:val="uk-UA" w:eastAsia="uk-UA"/>
        </w:rPr>
        <w:t>см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Вплив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нижче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цієї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порогової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величини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викликає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почуття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тепла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механізмі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мають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також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значення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резонансні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явища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молекулах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білка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амінокислот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пептидів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відносно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близьких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частотних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характеристик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СМХ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мікрохвиль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які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проникають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глибину</w:t>
      </w:r>
      <w:r>
        <w:rPr>
          <w:rFonts w:ascii="Times New Roman" w:eastAsia="Times New Roman" w:cstheme="minorBidi"/>
          <w:lang w:val="uk-UA" w:eastAsia="uk-UA"/>
        </w:rPr>
        <w:t xml:space="preserve"> 4-6 </w:t>
      </w:r>
      <w:r>
        <w:rPr>
          <w:rFonts w:ascii="Times New Roman" w:eastAsia="Times New Roman" w:cstheme="minorBidi"/>
          <w:lang w:val="uk-UA" w:eastAsia="uk-UA"/>
        </w:rPr>
        <w:t>см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частина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їх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відбивається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шкірою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межі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розділу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середовищ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тканин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Відображені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тканин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мікрохвилі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призводять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утворення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стоячих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хвиль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за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рахунок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яких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СМХ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терапії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нагрівається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шкіра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підшкірно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жирова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клітковина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впливі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іншу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ділянку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е</w:t>
      </w:r>
      <w:r>
        <w:rPr>
          <w:rFonts w:ascii="Times New Roman" w:cstheme="minorBidi"/>
          <w:lang w:val="uk-UA" w:eastAsia="uk-UA"/>
        </w:rPr>
        <w:t>.</w:t>
      </w:r>
      <w:r>
        <w:rPr>
          <w:rFonts w:ascii="Times New Roman" w:eastAsia="Times New Roman" w:cstheme="minorBidi"/>
          <w:lang w:val="uk-UA" w:eastAsia="uk-UA"/>
        </w:rPr>
        <w:t>м</w:t>
      </w:r>
      <w:r>
        <w:rPr>
          <w:rFonts w:ascii="Times New Roman" w:cstheme="minorBidi"/>
          <w:lang w:val="uk-UA" w:eastAsia="uk-UA"/>
        </w:rPr>
        <w:t>.</w:t>
      </w:r>
      <w:r>
        <w:rPr>
          <w:rFonts w:ascii="Times New Roman" w:eastAsia="Times New Roman" w:cstheme="minorBidi"/>
          <w:lang w:val="uk-UA" w:eastAsia="uk-UA"/>
        </w:rPr>
        <w:t>п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ЗВЧ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тепловій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дозі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температура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підвищується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1-3</w:t>
      </w:r>
      <w:r>
        <w:rPr>
          <w:rFonts w:ascii="Times New Roman" w:eastAsia="Times New Roman" w:cstheme="minorBidi"/>
          <w:lang w:val="uk-UA" w:eastAsia="uk-UA"/>
        </w:rPr>
        <w:t>°С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посилюється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регіонарний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кровообіг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розширюються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капіляри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підвищується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проникливість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їх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стінок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Це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призводить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покращення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трофіки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тканин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силення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процесів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метаболізму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впливі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запальні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тканини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е</w:t>
      </w:r>
      <w:r>
        <w:rPr>
          <w:rFonts w:ascii="Times New Roman" w:cstheme="minorBidi"/>
          <w:lang w:val="uk-UA" w:eastAsia="uk-UA"/>
        </w:rPr>
        <w:t>.</w:t>
      </w:r>
      <w:r>
        <w:rPr>
          <w:rFonts w:ascii="Times New Roman" w:eastAsia="Times New Roman" w:cstheme="minorBidi"/>
          <w:lang w:val="uk-UA" w:eastAsia="uk-UA"/>
        </w:rPr>
        <w:t>м</w:t>
      </w:r>
      <w:r>
        <w:rPr>
          <w:rFonts w:ascii="Times New Roman" w:cstheme="minorBidi"/>
          <w:lang w:val="uk-UA" w:eastAsia="uk-UA"/>
        </w:rPr>
        <w:t>.</w:t>
      </w:r>
      <w:r>
        <w:rPr>
          <w:rFonts w:ascii="Times New Roman" w:eastAsia="Times New Roman" w:cstheme="minorBidi"/>
          <w:lang w:val="uk-UA" w:eastAsia="uk-UA"/>
        </w:rPr>
        <w:t>п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ЗВЧ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нетеплових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слаботеплових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дозах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спостерігається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зменшення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вмісту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орга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нах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тканинах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медіаторів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запалення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proofErr w:type="spellStart"/>
      <w:r>
        <w:rPr>
          <w:rFonts w:ascii="Times New Roman" w:eastAsia="Times New Roman" w:cstheme="minorBidi"/>
          <w:lang w:val="uk-UA" w:eastAsia="uk-UA"/>
        </w:rPr>
        <w:t>гістамін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серотонін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proofErr w:type="spellStart"/>
      <w:r>
        <w:rPr>
          <w:rFonts w:ascii="Times New Roman" w:eastAsia="Times New Roman" w:cstheme="minorBidi"/>
          <w:lang w:val="uk-UA" w:eastAsia="uk-UA"/>
        </w:rPr>
        <w:t>брадикініноген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), </w:t>
      </w:r>
      <w:r>
        <w:rPr>
          <w:rFonts w:ascii="Times New Roman" w:eastAsia="Times New Roman" w:cstheme="minorBidi"/>
          <w:lang w:val="uk-UA" w:eastAsia="uk-UA"/>
        </w:rPr>
        <w:t>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також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знижується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проникливість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тканин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крові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підвищується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вміст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АКТГ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глюкокортикоїдів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викликає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імунодепресивну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протизапальну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дію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Застосування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поля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ЗВЧ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викликає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протизапальну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знеболюючу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десенсибілізуючу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дію</w:t>
      </w:r>
      <w:r>
        <w:rPr>
          <w:rFonts w:ascii="Times New Roman" w:cstheme="minorBidi"/>
          <w:lang w:val="uk-UA" w:eastAsia="uk-UA"/>
        </w:rPr>
        <w:t>.</w:t>
      </w:r>
    </w:p>
    <w:p w:rsidR="00C305EC" w:rsidRDefault="00C305EC" w:rsidP="00C305EC">
      <w:pPr>
        <w:pStyle w:val="1130373e324b39"/>
        <w:pBdr>
          <w:bottom w:val="single" w:sz="8" w:space="1" w:color="000001"/>
        </w:pBdr>
        <w:shd w:val="clear" w:color="auto" w:fill="FFFFFF"/>
        <w:spacing w:before="283"/>
        <w:ind w:left="-1134" w:right="-567" w:firstLine="485"/>
        <w:jc w:val="both"/>
        <w:rPr>
          <w:rFonts w:cstheme="minorBidi"/>
          <w:lang w:val="uk-UA"/>
        </w:rPr>
      </w:pPr>
      <w:r>
        <w:rPr>
          <w:rFonts w:ascii="Times New Roman" w:eastAsia="Times New Roman" w:cstheme="minorBidi"/>
          <w:lang w:val="uk-UA" w:eastAsia="uk-UA"/>
        </w:rPr>
        <w:t>Показання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для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застосування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СМХ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терапії</w:t>
      </w:r>
      <w:r>
        <w:rPr>
          <w:rFonts w:ascii="Times New Roman" w:eastAsia="Times New Roman" w:cstheme="minorBidi"/>
          <w:lang w:val="uk-UA" w:eastAsia="uk-UA"/>
        </w:rPr>
        <w:t xml:space="preserve">: </w:t>
      </w:r>
      <w:r>
        <w:rPr>
          <w:rFonts w:ascii="Times New Roman" w:eastAsia="Times New Roman" w:cstheme="minorBidi"/>
          <w:lang w:val="uk-UA" w:eastAsia="uk-UA"/>
        </w:rPr>
        <w:t>гострі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proofErr w:type="spellStart"/>
      <w:r>
        <w:rPr>
          <w:rFonts w:ascii="Times New Roman" w:eastAsia="Times New Roman" w:cstheme="minorBidi"/>
          <w:lang w:val="uk-UA" w:eastAsia="uk-UA"/>
        </w:rPr>
        <w:t>підгострі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хронічні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запальні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процеси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тому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числі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гнійні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процеси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різних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локалізацій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дегенеративно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дистрофічні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захворювання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суглобів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кісток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хребта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кінцівок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захворювання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периферичної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нервової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системи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proofErr w:type="spellStart"/>
      <w:r>
        <w:rPr>
          <w:rFonts w:ascii="Times New Roman" w:eastAsia="Times New Roman" w:cstheme="minorBidi"/>
          <w:lang w:val="uk-UA" w:eastAsia="uk-UA"/>
        </w:rPr>
        <w:t>облітеруючі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захворювання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су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дин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кінцівок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гострі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хронічні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захворювання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вуха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горла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носа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жіночих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статевих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органів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захворювання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легень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виразкова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хвороба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шлунку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дванадцятипалої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кишки</w:t>
      </w:r>
      <w:r>
        <w:rPr>
          <w:rFonts w:ascii="Times New Roman" w:cstheme="minorBidi"/>
          <w:lang w:val="uk-UA" w:eastAsia="uk-UA"/>
        </w:rPr>
        <w:t>.</w:t>
      </w:r>
    </w:p>
    <w:p w:rsidR="00C305EC" w:rsidRDefault="00C305EC" w:rsidP="00C305EC">
      <w:pPr>
        <w:pStyle w:val="1130373e324b39"/>
        <w:pBdr>
          <w:bottom w:val="single" w:sz="8" w:space="1" w:color="000001"/>
        </w:pBdr>
        <w:shd w:val="clear" w:color="auto" w:fill="FFFFFF"/>
        <w:spacing w:before="283"/>
        <w:ind w:left="-1134" w:right="-567" w:firstLine="485"/>
        <w:jc w:val="both"/>
        <w:rPr>
          <w:rFonts w:cstheme="minorBidi"/>
          <w:lang w:val="uk-UA"/>
        </w:rPr>
      </w:pPr>
      <w:r>
        <w:rPr>
          <w:rFonts w:ascii="Times New Roman" w:eastAsia="Times New Roman" w:cstheme="minorBidi"/>
          <w:lang w:val="uk-UA" w:eastAsia="uk-UA"/>
        </w:rPr>
        <w:t>Протипоказання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Наявність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або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підозра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злоякісні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новоутворення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схильність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кровотеч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значна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декомпенса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ція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серцевої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діяльності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інфаркт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міокарду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стенокардія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вагітність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системні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захворювання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крові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активний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туберку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льоз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легенів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набряк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тканин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ділянці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впливу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свіжі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травми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кістково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м</w:t>
      </w:r>
      <w:r>
        <w:rPr>
          <w:rFonts w:ascii="Times New Roman" w:eastAsia="Times New Roman" w:cstheme="minorBidi"/>
          <w:lang w:val="uk-UA" w:eastAsia="uk-UA"/>
        </w:rPr>
        <w:t>'</w:t>
      </w:r>
      <w:r>
        <w:rPr>
          <w:rFonts w:ascii="Times New Roman" w:eastAsia="Times New Roman" w:cstheme="minorBidi"/>
          <w:lang w:val="uk-UA" w:eastAsia="uk-UA"/>
        </w:rPr>
        <w:t>язевої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системи</w:t>
      </w:r>
      <w:r>
        <w:rPr>
          <w:rFonts w:ascii="Times New Roman" w:cstheme="minorBidi"/>
          <w:lang w:val="uk-UA" w:eastAsia="uk-UA"/>
        </w:rPr>
        <w:t>.</w:t>
      </w:r>
    </w:p>
    <w:p w:rsidR="00C305EC" w:rsidRDefault="00C305EC" w:rsidP="00C305EC">
      <w:pPr>
        <w:pStyle w:val="1130373e324b39"/>
        <w:pBdr>
          <w:bottom w:val="single" w:sz="8" w:space="1" w:color="000001"/>
        </w:pBdr>
        <w:shd w:val="clear" w:color="auto" w:fill="FFFFFF"/>
        <w:spacing w:before="283"/>
        <w:ind w:left="-1134" w:right="-567" w:firstLine="485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Апаратура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для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СМХ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терапії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техніка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методика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якості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генератора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електромагнітних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хвиль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сантиметрового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діа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пазону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теперішній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час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використовують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такі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апарати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для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СМХ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терапії</w:t>
      </w:r>
      <w:r>
        <w:rPr>
          <w:rFonts w:ascii="Times New Roman" w:eastAsia="Times New Roman" w:cstheme="minorBidi"/>
          <w:lang w:val="uk-UA" w:eastAsia="uk-UA"/>
        </w:rPr>
        <w:t xml:space="preserve">: </w:t>
      </w:r>
      <w:r>
        <w:rPr>
          <w:rFonts w:ascii="Times New Roman" w:eastAsia="Times New Roman" w:cstheme="minorBidi"/>
          <w:lang w:val="uk-UA" w:eastAsia="uk-UA"/>
        </w:rPr>
        <w:t>пересувний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—</w:t>
      </w:r>
      <w:r>
        <w:rPr>
          <w:rFonts w:ascii="Times New Roman" w:eastAsia="Times New Roman" w:cstheme="minorBidi"/>
          <w:lang w:val="uk-UA" w:eastAsia="uk-UA"/>
        </w:rPr>
        <w:t xml:space="preserve"> "</w:t>
      </w:r>
      <w:r>
        <w:rPr>
          <w:rFonts w:ascii="Times New Roman" w:eastAsia="Times New Roman" w:cstheme="minorBidi"/>
          <w:lang w:val="uk-UA" w:eastAsia="uk-UA"/>
        </w:rPr>
        <w:t>Промінь</w:t>
      </w:r>
      <w:r>
        <w:rPr>
          <w:rFonts w:ascii="Times New Roman" w:eastAsia="Times New Roman" w:cstheme="minorBidi"/>
          <w:lang w:val="uk-UA" w:eastAsia="uk-UA"/>
        </w:rPr>
        <w:t xml:space="preserve"> 58-1"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вихідною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тужністю</w:t>
      </w:r>
      <w:r>
        <w:rPr>
          <w:rFonts w:ascii="Times New Roman" w:eastAsia="Times New Roman" w:cstheme="minorBidi"/>
          <w:lang w:val="uk-UA" w:eastAsia="uk-UA"/>
        </w:rPr>
        <w:t xml:space="preserve"> 150 </w:t>
      </w:r>
      <w:r>
        <w:rPr>
          <w:rFonts w:ascii="Times New Roman" w:eastAsia="Times New Roman" w:cstheme="minorBidi"/>
          <w:lang w:val="uk-UA" w:eastAsia="uk-UA"/>
        </w:rPr>
        <w:t>Вт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портативний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—</w:t>
      </w:r>
      <w:r>
        <w:rPr>
          <w:rFonts w:ascii="Times New Roman" w:eastAsia="Times New Roman" w:cstheme="minorBidi"/>
          <w:lang w:val="uk-UA" w:eastAsia="uk-UA"/>
        </w:rPr>
        <w:t xml:space="preserve"> "</w:t>
      </w:r>
      <w:r>
        <w:rPr>
          <w:rFonts w:ascii="Times New Roman" w:eastAsia="Times New Roman" w:cstheme="minorBidi"/>
          <w:lang w:val="uk-UA" w:eastAsia="uk-UA"/>
        </w:rPr>
        <w:t>Промінь</w:t>
      </w:r>
      <w:r>
        <w:rPr>
          <w:rFonts w:ascii="Times New Roman" w:eastAsia="Times New Roman" w:cstheme="minorBidi"/>
          <w:lang w:val="uk-UA" w:eastAsia="uk-UA"/>
        </w:rPr>
        <w:t xml:space="preserve">-2"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вихідною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потужністю</w:t>
      </w:r>
      <w:r>
        <w:rPr>
          <w:rFonts w:ascii="Times New Roman" w:eastAsia="Times New Roman" w:cstheme="minorBidi"/>
          <w:lang w:val="uk-UA" w:eastAsia="uk-UA"/>
        </w:rPr>
        <w:t xml:space="preserve"> 20 </w:t>
      </w:r>
      <w:r>
        <w:rPr>
          <w:rFonts w:ascii="Times New Roman" w:eastAsia="Times New Roman" w:cstheme="minorBidi"/>
          <w:lang w:val="uk-UA" w:eastAsia="uk-UA"/>
        </w:rPr>
        <w:t>Вт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комплект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апарату</w:t>
      </w:r>
      <w:r>
        <w:rPr>
          <w:rFonts w:ascii="Times New Roman" w:eastAsia="Times New Roman" w:cstheme="minorBidi"/>
          <w:lang w:val="uk-UA" w:eastAsia="uk-UA"/>
        </w:rPr>
        <w:t xml:space="preserve"> "</w:t>
      </w:r>
      <w:r>
        <w:rPr>
          <w:rFonts w:ascii="Times New Roman" w:eastAsia="Times New Roman" w:cstheme="minorBidi"/>
          <w:lang w:val="uk-UA" w:eastAsia="uk-UA"/>
        </w:rPr>
        <w:t>Промінь</w:t>
      </w:r>
      <w:r>
        <w:rPr>
          <w:rFonts w:ascii="Times New Roman" w:eastAsia="Times New Roman" w:cstheme="minorBidi"/>
          <w:lang w:val="uk-UA" w:eastAsia="uk-UA"/>
        </w:rPr>
        <w:t xml:space="preserve"> 58-1" </w:t>
      </w:r>
      <w:r>
        <w:rPr>
          <w:rFonts w:ascii="Times New Roman" w:eastAsia="Times New Roman" w:cstheme="minorBidi"/>
          <w:lang w:val="uk-UA" w:eastAsia="uk-UA"/>
        </w:rPr>
        <w:t>входять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полівипромінювачі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діа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метрами</w:t>
      </w:r>
      <w:r>
        <w:rPr>
          <w:rFonts w:ascii="Times New Roman" w:eastAsia="Times New Roman" w:cstheme="minorBidi"/>
          <w:lang w:val="uk-UA" w:eastAsia="uk-UA"/>
        </w:rPr>
        <w:t xml:space="preserve"> 9, 11,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14 </w:t>
      </w:r>
      <w:r>
        <w:rPr>
          <w:rFonts w:ascii="Times New Roman" w:eastAsia="Times New Roman" w:cstheme="minorBidi"/>
          <w:lang w:val="uk-UA" w:eastAsia="uk-UA"/>
        </w:rPr>
        <w:t>см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також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прямокутний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випро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мінювач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розміром</w:t>
      </w:r>
      <w:r>
        <w:rPr>
          <w:rFonts w:ascii="Times New Roman" w:eastAsia="Times New Roman" w:cstheme="minorBidi"/>
          <w:lang w:val="uk-UA" w:eastAsia="uk-UA"/>
        </w:rPr>
        <w:t xml:space="preserve"> 30x9 </w:t>
      </w:r>
      <w:r>
        <w:rPr>
          <w:rFonts w:ascii="Times New Roman" w:eastAsia="Times New Roman" w:cstheme="minorBidi"/>
          <w:lang w:val="uk-UA" w:eastAsia="uk-UA"/>
        </w:rPr>
        <w:t>см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Випромінювач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має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вихід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отвір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який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закритий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полістероловою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пластинкою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пропускає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мікрохвилі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Вплив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проводять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відкри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ту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ділянку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шкіри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lastRenderedPageBreak/>
        <w:t>відстані</w:t>
      </w:r>
      <w:r>
        <w:rPr>
          <w:rFonts w:ascii="Times New Roman" w:eastAsia="Times New Roman" w:cstheme="minorBidi"/>
          <w:lang w:val="uk-UA" w:eastAsia="uk-UA"/>
        </w:rPr>
        <w:t xml:space="preserve"> 5-7 </w:t>
      </w:r>
      <w:proofErr w:type="spellStart"/>
      <w:r>
        <w:rPr>
          <w:rFonts w:ascii="Times New Roman" w:eastAsia="Times New Roman" w:cstheme="minorBidi"/>
          <w:lang w:val="uk-UA" w:eastAsia="uk-UA"/>
        </w:rPr>
        <w:t>см</w:t>
      </w:r>
      <w:r>
        <w:rPr>
          <w:rFonts w:ascii="Times New Roman" w:cstheme="minorBidi"/>
          <w:lang w:val="uk-UA" w:eastAsia="uk-UA"/>
        </w:rPr>
        <w:t>.</w:t>
      </w:r>
      <w:r>
        <w:rPr>
          <w:rFonts w:ascii="Times New Roman" w:eastAsia="Times New Roman" w:cstheme="minorBidi"/>
          <w:lang w:val="uk-UA" w:eastAsia="uk-UA"/>
        </w:rPr>
        <w:t>До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апарату</w:t>
      </w:r>
      <w:r>
        <w:rPr>
          <w:rFonts w:ascii="Times New Roman" w:eastAsia="Times New Roman" w:cstheme="minorBidi"/>
          <w:lang w:val="uk-UA" w:eastAsia="uk-UA"/>
        </w:rPr>
        <w:t xml:space="preserve"> "</w:t>
      </w:r>
      <w:r>
        <w:rPr>
          <w:rFonts w:ascii="Times New Roman" w:eastAsia="Times New Roman" w:cstheme="minorBidi"/>
          <w:lang w:val="uk-UA" w:eastAsia="uk-UA"/>
        </w:rPr>
        <w:t>Промінь</w:t>
      </w:r>
      <w:r>
        <w:rPr>
          <w:rFonts w:ascii="Times New Roman" w:eastAsia="Times New Roman" w:cstheme="minorBidi"/>
          <w:lang w:val="uk-UA" w:eastAsia="uk-UA"/>
        </w:rPr>
        <w:t xml:space="preserve">-2" </w:t>
      </w:r>
      <w:r>
        <w:rPr>
          <w:rFonts w:ascii="Times New Roman" w:eastAsia="Times New Roman" w:cstheme="minorBidi"/>
          <w:lang w:val="uk-UA" w:eastAsia="uk-UA"/>
        </w:rPr>
        <w:t>додається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п’ять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випромінювачів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керамічним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заповненням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циліндричні</w:t>
      </w:r>
      <w:r>
        <w:rPr>
          <w:rFonts w:ascii="Times New Roman" w:eastAsia="Times New Roman" w:cstheme="minorBidi"/>
          <w:lang w:val="uk-UA" w:eastAsia="uk-UA"/>
        </w:rPr>
        <w:t xml:space="preserve"> - </w:t>
      </w:r>
      <w:r>
        <w:rPr>
          <w:rFonts w:ascii="Times New Roman" w:eastAsia="Times New Roman" w:cstheme="minorBidi"/>
          <w:lang w:val="uk-UA" w:eastAsia="uk-UA"/>
        </w:rPr>
        <w:t>діаметри</w:t>
      </w:r>
      <w:r>
        <w:rPr>
          <w:rFonts w:ascii="Times New Roman" w:eastAsia="Times New Roman" w:cstheme="minorBidi"/>
          <w:lang w:val="uk-UA" w:eastAsia="uk-UA"/>
        </w:rPr>
        <w:t xml:space="preserve"> 1,5; 2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3,5 </w:t>
      </w:r>
      <w:r>
        <w:rPr>
          <w:rFonts w:ascii="Times New Roman" w:eastAsia="Times New Roman" w:cstheme="minorBidi"/>
          <w:lang w:val="uk-UA" w:eastAsia="uk-UA"/>
        </w:rPr>
        <w:t>см</w:t>
      </w:r>
      <w:r>
        <w:rPr>
          <w:rFonts w:ascii="Times New Roman" w:eastAsia="Times New Roman" w:cstheme="minorBidi"/>
          <w:lang w:val="uk-UA" w:eastAsia="uk-UA"/>
        </w:rPr>
        <w:t xml:space="preserve">; </w:t>
      </w:r>
      <w:r>
        <w:rPr>
          <w:rFonts w:ascii="Times New Roman" w:eastAsia="Times New Roman" w:cstheme="minorBidi"/>
          <w:lang w:val="uk-UA" w:eastAsia="uk-UA"/>
        </w:rPr>
        <w:t>вагінальні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ректальні</w:t>
      </w:r>
      <w:r>
        <w:rPr>
          <w:rFonts w:ascii="Times New Roman" w:eastAsia="Times New Roman" w:cstheme="minorBidi"/>
          <w:lang w:val="uk-UA" w:eastAsia="uk-UA"/>
        </w:rPr>
        <w:t xml:space="preserve">), </w:t>
      </w:r>
      <w:r>
        <w:rPr>
          <w:rFonts w:ascii="Times New Roman" w:eastAsia="Times New Roman" w:cstheme="minorBidi"/>
          <w:lang w:val="uk-UA" w:eastAsia="uk-UA"/>
        </w:rPr>
        <w:t>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також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циліндричний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порожнистий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випромінювач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діаметром</w:t>
      </w:r>
      <w:r>
        <w:rPr>
          <w:rFonts w:ascii="Times New Roman" w:eastAsia="Times New Roman" w:cstheme="minorBidi"/>
          <w:lang w:val="uk-UA" w:eastAsia="uk-UA"/>
        </w:rPr>
        <w:t xml:space="preserve"> 11,5 </w:t>
      </w:r>
      <w:r>
        <w:rPr>
          <w:rFonts w:ascii="Times New Roman" w:eastAsia="Times New Roman" w:cstheme="minorBidi"/>
          <w:lang w:val="uk-UA" w:eastAsia="uk-UA"/>
        </w:rPr>
        <w:t>см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Всі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ці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випромінювачі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прикла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даються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безпосередньо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шкіри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або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слизових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оболонок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хворого</w:t>
      </w:r>
      <w:r>
        <w:rPr>
          <w:rFonts w:ascii="Times New Roman" w:cstheme="minorBidi"/>
          <w:lang w:val="uk-UA" w:eastAsia="uk-UA"/>
        </w:rPr>
        <w:t>.</w:t>
      </w:r>
    </w:p>
    <w:p w:rsidR="00C305EC" w:rsidRDefault="00C305EC" w:rsidP="00C305EC">
      <w:pPr>
        <w:pStyle w:val="1130373e324b39"/>
        <w:pBdr>
          <w:bottom w:val="single" w:sz="8" w:space="1" w:color="000001"/>
        </w:pBdr>
        <w:shd w:val="clear" w:color="auto" w:fill="FFFFFF"/>
        <w:spacing w:before="283"/>
        <w:ind w:left="-1134" w:right="-567" w:firstLine="485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роботі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апа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ратом</w:t>
      </w:r>
      <w:r>
        <w:rPr>
          <w:rFonts w:ascii="Times New Roman" w:eastAsia="Times New Roman" w:cstheme="minorBidi"/>
          <w:lang w:val="uk-UA" w:eastAsia="uk-UA"/>
        </w:rPr>
        <w:t xml:space="preserve"> "</w:t>
      </w:r>
      <w:r>
        <w:rPr>
          <w:rFonts w:ascii="Times New Roman" w:eastAsia="Times New Roman" w:cstheme="minorBidi"/>
          <w:lang w:val="uk-UA" w:eastAsia="uk-UA"/>
        </w:rPr>
        <w:t>Промінь</w:t>
      </w:r>
      <w:r>
        <w:rPr>
          <w:rFonts w:ascii="Times New Roman" w:eastAsia="Times New Roman" w:cstheme="minorBidi"/>
          <w:lang w:val="uk-UA" w:eastAsia="uk-UA"/>
        </w:rPr>
        <w:t xml:space="preserve"> 58-1" </w:t>
      </w:r>
      <w:r>
        <w:rPr>
          <w:rFonts w:ascii="Times New Roman" w:eastAsia="Times New Roman" w:cstheme="minorBidi"/>
          <w:lang w:val="uk-UA" w:eastAsia="uk-UA"/>
        </w:rPr>
        <w:t>повинна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бути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кабіна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яка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огороджена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захи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щена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металевою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сіткою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або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металевою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ткани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ною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роботі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апа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ратом</w:t>
      </w:r>
      <w:r>
        <w:rPr>
          <w:rFonts w:ascii="Times New Roman" w:eastAsia="Times New Roman" w:cstheme="minorBidi"/>
          <w:lang w:val="uk-UA" w:eastAsia="uk-UA"/>
        </w:rPr>
        <w:t xml:space="preserve"> "</w:t>
      </w:r>
      <w:r>
        <w:rPr>
          <w:rFonts w:ascii="Times New Roman" w:eastAsia="Times New Roman" w:cstheme="minorBidi"/>
          <w:lang w:val="uk-UA" w:eastAsia="uk-UA"/>
        </w:rPr>
        <w:t>Промінь</w:t>
      </w:r>
      <w:r>
        <w:rPr>
          <w:rFonts w:ascii="Times New Roman" w:eastAsia="Times New Roman" w:cstheme="minorBidi"/>
          <w:lang w:val="uk-UA" w:eastAsia="uk-UA"/>
        </w:rPr>
        <w:t xml:space="preserve">-2" </w:t>
      </w:r>
      <w:r>
        <w:rPr>
          <w:rFonts w:ascii="Times New Roman" w:eastAsia="Times New Roman" w:cstheme="minorBidi"/>
          <w:lang w:val="uk-UA" w:eastAsia="uk-UA"/>
        </w:rPr>
        <w:t>за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хист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потрібний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Процедура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проводить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лежачому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або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си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дячому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положенні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хво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рого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хворого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трібно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позабирати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ме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талеві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предмети</w:t>
      </w:r>
      <w:r>
        <w:rPr>
          <w:rFonts w:ascii="Times New Roman" w:cstheme="minorBidi"/>
          <w:lang w:val="uk-UA" w:eastAsia="uk-UA"/>
        </w:rPr>
        <w:t>.</w:t>
      </w:r>
      <w:r>
        <w:rPr>
          <w:rFonts w:ascii="Times New Roman" w:eastAsia="Times New Roman" w:cstheme="minorBidi"/>
          <w:lang w:val="uk-UA" w:eastAsia="uk-UA"/>
        </w:rPr>
        <w:t>Вплив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СМХ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дозу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ватами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Вт</w:t>
      </w:r>
      <w:r>
        <w:rPr>
          <w:rFonts w:ascii="Times New Roman" w:eastAsia="Times New Roman" w:cstheme="minorBidi"/>
          <w:lang w:val="uk-UA" w:eastAsia="uk-UA"/>
        </w:rPr>
        <w:t xml:space="preserve">), </w:t>
      </w:r>
      <w:r>
        <w:rPr>
          <w:rFonts w:ascii="Times New Roman" w:eastAsia="Times New Roman" w:cstheme="minorBidi"/>
          <w:lang w:val="uk-UA" w:eastAsia="uk-UA"/>
        </w:rPr>
        <w:t>вра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ховуючи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теплопочуття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хворого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роботі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апаратом</w:t>
      </w:r>
      <w:r>
        <w:rPr>
          <w:rFonts w:ascii="Times New Roman" w:eastAsia="Times New Roman" w:cstheme="minorBidi"/>
          <w:lang w:val="uk-UA" w:eastAsia="uk-UA"/>
        </w:rPr>
        <w:t xml:space="preserve"> "</w:t>
      </w:r>
      <w:r>
        <w:rPr>
          <w:rFonts w:ascii="Times New Roman" w:eastAsia="Times New Roman" w:cstheme="minorBidi"/>
          <w:lang w:val="uk-UA" w:eastAsia="uk-UA"/>
        </w:rPr>
        <w:t>Промінь</w:t>
      </w:r>
      <w:r>
        <w:rPr>
          <w:rFonts w:ascii="Times New Roman" w:eastAsia="Times New Roman" w:cstheme="minorBidi"/>
          <w:lang w:val="uk-UA" w:eastAsia="uk-UA"/>
        </w:rPr>
        <w:t xml:space="preserve"> 58-1" </w:t>
      </w:r>
      <w:r>
        <w:rPr>
          <w:rFonts w:ascii="Times New Roman" w:eastAsia="Times New Roman" w:cstheme="minorBidi"/>
          <w:lang w:val="uk-UA" w:eastAsia="uk-UA"/>
        </w:rPr>
        <w:t>розрізняють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ступні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дози</w:t>
      </w:r>
      <w:r>
        <w:rPr>
          <w:rFonts w:ascii="Times New Roman" w:eastAsia="Times New Roman" w:cstheme="minorBidi"/>
          <w:lang w:val="uk-UA" w:eastAsia="uk-UA"/>
        </w:rPr>
        <w:t xml:space="preserve">: </w:t>
      </w:r>
      <w:r>
        <w:rPr>
          <w:rFonts w:ascii="Times New Roman" w:eastAsia="Times New Roman" w:cstheme="minorBidi"/>
          <w:lang w:val="uk-UA" w:eastAsia="uk-UA"/>
        </w:rPr>
        <w:t>слабку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без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почуття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тепла</w:t>
      </w:r>
      <w:r>
        <w:rPr>
          <w:rFonts w:ascii="Times New Roman" w:eastAsia="Times New Roman" w:cstheme="minorBidi"/>
          <w:lang w:val="uk-UA" w:eastAsia="uk-UA"/>
        </w:rPr>
        <w:t xml:space="preserve"> (20-30 </w:t>
      </w:r>
      <w:r>
        <w:rPr>
          <w:rFonts w:ascii="Times New Roman" w:eastAsia="Times New Roman" w:cstheme="minorBidi"/>
          <w:lang w:val="uk-UA" w:eastAsia="uk-UA"/>
        </w:rPr>
        <w:t>Вт</w:t>
      </w:r>
      <w:r>
        <w:rPr>
          <w:rFonts w:ascii="Times New Roman" w:eastAsia="Times New Roman" w:cstheme="minorBidi"/>
          <w:lang w:val="uk-UA" w:eastAsia="uk-UA"/>
        </w:rPr>
        <w:t xml:space="preserve">); </w:t>
      </w:r>
      <w:r>
        <w:rPr>
          <w:rFonts w:ascii="Times New Roman" w:eastAsia="Times New Roman" w:cstheme="minorBidi"/>
          <w:lang w:val="uk-UA" w:eastAsia="uk-UA"/>
        </w:rPr>
        <w:t>середня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почуттям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слабкого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теп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ла</w:t>
      </w:r>
      <w:r>
        <w:rPr>
          <w:rFonts w:ascii="Times New Roman" w:eastAsia="Times New Roman" w:cstheme="minorBidi"/>
          <w:lang w:val="uk-UA" w:eastAsia="uk-UA"/>
        </w:rPr>
        <w:t xml:space="preserve"> (40-50 </w:t>
      </w:r>
      <w:r>
        <w:rPr>
          <w:rFonts w:ascii="Times New Roman" w:eastAsia="Times New Roman" w:cstheme="minorBidi"/>
          <w:lang w:val="uk-UA" w:eastAsia="uk-UA"/>
        </w:rPr>
        <w:t>Вт</w:t>
      </w:r>
      <w:r>
        <w:rPr>
          <w:rFonts w:ascii="Times New Roman" w:eastAsia="Times New Roman" w:cstheme="minorBidi"/>
          <w:lang w:val="uk-UA" w:eastAsia="uk-UA"/>
        </w:rPr>
        <w:t xml:space="preserve">); </w:t>
      </w:r>
      <w:r>
        <w:rPr>
          <w:rFonts w:ascii="Times New Roman" w:eastAsia="Times New Roman" w:cstheme="minorBidi"/>
          <w:lang w:val="uk-UA" w:eastAsia="uk-UA"/>
        </w:rPr>
        <w:t>сильну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почуттям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помірно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тепла</w:t>
      </w:r>
      <w:r>
        <w:rPr>
          <w:rFonts w:ascii="Times New Roman" w:eastAsia="Times New Roman" w:cstheme="minorBidi"/>
          <w:lang w:val="uk-UA" w:eastAsia="uk-UA"/>
        </w:rPr>
        <w:t xml:space="preserve"> (60-70 </w:t>
      </w:r>
      <w:r>
        <w:rPr>
          <w:rFonts w:ascii="Times New Roman" w:eastAsia="Times New Roman" w:cstheme="minorBidi"/>
          <w:lang w:val="uk-UA" w:eastAsia="uk-UA"/>
        </w:rPr>
        <w:t>Вт</w:t>
      </w:r>
      <w:r>
        <w:rPr>
          <w:rFonts w:ascii="Times New Roman" w:eastAsia="Times New Roman" w:cstheme="minorBidi"/>
          <w:lang w:val="uk-UA" w:eastAsia="uk-UA"/>
        </w:rPr>
        <w:t xml:space="preserve">).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роботі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апаратом</w:t>
      </w:r>
      <w:r>
        <w:rPr>
          <w:rFonts w:ascii="Times New Roman" w:eastAsia="Times New Roman" w:cstheme="minorBidi"/>
          <w:lang w:val="uk-UA" w:eastAsia="uk-UA"/>
        </w:rPr>
        <w:t xml:space="preserve"> "</w:t>
      </w:r>
      <w:r>
        <w:rPr>
          <w:rFonts w:ascii="Times New Roman" w:eastAsia="Times New Roman" w:cstheme="minorBidi"/>
          <w:lang w:val="uk-UA" w:eastAsia="uk-UA"/>
        </w:rPr>
        <w:t>Промінь</w:t>
      </w:r>
      <w:r>
        <w:rPr>
          <w:rFonts w:ascii="Times New Roman" w:eastAsia="Times New Roman" w:cstheme="minorBidi"/>
          <w:lang w:val="uk-UA" w:eastAsia="uk-UA"/>
        </w:rPr>
        <w:t xml:space="preserve">-2" </w:t>
      </w:r>
      <w:r>
        <w:rPr>
          <w:rFonts w:ascii="Times New Roman" w:eastAsia="Times New Roman" w:cstheme="minorBidi"/>
          <w:lang w:val="uk-UA" w:eastAsia="uk-UA"/>
        </w:rPr>
        <w:t>застосо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вують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дози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які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викли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кають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почуття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слабко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тепла</w:t>
      </w:r>
      <w:r>
        <w:rPr>
          <w:rFonts w:ascii="Times New Roman" w:eastAsia="Times New Roman" w:cstheme="minorBidi"/>
          <w:lang w:val="uk-UA" w:eastAsia="uk-UA"/>
        </w:rPr>
        <w:t xml:space="preserve"> (1-3 </w:t>
      </w:r>
      <w:r>
        <w:rPr>
          <w:rFonts w:ascii="Times New Roman" w:eastAsia="Times New Roman" w:cstheme="minorBidi"/>
          <w:lang w:val="uk-UA" w:eastAsia="uk-UA"/>
        </w:rPr>
        <w:t>Вт</w:t>
      </w:r>
      <w:r>
        <w:rPr>
          <w:rFonts w:ascii="Times New Roman" w:eastAsia="Times New Roman" w:cstheme="minorBidi"/>
          <w:lang w:val="uk-UA" w:eastAsia="uk-UA"/>
        </w:rPr>
        <w:t xml:space="preserve">), </w:t>
      </w:r>
      <w:r>
        <w:rPr>
          <w:rFonts w:ascii="Times New Roman" w:eastAsia="Times New Roman" w:cstheme="minorBidi"/>
          <w:lang w:val="uk-UA" w:eastAsia="uk-UA"/>
        </w:rPr>
        <w:t>або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помірно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вираженого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тепла</w:t>
      </w:r>
      <w:r>
        <w:rPr>
          <w:rFonts w:ascii="Times New Roman" w:eastAsia="Times New Roman" w:cstheme="minorBidi"/>
          <w:lang w:val="uk-UA" w:eastAsia="uk-UA"/>
        </w:rPr>
        <w:t xml:space="preserve"> (3-5 </w:t>
      </w:r>
      <w:r>
        <w:rPr>
          <w:rFonts w:ascii="Times New Roman" w:eastAsia="Times New Roman" w:cstheme="minorBidi"/>
          <w:lang w:val="uk-UA" w:eastAsia="uk-UA"/>
        </w:rPr>
        <w:t>Вт</w:t>
      </w:r>
      <w:r>
        <w:rPr>
          <w:rFonts w:ascii="Times New Roman" w:eastAsia="Times New Roman" w:cstheme="minorBidi"/>
          <w:lang w:val="uk-UA" w:eastAsia="uk-UA"/>
        </w:rPr>
        <w:t xml:space="preserve">).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роботі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вагінальними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ректальними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випромінювачами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вико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ристовують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потужність</w:t>
      </w:r>
      <w:r>
        <w:rPr>
          <w:rFonts w:ascii="Times New Roman" w:eastAsia="Times New Roman" w:cstheme="minorBidi"/>
          <w:lang w:val="uk-UA" w:eastAsia="uk-UA"/>
        </w:rPr>
        <w:t xml:space="preserve"> 3-5 </w:t>
      </w:r>
      <w:r>
        <w:rPr>
          <w:rFonts w:ascii="Times New Roman" w:eastAsia="Times New Roman" w:cstheme="minorBidi"/>
          <w:lang w:val="uk-UA" w:eastAsia="uk-UA"/>
        </w:rPr>
        <w:t>Вт</w:t>
      </w:r>
      <w:r>
        <w:rPr>
          <w:rFonts w:ascii="Times New Roman" w:cstheme="minorBidi"/>
          <w:lang w:val="uk-UA" w:eastAsia="uk-UA"/>
        </w:rPr>
        <w:t>.</w:t>
      </w:r>
    </w:p>
    <w:p w:rsidR="00C305EC" w:rsidRDefault="00C305EC" w:rsidP="00C305EC">
      <w:pPr>
        <w:pStyle w:val="1130373e324b39"/>
        <w:pBdr>
          <w:bottom w:val="single" w:sz="8" w:space="1" w:color="000001"/>
        </w:pBdr>
        <w:shd w:val="clear" w:color="auto" w:fill="FFFFFF"/>
        <w:spacing w:before="283"/>
        <w:ind w:left="-1134" w:right="-567" w:firstLine="485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Приклади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призначення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показанняІ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СМХ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терапія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додаткові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пазухи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носа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Індуктор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настроєним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контуром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діаметр</w:t>
      </w:r>
      <w:r>
        <w:rPr>
          <w:rFonts w:ascii="Times New Roman" w:eastAsia="Times New Roman" w:cstheme="minorBidi"/>
          <w:lang w:val="uk-UA" w:eastAsia="uk-UA"/>
        </w:rPr>
        <w:t xml:space="preserve"> 9 </w:t>
      </w:r>
      <w:r>
        <w:rPr>
          <w:rFonts w:ascii="Times New Roman" w:eastAsia="Times New Roman" w:cstheme="minorBidi"/>
          <w:lang w:val="uk-UA" w:eastAsia="uk-UA"/>
        </w:rPr>
        <w:t>см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встановлюється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гай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моровою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пазухою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носа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повітряним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зазором</w:t>
      </w:r>
      <w:r>
        <w:rPr>
          <w:rFonts w:ascii="Times New Roman" w:eastAsia="Times New Roman" w:cstheme="minorBidi"/>
          <w:lang w:val="uk-UA" w:eastAsia="uk-UA"/>
        </w:rPr>
        <w:t xml:space="preserve"> 5 </w:t>
      </w:r>
      <w:r>
        <w:rPr>
          <w:rFonts w:ascii="Times New Roman" w:eastAsia="Times New Roman" w:cstheme="minorBidi"/>
          <w:lang w:val="uk-UA" w:eastAsia="uk-UA"/>
        </w:rPr>
        <w:t>см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Доза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слабкотеплова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потужність</w:t>
      </w:r>
      <w:r>
        <w:rPr>
          <w:rFonts w:ascii="Times New Roman" w:eastAsia="Times New Roman" w:cstheme="minorBidi"/>
          <w:lang w:val="uk-UA" w:eastAsia="uk-UA"/>
        </w:rPr>
        <w:t xml:space="preserve"> 50 </w:t>
      </w:r>
      <w:r>
        <w:rPr>
          <w:rFonts w:ascii="Times New Roman" w:eastAsia="Times New Roman" w:cstheme="minorBidi"/>
          <w:lang w:val="uk-UA" w:eastAsia="uk-UA"/>
        </w:rPr>
        <w:t>Вт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Тривалість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процедури</w:t>
      </w:r>
      <w:r>
        <w:rPr>
          <w:rFonts w:ascii="Times New Roman" w:eastAsia="Times New Roman" w:cstheme="minorBidi"/>
          <w:lang w:val="uk-UA" w:eastAsia="uk-UA"/>
        </w:rPr>
        <w:t xml:space="preserve"> 10 </w:t>
      </w:r>
      <w:r>
        <w:rPr>
          <w:rFonts w:ascii="Times New Roman" w:eastAsia="Times New Roman" w:cstheme="minorBidi"/>
          <w:lang w:val="uk-UA" w:eastAsia="uk-UA"/>
        </w:rPr>
        <w:t>хвилин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щоденно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Курс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лікування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—</w:t>
      </w:r>
      <w:r>
        <w:rPr>
          <w:rFonts w:ascii="Times New Roman" w:eastAsia="Times New Roman" w:cstheme="minorBidi"/>
          <w:lang w:val="uk-UA" w:eastAsia="uk-UA"/>
        </w:rPr>
        <w:t xml:space="preserve"> 10-15 </w:t>
      </w:r>
      <w:r>
        <w:rPr>
          <w:rFonts w:ascii="Times New Roman" w:eastAsia="Times New Roman" w:cstheme="minorBidi"/>
          <w:lang w:val="uk-UA" w:eastAsia="uk-UA"/>
        </w:rPr>
        <w:t>процедур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Пока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зання</w:t>
      </w:r>
      <w:r>
        <w:rPr>
          <w:rFonts w:ascii="Times New Roman" w:eastAsia="Times New Roman" w:cstheme="minorBidi"/>
          <w:lang w:val="uk-UA" w:eastAsia="uk-UA"/>
        </w:rPr>
        <w:t xml:space="preserve">: </w:t>
      </w:r>
      <w:r>
        <w:rPr>
          <w:rFonts w:ascii="Times New Roman" w:eastAsia="Times New Roman" w:cstheme="minorBidi"/>
          <w:lang w:val="uk-UA" w:eastAsia="uk-UA"/>
        </w:rPr>
        <w:t>гайморит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гострий</w:t>
      </w:r>
      <w:r>
        <w:rPr>
          <w:rFonts w:ascii="Times New Roman" w:cstheme="minorBidi"/>
          <w:lang w:val="uk-UA" w:eastAsia="uk-UA"/>
        </w:rPr>
        <w:t>.</w:t>
      </w:r>
    </w:p>
    <w:p w:rsidR="00C305EC" w:rsidRDefault="00C305EC" w:rsidP="00C305EC">
      <w:pPr>
        <w:pStyle w:val="1130373e324b39"/>
        <w:pBdr>
          <w:bottom w:val="single" w:sz="8" w:space="1" w:color="000001"/>
        </w:pBdr>
        <w:shd w:val="clear" w:color="auto" w:fill="FFFFFF"/>
        <w:spacing w:before="283"/>
        <w:ind w:left="-1134" w:right="-567" w:firstLine="485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Дециметрова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терапія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ДМВ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терапія</w:t>
      </w:r>
      <w:r>
        <w:rPr>
          <w:rFonts w:ascii="Times New Roman" w:eastAsia="Times New Roman" w:cstheme="minorBidi"/>
          <w:lang w:val="uk-UA" w:eastAsia="uk-UA"/>
        </w:rPr>
        <w:t>)</w:t>
      </w:r>
    </w:p>
    <w:p w:rsidR="00C305EC" w:rsidRDefault="00C305EC" w:rsidP="00C305EC">
      <w:pPr>
        <w:pStyle w:val="1130373e324b39"/>
        <w:shd w:val="clear" w:color="auto" w:fill="FFFFFF"/>
        <w:spacing w:before="245"/>
        <w:ind w:left="-1134" w:right="-567" w:firstLine="485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лікуванні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застосовують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електромагнітні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хвилі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деци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метрового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діапазону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надвисокої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частоти</w:t>
      </w:r>
      <w:r>
        <w:rPr>
          <w:rFonts w:ascii="Times New Roman" w:eastAsia="Times New Roman" w:cstheme="minorBidi"/>
          <w:lang w:val="uk-UA" w:eastAsia="uk-UA"/>
        </w:rPr>
        <w:t xml:space="preserve"> (461,5 </w:t>
      </w:r>
      <w:proofErr w:type="spellStart"/>
      <w:r>
        <w:rPr>
          <w:rFonts w:ascii="Times New Roman" w:eastAsia="Times New Roman" w:cstheme="minorBidi"/>
          <w:lang w:val="uk-UA" w:eastAsia="uk-UA"/>
        </w:rPr>
        <w:t>МГц</w:t>
      </w:r>
      <w:proofErr w:type="spellEnd"/>
      <w:r>
        <w:rPr>
          <w:rFonts w:ascii="Times New Roman" w:eastAsia="Times New Roman" w:cstheme="minorBidi"/>
          <w:lang w:val="uk-UA" w:eastAsia="uk-UA"/>
        </w:rPr>
        <w:t>).</w:t>
      </w:r>
    </w:p>
    <w:p w:rsidR="00C305EC" w:rsidRDefault="00C305EC" w:rsidP="00C305EC">
      <w:pPr>
        <w:pStyle w:val="1130373e324b39"/>
        <w:shd w:val="clear" w:color="auto" w:fill="FFFFFF"/>
        <w:ind w:left="-1134" w:right="-567" w:firstLine="485"/>
        <w:jc w:val="both"/>
        <w:rPr>
          <w:rFonts w:cstheme="minorBidi"/>
          <w:lang w:val="uk-UA"/>
        </w:rPr>
      </w:pPr>
      <w:r>
        <w:rPr>
          <w:rFonts w:ascii="Times New Roman" w:eastAsia="Times New Roman" w:cstheme="minorBidi"/>
          <w:lang w:val="uk-UA" w:eastAsia="uk-UA"/>
        </w:rPr>
        <w:t>Механізм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хвиль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дециметрового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діапазону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Ме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ханізм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хвиль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дециметрового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діапазону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такий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же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як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хвиль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сантиметрового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діапазону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Різниця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полягає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тому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що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деци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метрові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хвилі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проникають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глибину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</w:t>
      </w:r>
      <w:r>
        <w:rPr>
          <w:rFonts w:ascii="Times New Roman" w:eastAsia="Times New Roman" w:cstheme="minorBidi"/>
          <w:lang w:val="uk-UA" w:eastAsia="uk-UA"/>
        </w:rPr>
        <w:t xml:space="preserve"> 11 </w:t>
      </w:r>
      <w:r>
        <w:rPr>
          <w:rFonts w:ascii="Times New Roman" w:eastAsia="Times New Roman" w:cstheme="minorBidi"/>
          <w:lang w:val="uk-UA" w:eastAsia="uk-UA"/>
        </w:rPr>
        <w:t>см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поглинають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тканинами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рівномірно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Товщина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шкіри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підшкірно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жи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рової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клітковини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впливає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коефіцієнт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відбиття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хвиль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як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це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спостерігається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СМХ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Відповідно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виключається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пе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регрів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поверхневих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тканин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пов</w:t>
      </w:r>
      <w:r>
        <w:rPr>
          <w:rFonts w:ascii="Times New Roman" w:eastAsia="Times New Roman" w:cstheme="minorBidi"/>
          <w:lang w:val="uk-UA" w:eastAsia="uk-UA"/>
        </w:rPr>
        <w:t>'</w:t>
      </w:r>
      <w:r>
        <w:rPr>
          <w:rFonts w:ascii="Times New Roman" w:eastAsia="Times New Roman" w:cstheme="minorBidi"/>
          <w:lang w:val="uk-UA" w:eastAsia="uk-UA"/>
        </w:rPr>
        <w:t>язані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ними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</w:t>
      </w:r>
      <w:r>
        <w:rPr>
          <w:rFonts w:ascii="Times New Roman" w:eastAsia="Times New Roman" w:cstheme="minorBidi"/>
          <w:lang w:val="uk-UA" w:eastAsia="uk-UA"/>
        </w:rPr>
        <w:t>'</w:t>
      </w:r>
      <w:r>
        <w:rPr>
          <w:rFonts w:ascii="Times New Roman" w:eastAsia="Times New Roman" w:cstheme="minorBidi"/>
          <w:lang w:val="uk-UA" w:eastAsia="uk-UA"/>
        </w:rPr>
        <w:t>ємні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реакції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організму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Межа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нетеплової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ДМВ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відповідає</w:t>
      </w:r>
      <w:r>
        <w:rPr>
          <w:rFonts w:ascii="Times New Roman" w:eastAsia="Times New Roman" w:cstheme="minorBidi"/>
          <w:lang w:val="uk-UA" w:eastAsia="uk-UA"/>
        </w:rPr>
        <w:t xml:space="preserve"> 40 </w:t>
      </w:r>
      <w:r>
        <w:rPr>
          <w:rFonts w:ascii="Times New Roman" w:eastAsia="Times New Roman" w:cstheme="minorBidi"/>
          <w:lang w:val="uk-UA" w:eastAsia="uk-UA"/>
        </w:rPr>
        <w:t>мВт</w:t>
      </w:r>
      <w:r>
        <w:rPr>
          <w:rFonts w:ascii="Times New Roman" w:eastAsia="Times New Roman" w:cstheme="minorBidi"/>
          <w:lang w:val="uk-UA" w:eastAsia="uk-UA"/>
        </w:rPr>
        <w:t>/</w:t>
      </w:r>
      <w:r>
        <w:rPr>
          <w:rFonts w:ascii="Times New Roman" w:eastAsia="Times New Roman" w:cstheme="minorBidi"/>
          <w:lang w:val="uk-UA" w:eastAsia="uk-UA"/>
        </w:rPr>
        <w:t>см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тобто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вона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вища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ніж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для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СМХ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4 </w:t>
      </w:r>
      <w:r>
        <w:rPr>
          <w:rFonts w:ascii="Times New Roman" w:eastAsia="Times New Roman" w:cstheme="minorBidi"/>
          <w:lang w:val="uk-UA" w:eastAsia="uk-UA"/>
        </w:rPr>
        <w:t>рази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Це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сприяє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тому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що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дециметрові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хвилі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організм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більш</w:t>
      </w:r>
      <w:r>
        <w:rPr>
          <w:rFonts w:ascii="Times New Roman" w:eastAsia="Times New Roman" w:cstheme="minorBidi"/>
          <w:lang w:val="uk-UA" w:eastAsia="uk-UA"/>
        </w:rPr>
        <w:t xml:space="preserve"> "</w:t>
      </w:r>
      <w:r>
        <w:rPr>
          <w:rFonts w:ascii="Times New Roman" w:eastAsia="Times New Roman" w:cstheme="minorBidi"/>
          <w:lang w:val="uk-UA" w:eastAsia="uk-UA"/>
        </w:rPr>
        <w:t>м</w:t>
      </w:r>
      <w:r>
        <w:rPr>
          <w:rFonts w:ascii="Times New Roman" w:eastAsia="Times New Roman" w:cstheme="minorBidi"/>
          <w:lang w:val="uk-UA" w:eastAsia="uk-UA"/>
        </w:rPr>
        <w:t>'</w:t>
      </w:r>
      <w:r>
        <w:rPr>
          <w:rFonts w:ascii="Times New Roman" w:eastAsia="Times New Roman" w:cstheme="minorBidi"/>
          <w:lang w:val="uk-UA" w:eastAsia="uk-UA"/>
        </w:rPr>
        <w:t>яко</w:t>
      </w:r>
      <w:r>
        <w:rPr>
          <w:rFonts w:ascii="Times New Roman" w:eastAsia="Times New Roman" w:cstheme="minorBidi"/>
          <w:lang w:val="uk-UA" w:eastAsia="uk-UA"/>
        </w:rPr>
        <w:t xml:space="preserve">", </w:t>
      </w:r>
      <w:r>
        <w:rPr>
          <w:rFonts w:ascii="Times New Roman" w:eastAsia="Times New Roman" w:cstheme="minorBidi"/>
          <w:lang w:val="uk-UA" w:eastAsia="uk-UA"/>
        </w:rPr>
        <w:t>чітко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спостерігається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десенсибілізуюча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імунодепресивний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ефект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Все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це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розширює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показання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для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їх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використання</w:t>
      </w:r>
      <w:r>
        <w:rPr>
          <w:rFonts w:ascii="Times New Roman" w:cstheme="minorBidi"/>
          <w:lang w:val="uk-UA" w:eastAsia="uk-UA"/>
        </w:rPr>
        <w:t>.</w:t>
      </w:r>
    </w:p>
    <w:p w:rsidR="00C305EC" w:rsidRDefault="00C305EC" w:rsidP="00C305EC">
      <w:pPr>
        <w:pStyle w:val="1130373e324b39"/>
        <w:shd w:val="clear" w:color="auto" w:fill="FFFFFF"/>
        <w:ind w:left="-1134" w:right="-567" w:firstLine="485"/>
        <w:jc w:val="both"/>
        <w:rPr>
          <w:rFonts w:cstheme="minorBidi"/>
          <w:lang w:val="uk-UA"/>
        </w:rPr>
      </w:pPr>
      <w:r>
        <w:rPr>
          <w:rFonts w:ascii="Times New Roman" w:eastAsia="Times New Roman" w:cstheme="minorBidi"/>
          <w:lang w:val="uk-UA" w:eastAsia="uk-UA"/>
        </w:rPr>
        <w:t>Показання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для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застосування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ДМВ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терапії</w:t>
      </w:r>
      <w:r>
        <w:rPr>
          <w:rFonts w:ascii="Times New Roman" w:eastAsia="Times New Roman" w:cstheme="minorBidi"/>
          <w:lang w:val="uk-UA" w:eastAsia="uk-UA"/>
        </w:rPr>
        <w:t xml:space="preserve">: </w:t>
      </w:r>
      <w:r>
        <w:rPr>
          <w:rFonts w:ascii="Times New Roman" w:eastAsia="Times New Roman" w:cstheme="minorBidi"/>
          <w:lang w:val="uk-UA" w:eastAsia="uk-UA"/>
        </w:rPr>
        <w:t>захво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рювання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вираженим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алергічним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компонентом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бронхіаль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астма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хронічна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пневмонія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proofErr w:type="spellStart"/>
      <w:r>
        <w:rPr>
          <w:rFonts w:ascii="Times New Roman" w:eastAsia="Times New Roman" w:cstheme="minorBidi"/>
          <w:lang w:val="uk-UA" w:eastAsia="uk-UA"/>
        </w:rPr>
        <w:t>ревматоїдний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поліартрит</w:t>
      </w:r>
      <w:r>
        <w:rPr>
          <w:rFonts w:ascii="Times New Roman" w:eastAsia="Times New Roman" w:cstheme="minorBidi"/>
          <w:lang w:val="uk-UA" w:eastAsia="uk-UA"/>
        </w:rPr>
        <w:t xml:space="preserve">), </w:t>
      </w:r>
      <w:r>
        <w:rPr>
          <w:rFonts w:ascii="Times New Roman" w:eastAsia="Times New Roman" w:cstheme="minorBidi"/>
          <w:lang w:val="uk-UA" w:eastAsia="uk-UA"/>
        </w:rPr>
        <w:t>хронічні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запальні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процеси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різної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локалізації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печінки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жовчно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міхура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жіночих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статевих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органів</w:t>
      </w:r>
      <w:r>
        <w:rPr>
          <w:rFonts w:ascii="Times New Roman" w:eastAsia="Times New Roman" w:cstheme="minorBidi"/>
          <w:lang w:val="uk-UA" w:eastAsia="uk-UA"/>
        </w:rPr>
        <w:t xml:space="preserve">), </w:t>
      </w:r>
      <w:r>
        <w:rPr>
          <w:rFonts w:ascii="Times New Roman" w:eastAsia="Times New Roman" w:cstheme="minorBidi"/>
          <w:lang w:val="uk-UA" w:eastAsia="uk-UA"/>
        </w:rPr>
        <w:t>захворювання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перифе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ричної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нервової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системи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дегенеративно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дистрофічні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захворю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суглобів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proofErr w:type="spellStart"/>
      <w:r>
        <w:rPr>
          <w:rFonts w:ascii="Times New Roman" w:eastAsia="Times New Roman" w:cstheme="minorBidi"/>
          <w:lang w:val="uk-UA" w:eastAsia="uk-UA"/>
        </w:rPr>
        <w:t>облітеруючі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захворювання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судин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кінцівок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гострі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хронічні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захворювання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вуха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горла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носа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виразкова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хвороба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шлунку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дванадцятипалої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кишки</w:t>
      </w:r>
      <w:r>
        <w:rPr>
          <w:rFonts w:ascii="Times New Roman" w:cstheme="minorBidi"/>
          <w:lang w:val="uk-UA" w:eastAsia="uk-UA"/>
        </w:rPr>
        <w:t>.</w:t>
      </w:r>
    </w:p>
    <w:p w:rsidR="00C305EC" w:rsidRDefault="00C305EC" w:rsidP="00C305EC">
      <w:pPr>
        <w:pStyle w:val="1130373e324b39"/>
        <w:shd w:val="clear" w:color="auto" w:fill="FFFFFF"/>
        <w:ind w:left="-1134" w:right="-567" w:firstLine="490"/>
        <w:jc w:val="both"/>
        <w:rPr>
          <w:rFonts w:cstheme="minorBidi"/>
          <w:lang w:val="uk-UA"/>
        </w:rPr>
      </w:pPr>
      <w:r>
        <w:rPr>
          <w:rFonts w:ascii="Times New Roman" w:eastAsia="Times New Roman" w:cstheme="minorBidi"/>
          <w:lang w:val="uk-UA" w:eastAsia="uk-UA"/>
        </w:rPr>
        <w:t>Протипоказання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Наявність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або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підозра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злоякісні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новоутворення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схильність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кровотеч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значна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декомпенса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ція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серцевої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діяльності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інфаркт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міокарду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стенокардія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вагітність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системні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захворювання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крові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активний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туберку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льоз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легенів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набряк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тканин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ділянці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впливу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свіжі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травми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кістково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м</w:t>
      </w:r>
      <w:r>
        <w:rPr>
          <w:rFonts w:ascii="Times New Roman" w:eastAsia="Times New Roman" w:cstheme="minorBidi"/>
          <w:lang w:val="uk-UA" w:eastAsia="uk-UA"/>
        </w:rPr>
        <w:t>'</w:t>
      </w:r>
      <w:r>
        <w:rPr>
          <w:rFonts w:ascii="Times New Roman" w:eastAsia="Times New Roman" w:cstheme="minorBidi"/>
          <w:lang w:val="uk-UA" w:eastAsia="uk-UA"/>
        </w:rPr>
        <w:t>язевої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системи</w:t>
      </w:r>
      <w:r>
        <w:rPr>
          <w:rFonts w:ascii="Times New Roman" w:cstheme="minorBidi"/>
          <w:lang w:val="uk-UA" w:eastAsia="uk-UA"/>
        </w:rPr>
        <w:t>.</w:t>
      </w:r>
    </w:p>
    <w:p w:rsidR="00C305EC" w:rsidRDefault="00C305EC" w:rsidP="00C305EC">
      <w:pPr>
        <w:pStyle w:val="1130373e324b39"/>
        <w:shd w:val="clear" w:color="auto" w:fill="FFFFFF"/>
        <w:ind w:left="-1134" w:right="-567" w:firstLine="480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Апаратура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для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ДМВ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терапії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техніка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методика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ведення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процедур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якості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генератора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електромагнітних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хвиль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сантиметрового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діапазону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теперішній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час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використо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вують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слідуючі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апарати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для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ДМВ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терапії</w:t>
      </w:r>
      <w:r>
        <w:rPr>
          <w:rFonts w:ascii="Times New Roman" w:eastAsia="Times New Roman" w:cstheme="minorBidi"/>
          <w:lang w:val="uk-UA" w:eastAsia="uk-UA"/>
        </w:rPr>
        <w:t xml:space="preserve">: </w:t>
      </w:r>
      <w:r>
        <w:rPr>
          <w:rFonts w:ascii="Times New Roman" w:eastAsia="Times New Roman" w:cstheme="minorBidi"/>
          <w:lang w:val="uk-UA" w:eastAsia="uk-UA"/>
        </w:rPr>
        <w:t>пересувний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—</w:t>
      </w:r>
      <w:r>
        <w:rPr>
          <w:rFonts w:ascii="Times New Roman" w:eastAsia="Times New Roman" w:cstheme="minorBidi"/>
          <w:lang w:val="uk-UA" w:eastAsia="uk-UA"/>
        </w:rPr>
        <w:t xml:space="preserve"> "</w:t>
      </w:r>
      <w:proofErr w:type="spellStart"/>
      <w:r>
        <w:rPr>
          <w:rFonts w:ascii="Times New Roman" w:eastAsia="Times New Roman" w:cstheme="minorBidi"/>
          <w:lang w:val="uk-UA" w:eastAsia="uk-UA"/>
        </w:rPr>
        <w:t>Хви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ля</w:t>
      </w:r>
      <w:r>
        <w:rPr>
          <w:rFonts w:ascii="Times New Roman" w:eastAsia="Times New Roman" w:cstheme="minorBidi"/>
          <w:lang w:val="uk-UA" w:eastAsia="uk-UA"/>
        </w:rPr>
        <w:t>-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2"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вихідною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потужністю</w:t>
      </w:r>
      <w:r>
        <w:rPr>
          <w:rFonts w:ascii="Times New Roman" w:eastAsia="Times New Roman" w:cstheme="minorBidi"/>
          <w:lang w:val="uk-UA" w:eastAsia="uk-UA"/>
        </w:rPr>
        <w:t xml:space="preserve"> 100 </w:t>
      </w:r>
      <w:r>
        <w:rPr>
          <w:rFonts w:ascii="Times New Roman" w:eastAsia="Times New Roman" w:cstheme="minorBidi"/>
          <w:lang w:val="uk-UA" w:eastAsia="uk-UA"/>
        </w:rPr>
        <w:t>Вт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переносний</w:t>
      </w:r>
      <w:r>
        <w:rPr>
          <w:rFonts w:ascii="Times New Roman" w:eastAsia="Times New Roman" w:cstheme="minorBidi"/>
          <w:lang w:val="uk-UA" w:eastAsia="uk-UA"/>
        </w:rPr>
        <w:t xml:space="preserve"> "</w:t>
      </w:r>
      <w:r>
        <w:rPr>
          <w:rFonts w:ascii="Times New Roman" w:eastAsia="Times New Roman" w:cstheme="minorBidi"/>
          <w:lang w:val="uk-UA" w:eastAsia="uk-UA"/>
        </w:rPr>
        <w:t>Ромаш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ка</w:t>
      </w:r>
      <w:r>
        <w:rPr>
          <w:rFonts w:ascii="Times New Roman" w:eastAsia="Times New Roman" w:cstheme="minorBidi"/>
          <w:lang w:val="uk-UA" w:eastAsia="uk-UA"/>
        </w:rPr>
        <w:t xml:space="preserve">"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вихідною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потужністю</w:t>
      </w:r>
      <w:r>
        <w:rPr>
          <w:rFonts w:ascii="Times New Roman" w:eastAsia="Times New Roman" w:cstheme="minorBidi"/>
          <w:lang w:val="uk-UA" w:eastAsia="uk-UA"/>
        </w:rPr>
        <w:t xml:space="preserve"> 12 </w:t>
      </w:r>
      <w:r>
        <w:rPr>
          <w:rFonts w:ascii="Times New Roman" w:eastAsia="Times New Roman" w:cstheme="minorBidi"/>
          <w:lang w:val="uk-UA" w:eastAsia="uk-UA"/>
        </w:rPr>
        <w:t>Вт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"</w:t>
      </w:r>
      <w:r>
        <w:rPr>
          <w:rFonts w:ascii="Times New Roman" w:eastAsia="Times New Roman" w:cstheme="minorBidi"/>
          <w:lang w:val="uk-UA" w:eastAsia="uk-UA"/>
        </w:rPr>
        <w:t>Ранет</w:t>
      </w:r>
      <w:r>
        <w:rPr>
          <w:rFonts w:ascii="Times New Roman" w:eastAsia="Times New Roman" w:cstheme="minorBidi"/>
          <w:lang w:val="uk-UA" w:eastAsia="uk-UA"/>
        </w:rPr>
        <w:t xml:space="preserve">"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вихідною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тужністю</w:t>
      </w:r>
      <w:r>
        <w:rPr>
          <w:rFonts w:ascii="Times New Roman" w:eastAsia="Times New Roman" w:cstheme="minorBidi"/>
          <w:lang w:val="uk-UA" w:eastAsia="uk-UA"/>
        </w:rPr>
        <w:t xml:space="preserve"> 25 </w:t>
      </w:r>
      <w:r>
        <w:rPr>
          <w:rFonts w:ascii="Times New Roman" w:eastAsia="Times New Roman" w:cstheme="minorBidi"/>
          <w:lang w:val="uk-UA" w:eastAsia="uk-UA"/>
        </w:rPr>
        <w:t>Вт</w:t>
      </w:r>
      <w:r>
        <w:rPr>
          <w:rFonts w:ascii="Times New Roman" w:cstheme="minorBidi"/>
          <w:lang w:val="uk-UA" w:eastAsia="uk-UA"/>
        </w:rPr>
        <w:t>.</w:t>
      </w:r>
    </w:p>
    <w:p w:rsidR="00C305EC" w:rsidRDefault="00C305EC" w:rsidP="00C305EC">
      <w:pPr>
        <w:pStyle w:val="1130373e324b39"/>
        <w:shd w:val="clear" w:color="auto" w:fill="FFFFFF"/>
        <w:ind w:left="-1134" w:right="-567" w:firstLine="480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комплект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апарату</w:t>
      </w:r>
      <w:r>
        <w:rPr>
          <w:rFonts w:ascii="Times New Roman" w:eastAsia="Times New Roman" w:cstheme="minorBidi"/>
          <w:lang w:val="uk-UA" w:eastAsia="uk-UA"/>
        </w:rPr>
        <w:t xml:space="preserve"> "</w:t>
      </w:r>
      <w:proofErr w:type="spellStart"/>
      <w:r>
        <w:rPr>
          <w:rFonts w:ascii="Times New Roman" w:eastAsia="Times New Roman" w:cstheme="minorBidi"/>
          <w:lang w:val="uk-UA" w:eastAsia="uk-UA"/>
        </w:rPr>
        <w:t>Хвиля</w:t>
      </w:r>
      <w:r>
        <w:rPr>
          <w:rFonts w:ascii="Times New Roman" w:eastAsia="Times New Roman" w:cstheme="minorBidi"/>
          <w:lang w:val="uk-UA" w:eastAsia="uk-UA"/>
        </w:rPr>
        <w:t>-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2" </w:t>
      </w:r>
      <w:r>
        <w:rPr>
          <w:rFonts w:ascii="Times New Roman" w:eastAsia="Times New Roman" w:cstheme="minorBidi"/>
          <w:lang w:val="uk-UA" w:eastAsia="uk-UA"/>
        </w:rPr>
        <w:t>входять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два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випроміню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вачі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круглий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діаметром</w:t>
      </w:r>
      <w:r>
        <w:rPr>
          <w:rFonts w:ascii="Times New Roman" w:eastAsia="Times New Roman" w:cstheme="minorBidi"/>
          <w:lang w:val="uk-UA" w:eastAsia="uk-UA"/>
        </w:rPr>
        <w:t xml:space="preserve"> 15 </w:t>
      </w:r>
      <w:r>
        <w:rPr>
          <w:rFonts w:ascii="Times New Roman" w:eastAsia="Times New Roman" w:cstheme="minorBidi"/>
          <w:lang w:val="uk-UA" w:eastAsia="uk-UA"/>
        </w:rPr>
        <w:t>см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прямокутний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випромінювач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розміром</w:t>
      </w:r>
      <w:r>
        <w:rPr>
          <w:rFonts w:ascii="Times New Roman" w:eastAsia="Times New Roman" w:cstheme="minorBidi"/>
          <w:lang w:val="uk-UA" w:eastAsia="uk-UA"/>
        </w:rPr>
        <w:t xml:space="preserve"> 35x10 </w:t>
      </w:r>
      <w:r>
        <w:rPr>
          <w:rFonts w:ascii="Times New Roman" w:eastAsia="Times New Roman" w:cstheme="minorBidi"/>
          <w:lang w:val="uk-UA" w:eastAsia="uk-UA"/>
        </w:rPr>
        <w:t>см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Вплив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допомогою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вказаних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випроміню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вачів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проводять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відкриту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ділянку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шкіри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відстані</w:t>
      </w:r>
      <w:r>
        <w:rPr>
          <w:rFonts w:ascii="Times New Roman" w:eastAsia="Times New Roman" w:cstheme="minorBidi"/>
          <w:lang w:val="uk-UA" w:eastAsia="uk-UA"/>
        </w:rPr>
        <w:t xml:space="preserve"> 3-5 </w:t>
      </w:r>
      <w:r>
        <w:rPr>
          <w:rFonts w:ascii="Times New Roman" w:eastAsia="Times New Roman" w:cstheme="minorBidi"/>
          <w:lang w:val="uk-UA" w:eastAsia="uk-UA"/>
        </w:rPr>
        <w:t>см</w:t>
      </w:r>
      <w:r>
        <w:rPr>
          <w:rFonts w:ascii="Times New Roman" w:cstheme="minorBidi"/>
          <w:lang w:val="uk-UA" w:eastAsia="uk-UA"/>
        </w:rPr>
        <w:t>.</w:t>
      </w:r>
    </w:p>
    <w:p w:rsidR="00C305EC" w:rsidRDefault="00C305EC" w:rsidP="00C305EC">
      <w:pPr>
        <w:pStyle w:val="1130373e324b39"/>
        <w:shd w:val="clear" w:color="auto" w:fill="FFFFFF"/>
        <w:ind w:left="-1134" w:right="-567" w:firstLine="470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До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апарату</w:t>
      </w:r>
      <w:r>
        <w:rPr>
          <w:rFonts w:ascii="Times New Roman" w:eastAsia="Times New Roman" w:cstheme="minorBidi"/>
          <w:lang w:val="uk-UA" w:eastAsia="uk-UA"/>
        </w:rPr>
        <w:t xml:space="preserve"> "</w:t>
      </w:r>
      <w:r>
        <w:rPr>
          <w:rFonts w:ascii="Times New Roman" w:eastAsia="Times New Roman" w:cstheme="minorBidi"/>
          <w:lang w:val="uk-UA" w:eastAsia="uk-UA"/>
        </w:rPr>
        <w:t>Ромашка</w:t>
      </w:r>
      <w:r>
        <w:rPr>
          <w:rFonts w:ascii="Times New Roman" w:eastAsia="Times New Roman" w:cstheme="minorBidi"/>
          <w:lang w:val="uk-UA" w:eastAsia="uk-UA"/>
        </w:rPr>
        <w:t xml:space="preserve">" </w:t>
      </w:r>
      <w:r>
        <w:rPr>
          <w:rFonts w:ascii="Times New Roman" w:eastAsia="Times New Roman" w:cstheme="minorBidi"/>
          <w:lang w:val="uk-UA" w:eastAsia="uk-UA"/>
        </w:rPr>
        <w:t>додається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комплект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випроміню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вачів</w:t>
      </w:r>
      <w:r>
        <w:rPr>
          <w:rFonts w:ascii="Times New Roman" w:eastAsia="Times New Roman" w:cstheme="minorBidi"/>
          <w:lang w:val="uk-UA" w:eastAsia="uk-UA"/>
        </w:rPr>
        <w:t xml:space="preserve">: </w:t>
      </w:r>
      <w:proofErr w:type="spellStart"/>
      <w:r>
        <w:rPr>
          <w:rFonts w:ascii="Times New Roman" w:eastAsia="Times New Roman" w:cstheme="minorBidi"/>
          <w:lang w:val="uk-UA" w:eastAsia="uk-UA"/>
        </w:rPr>
        <w:t>внутрішньопорожнинний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захистним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ковпачком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зовнішнім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отвором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діаметром</w:t>
      </w:r>
      <w:r>
        <w:rPr>
          <w:rFonts w:ascii="Times New Roman" w:eastAsia="Times New Roman" w:cstheme="minorBidi"/>
          <w:lang w:val="uk-UA" w:eastAsia="uk-UA"/>
        </w:rPr>
        <w:t xml:space="preserve"> 2,5 </w:t>
      </w:r>
      <w:r>
        <w:rPr>
          <w:rFonts w:ascii="Times New Roman" w:eastAsia="Times New Roman" w:cstheme="minorBidi"/>
          <w:lang w:val="uk-UA" w:eastAsia="uk-UA"/>
        </w:rPr>
        <w:t>см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довжиною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цилінд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ричної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частини</w:t>
      </w:r>
      <w:r>
        <w:rPr>
          <w:rFonts w:ascii="Times New Roman" w:eastAsia="Times New Roman" w:cstheme="minorBidi"/>
          <w:lang w:val="uk-UA" w:eastAsia="uk-UA"/>
        </w:rPr>
        <w:t xml:space="preserve"> 16 </w:t>
      </w:r>
      <w:r>
        <w:rPr>
          <w:rFonts w:ascii="Times New Roman" w:eastAsia="Times New Roman" w:cstheme="minorBidi"/>
          <w:lang w:val="uk-UA" w:eastAsia="uk-UA"/>
        </w:rPr>
        <w:t>см</w:t>
      </w:r>
      <w:r>
        <w:rPr>
          <w:rFonts w:ascii="Times New Roman" w:eastAsia="Times New Roman" w:cstheme="minorBidi"/>
          <w:lang w:val="uk-UA" w:eastAsia="uk-UA"/>
        </w:rPr>
        <w:t xml:space="preserve">; </w:t>
      </w:r>
      <w:r>
        <w:rPr>
          <w:rFonts w:ascii="Times New Roman" w:eastAsia="Times New Roman" w:cstheme="minorBidi"/>
          <w:lang w:val="uk-UA" w:eastAsia="uk-UA"/>
        </w:rPr>
        <w:t>циліндричний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випромінювач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діамет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ром</w:t>
      </w:r>
      <w:r>
        <w:rPr>
          <w:rFonts w:ascii="Times New Roman" w:eastAsia="Times New Roman" w:cstheme="minorBidi"/>
          <w:lang w:val="uk-UA" w:eastAsia="uk-UA"/>
        </w:rPr>
        <w:t xml:space="preserve"> 4 </w:t>
      </w:r>
      <w:r>
        <w:rPr>
          <w:rFonts w:ascii="Times New Roman" w:eastAsia="Times New Roman" w:cstheme="minorBidi"/>
          <w:lang w:val="uk-UA" w:eastAsia="uk-UA"/>
        </w:rPr>
        <w:t>см</w:t>
      </w:r>
      <w:r>
        <w:rPr>
          <w:rFonts w:ascii="Times New Roman" w:eastAsia="Times New Roman" w:cstheme="minorBidi"/>
          <w:lang w:val="uk-UA" w:eastAsia="uk-UA"/>
        </w:rPr>
        <w:t xml:space="preserve">; </w:t>
      </w:r>
      <w:r>
        <w:rPr>
          <w:rFonts w:ascii="Times New Roman" w:eastAsia="Times New Roman" w:cstheme="minorBidi"/>
          <w:lang w:val="uk-UA" w:eastAsia="uk-UA"/>
        </w:rPr>
        <w:t>циліндричний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випромінювач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діаметром</w:t>
      </w:r>
      <w:r>
        <w:rPr>
          <w:rFonts w:ascii="Times New Roman" w:eastAsia="Times New Roman" w:cstheme="minorBidi"/>
          <w:lang w:val="uk-UA" w:eastAsia="uk-UA"/>
        </w:rPr>
        <w:t xml:space="preserve"> 10 </w:t>
      </w:r>
      <w:r>
        <w:rPr>
          <w:rFonts w:ascii="Times New Roman" w:eastAsia="Times New Roman" w:cstheme="minorBidi"/>
          <w:lang w:val="uk-UA" w:eastAsia="uk-UA"/>
        </w:rPr>
        <w:t>см</w:t>
      </w:r>
      <w:r>
        <w:rPr>
          <w:rFonts w:ascii="Times New Roman" w:eastAsia="Times New Roman" w:cstheme="minorBidi"/>
          <w:lang w:val="uk-UA" w:eastAsia="uk-UA"/>
        </w:rPr>
        <w:t xml:space="preserve">; </w:t>
      </w:r>
      <w:r>
        <w:rPr>
          <w:rFonts w:ascii="Times New Roman" w:eastAsia="Times New Roman" w:cstheme="minorBidi"/>
          <w:lang w:val="uk-UA" w:eastAsia="uk-UA"/>
        </w:rPr>
        <w:t>прямокутний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випромінювач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розміром</w:t>
      </w:r>
      <w:r>
        <w:rPr>
          <w:rFonts w:ascii="Times New Roman" w:eastAsia="Times New Roman" w:cstheme="minorBidi"/>
          <w:lang w:val="uk-UA" w:eastAsia="uk-UA"/>
        </w:rPr>
        <w:t xml:space="preserve"> 30x5 </w:t>
      </w:r>
      <w:r>
        <w:rPr>
          <w:rFonts w:ascii="Times New Roman" w:eastAsia="Times New Roman" w:cstheme="minorBidi"/>
          <w:lang w:val="uk-UA" w:eastAsia="uk-UA"/>
        </w:rPr>
        <w:t>см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Циліндричні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випромінювачі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застосовуються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тільки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контактне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прямо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кутні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випромінювачі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дистанційно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зазором</w:t>
      </w:r>
      <w:r>
        <w:rPr>
          <w:rFonts w:ascii="Times New Roman" w:eastAsia="Times New Roman" w:cstheme="minorBidi"/>
          <w:lang w:val="uk-UA" w:eastAsia="uk-UA"/>
        </w:rPr>
        <w:t xml:space="preserve"> 4 </w:t>
      </w:r>
      <w:r>
        <w:rPr>
          <w:rFonts w:ascii="Times New Roman" w:eastAsia="Times New Roman" w:cstheme="minorBidi"/>
          <w:lang w:val="uk-UA" w:eastAsia="uk-UA"/>
        </w:rPr>
        <w:t>см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шкіри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хворого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внутрішньопорожнинний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lastRenderedPageBreak/>
        <w:t>випромінювач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перед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його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використанням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одягають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стерильний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захистний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ковпа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чок</w:t>
      </w:r>
      <w:r>
        <w:rPr>
          <w:rFonts w:ascii="Times New Roman" w:cstheme="minorBidi"/>
          <w:lang w:val="uk-UA" w:eastAsia="uk-UA"/>
        </w:rPr>
        <w:t>.</w:t>
      </w:r>
    </w:p>
    <w:p w:rsidR="00C305EC" w:rsidRDefault="00C305EC" w:rsidP="00C305EC">
      <w:pPr>
        <w:pStyle w:val="1130373e324b39"/>
        <w:shd w:val="clear" w:color="auto" w:fill="FFFFFF"/>
        <w:ind w:left="-1134" w:right="-567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роботі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апаратом</w:t>
      </w:r>
      <w:r>
        <w:rPr>
          <w:rFonts w:ascii="Times New Roman" w:eastAsia="Times New Roman" w:cstheme="minorBidi"/>
          <w:lang w:val="uk-UA" w:eastAsia="uk-UA"/>
        </w:rPr>
        <w:t xml:space="preserve"> "</w:t>
      </w:r>
      <w:proofErr w:type="spellStart"/>
      <w:r>
        <w:rPr>
          <w:rFonts w:ascii="Times New Roman" w:eastAsia="Times New Roman" w:cstheme="minorBidi"/>
          <w:lang w:val="uk-UA" w:eastAsia="uk-UA"/>
        </w:rPr>
        <w:t>Хвиля</w:t>
      </w:r>
      <w:r>
        <w:rPr>
          <w:rFonts w:ascii="Times New Roman" w:eastAsia="Times New Roman" w:cstheme="minorBidi"/>
          <w:lang w:val="uk-UA" w:eastAsia="uk-UA"/>
        </w:rPr>
        <w:t>-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2" </w:t>
      </w:r>
      <w:r>
        <w:rPr>
          <w:rFonts w:ascii="Times New Roman" w:eastAsia="Times New Roman" w:cstheme="minorBidi"/>
          <w:lang w:val="uk-UA" w:eastAsia="uk-UA"/>
        </w:rPr>
        <w:t>повинна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бути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кабіна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яка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огороджена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захищена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металевою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сіткою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або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металевою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тканиною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боку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капітальної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стіни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апарат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екранується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роботі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апаратом</w:t>
      </w:r>
      <w:r>
        <w:rPr>
          <w:rFonts w:ascii="Times New Roman" w:eastAsia="Times New Roman" w:cstheme="minorBidi"/>
          <w:lang w:val="uk-UA" w:eastAsia="uk-UA"/>
        </w:rPr>
        <w:t xml:space="preserve"> "</w:t>
      </w:r>
      <w:r>
        <w:rPr>
          <w:rFonts w:ascii="Times New Roman" w:eastAsia="Times New Roman" w:cstheme="minorBidi"/>
          <w:lang w:val="uk-UA" w:eastAsia="uk-UA"/>
        </w:rPr>
        <w:t>Ромашка</w:t>
      </w:r>
      <w:r>
        <w:rPr>
          <w:rFonts w:ascii="Times New Roman" w:eastAsia="Times New Roman" w:cstheme="minorBidi"/>
          <w:lang w:val="uk-UA" w:eastAsia="uk-UA"/>
        </w:rPr>
        <w:t xml:space="preserve">"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"</w:t>
      </w:r>
      <w:r>
        <w:rPr>
          <w:rFonts w:ascii="Times New Roman" w:eastAsia="Times New Roman" w:cstheme="minorBidi"/>
          <w:lang w:val="uk-UA" w:eastAsia="uk-UA"/>
        </w:rPr>
        <w:t>Ранет</w:t>
      </w:r>
      <w:r>
        <w:rPr>
          <w:rFonts w:ascii="Times New Roman" w:eastAsia="Times New Roman" w:cstheme="minorBidi"/>
          <w:lang w:val="uk-UA" w:eastAsia="uk-UA"/>
        </w:rPr>
        <w:t xml:space="preserve">" </w:t>
      </w:r>
      <w:r>
        <w:rPr>
          <w:rFonts w:ascii="Times New Roman" w:eastAsia="Times New Roman" w:cstheme="minorBidi"/>
          <w:lang w:val="uk-UA" w:eastAsia="uk-UA"/>
        </w:rPr>
        <w:t>захист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трібний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Але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апарати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повинні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бути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встановлені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відстані</w:t>
      </w:r>
      <w:r>
        <w:rPr>
          <w:rFonts w:ascii="Times New Roman" w:eastAsia="Times New Roman" w:cstheme="minorBidi"/>
          <w:lang w:val="uk-UA" w:eastAsia="uk-UA"/>
        </w:rPr>
        <w:t xml:space="preserve"> 2,5 </w:t>
      </w:r>
      <w:r>
        <w:rPr>
          <w:rFonts w:ascii="Times New Roman" w:eastAsia="Times New Roman" w:cstheme="minorBidi"/>
          <w:lang w:val="uk-UA" w:eastAsia="uk-UA"/>
        </w:rPr>
        <w:t>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столу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медичної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сестри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щоб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інтенсивність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випро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мінювання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перевищувала</w:t>
      </w:r>
      <w:r>
        <w:rPr>
          <w:rFonts w:ascii="Times New Roman" w:eastAsia="Times New Roman" w:cstheme="minorBidi"/>
          <w:lang w:val="uk-UA" w:eastAsia="uk-UA"/>
        </w:rPr>
        <w:t xml:space="preserve"> 10 </w:t>
      </w:r>
      <w:r>
        <w:rPr>
          <w:rFonts w:ascii="Times New Roman" w:eastAsia="Times New Roman" w:cstheme="minorBidi"/>
          <w:lang w:val="uk-UA" w:eastAsia="uk-UA"/>
        </w:rPr>
        <w:t>мкВт</w:t>
      </w:r>
      <w:r>
        <w:rPr>
          <w:rFonts w:ascii="Times New Roman" w:eastAsia="Times New Roman" w:cstheme="minorBidi"/>
          <w:lang w:val="uk-UA" w:eastAsia="uk-UA"/>
        </w:rPr>
        <w:t>/</w:t>
      </w:r>
      <w:r>
        <w:rPr>
          <w:rFonts w:ascii="Times New Roman" w:eastAsia="Times New Roman" w:cstheme="minorBidi"/>
          <w:lang w:val="uk-UA" w:eastAsia="uk-UA"/>
        </w:rPr>
        <w:t>см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Процедура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проводиться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лежачому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або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сидячому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положенні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хворого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хворо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потрібно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позабирати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металеві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предмети</w:t>
      </w:r>
      <w:r>
        <w:rPr>
          <w:rFonts w:ascii="Times New Roman" w:cstheme="minorBidi"/>
          <w:lang w:val="uk-UA" w:eastAsia="uk-UA"/>
        </w:rPr>
        <w:t>.</w:t>
      </w:r>
    </w:p>
    <w:p w:rsidR="00C305EC" w:rsidRDefault="00C305EC" w:rsidP="00C305EC">
      <w:pPr>
        <w:pStyle w:val="1130373e324b39"/>
        <w:shd w:val="clear" w:color="auto" w:fill="FFFFFF"/>
        <w:ind w:left="-1134" w:right="-567" w:firstLine="494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Вплив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ДМВ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дозують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ватами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Вт</w:t>
      </w:r>
      <w:r>
        <w:rPr>
          <w:rFonts w:ascii="Times New Roman" w:eastAsia="Times New Roman" w:cstheme="minorBidi"/>
          <w:lang w:val="uk-UA" w:eastAsia="uk-UA"/>
        </w:rPr>
        <w:t xml:space="preserve">), </w:t>
      </w:r>
      <w:r>
        <w:rPr>
          <w:rFonts w:ascii="Times New Roman" w:eastAsia="Times New Roman" w:cstheme="minorBidi"/>
          <w:lang w:val="uk-UA" w:eastAsia="uk-UA"/>
        </w:rPr>
        <w:t>враховуючи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теплопочуггя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хворого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роботі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апаратом</w:t>
      </w:r>
      <w:r>
        <w:rPr>
          <w:rFonts w:ascii="Times New Roman" w:eastAsia="Times New Roman" w:cstheme="minorBidi"/>
          <w:lang w:val="uk-UA" w:eastAsia="uk-UA"/>
        </w:rPr>
        <w:t xml:space="preserve"> "</w:t>
      </w:r>
      <w:r>
        <w:rPr>
          <w:rFonts w:ascii="Times New Roman" w:eastAsia="Times New Roman" w:cstheme="minorBidi"/>
          <w:lang w:val="uk-UA" w:eastAsia="uk-UA"/>
        </w:rPr>
        <w:t>Хвиля</w:t>
      </w:r>
      <w:r>
        <w:rPr>
          <w:rFonts w:ascii="Times New Roman" w:eastAsia="Times New Roman" w:cstheme="minorBidi"/>
          <w:lang w:val="uk-UA" w:eastAsia="uk-UA"/>
        </w:rPr>
        <w:t xml:space="preserve">-2" </w:t>
      </w:r>
      <w:r>
        <w:rPr>
          <w:rFonts w:ascii="Times New Roman" w:eastAsia="Times New Roman" w:cstheme="minorBidi"/>
          <w:lang w:val="uk-UA" w:eastAsia="uk-UA"/>
        </w:rPr>
        <w:t>розрізняють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наступні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дози</w:t>
      </w:r>
      <w:r>
        <w:rPr>
          <w:rFonts w:ascii="Times New Roman" w:eastAsia="Times New Roman" w:cstheme="minorBidi"/>
          <w:lang w:val="uk-UA" w:eastAsia="uk-UA"/>
        </w:rPr>
        <w:t xml:space="preserve">: </w:t>
      </w:r>
      <w:proofErr w:type="spellStart"/>
      <w:r>
        <w:rPr>
          <w:rFonts w:ascii="Times New Roman" w:eastAsia="Times New Roman" w:cstheme="minorBidi"/>
          <w:lang w:val="uk-UA" w:eastAsia="uk-UA"/>
        </w:rPr>
        <w:t>слабкотеплову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(20-30 </w:t>
      </w:r>
      <w:r>
        <w:rPr>
          <w:rFonts w:ascii="Times New Roman" w:eastAsia="Times New Roman" w:cstheme="minorBidi"/>
          <w:lang w:val="uk-UA" w:eastAsia="uk-UA"/>
        </w:rPr>
        <w:t>Вт</w:t>
      </w:r>
      <w:r>
        <w:rPr>
          <w:rFonts w:ascii="Times New Roman" w:eastAsia="Times New Roman" w:cstheme="minorBidi"/>
          <w:lang w:val="uk-UA" w:eastAsia="uk-UA"/>
        </w:rPr>
        <w:t xml:space="preserve">); </w:t>
      </w:r>
      <w:proofErr w:type="spellStart"/>
      <w:r>
        <w:rPr>
          <w:rFonts w:ascii="Times New Roman" w:eastAsia="Times New Roman" w:cstheme="minorBidi"/>
          <w:lang w:val="uk-UA" w:eastAsia="uk-UA"/>
        </w:rPr>
        <w:t>помірнотеплову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(40-60 </w:t>
      </w:r>
      <w:r>
        <w:rPr>
          <w:rFonts w:ascii="Times New Roman" w:eastAsia="Times New Roman" w:cstheme="minorBidi"/>
          <w:lang w:val="uk-UA" w:eastAsia="uk-UA"/>
        </w:rPr>
        <w:t>Вт</w:t>
      </w:r>
      <w:r>
        <w:rPr>
          <w:rFonts w:ascii="Times New Roman" w:eastAsia="Times New Roman" w:cstheme="minorBidi"/>
          <w:lang w:val="uk-UA" w:eastAsia="uk-UA"/>
        </w:rPr>
        <w:t xml:space="preserve">).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ДМВ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терапії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апаратом</w:t>
      </w:r>
      <w:r>
        <w:rPr>
          <w:rFonts w:ascii="Times New Roman" w:eastAsia="Times New Roman" w:cstheme="minorBidi"/>
          <w:lang w:val="uk-UA" w:eastAsia="uk-UA"/>
        </w:rPr>
        <w:t xml:space="preserve"> "</w:t>
      </w:r>
      <w:r>
        <w:rPr>
          <w:rFonts w:ascii="Times New Roman" w:eastAsia="Times New Roman" w:cstheme="minorBidi"/>
          <w:lang w:val="uk-UA" w:eastAsia="uk-UA"/>
        </w:rPr>
        <w:t>Ромашка</w:t>
      </w:r>
      <w:r>
        <w:rPr>
          <w:rFonts w:ascii="Times New Roman" w:eastAsia="Times New Roman" w:cstheme="minorBidi"/>
          <w:lang w:val="uk-UA" w:eastAsia="uk-UA"/>
        </w:rPr>
        <w:t xml:space="preserve">" </w:t>
      </w:r>
      <w:r>
        <w:rPr>
          <w:rFonts w:ascii="Times New Roman" w:eastAsia="Times New Roman" w:cstheme="minorBidi"/>
          <w:lang w:val="uk-UA" w:eastAsia="uk-UA"/>
        </w:rPr>
        <w:t>застосовують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дозу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слабо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теплову</w:t>
      </w:r>
      <w:r>
        <w:rPr>
          <w:rFonts w:ascii="Times New Roman" w:eastAsia="Times New Roman" w:cstheme="minorBidi"/>
          <w:lang w:val="uk-UA" w:eastAsia="uk-UA"/>
        </w:rPr>
        <w:t xml:space="preserve"> (4-5 </w:t>
      </w:r>
      <w:r>
        <w:rPr>
          <w:rFonts w:ascii="Times New Roman" w:eastAsia="Times New Roman" w:cstheme="minorBidi"/>
          <w:lang w:val="uk-UA" w:eastAsia="uk-UA"/>
        </w:rPr>
        <w:t>Вт</w:t>
      </w:r>
      <w:r>
        <w:rPr>
          <w:rFonts w:ascii="Times New Roman" w:eastAsia="Times New Roman" w:cstheme="minorBidi"/>
          <w:lang w:val="uk-UA" w:eastAsia="uk-UA"/>
        </w:rPr>
        <w:t xml:space="preserve">)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помірно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теплолову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(8-12 </w:t>
      </w:r>
      <w:r>
        <w:rPr>
          <w:rFonts w:ascii="Times New Roman" w:eastAsia="Times New Roman" w:cstheme="minorBidi"/>
          <w:lang w:val="uk-UA" w:eastAsia="uk-UA"/>
        </w:rPr>
        <w:t>Вт</w:t>
      </w:r>
      <w:r>
        <w:rPr>
          <w:rFonts w:ascii="Times New Roman" w:eastAsia="Times New Roman" w:cstheme="minorBidi"/>
          <w:lang w:val="uk-UA" w:eastAsia="uk-UA"/>
        </w:rPr>
        <w:t xml:space="preserve">). </w:t>
      </w:r>
      <w:r>
        <w:rPr>
          <w:rFonts w:ascii="Times New Roman" w:eastAsia="Times New Roman" w:cstheme="minorBidi"/>
          <w:lang w:val="uk-UA" w:eastAsia="uk-UA"/>
        </w:rPr>
        <w:t>Процедуру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проводять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щоденно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або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через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день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Тривалість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цедури</w:t>
      </w:r>
      <w:r>
        <w:rPr>
          <w:rFonts w:ascii="Times New Roman" w:eastAsia="Times New Roman" w:cstheme="minorBidi"/>
          <w:lang w:val="uk-UA" w:eastAsia="uk-UA"/>
        </w:rPr>
        <w:t xml:space="preserve"> 10-20 </w:t>
      </w:r>
      <w:r>
        <w:rPr>
          <w:rFonts w:ascii="Times New Roman" w:eastAsia="Times New Roman" w:cstheme="minorBidi"/>
          <w:lang w:val="uk-UA" w:eastAsia="uk-UA"/>
        </w:rPr>
        <w:t>хвилин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курс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лікування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призначають</w:t>
      </w:r>
      <w:r>
        <w:rPr>
          <w:rFonts w:ascii="Times New Roman" w:eastAsia="Times New Roman" w:cstheme="minorBidi"/>
          <w:lang w:val="uk-UA" w:eastAsia="uk-UA"/>
        </w:rPr>
        <w:t xml:space="preserve"> 10-15 </w:t>
      </w:r>
      <w:r>
        <w:rPr>
          <w:rFonts w:ascii="Times New Roman" w:eastAsia="Times New Roman" w:cstheme="minorBidi"/>
          <w:lang w:val="uk-UA" w:eastAsia="uk-UA"/>
        </w:rPr>
        <w:t>процедур</w:t>
      </w:r>
      <w:r>
        <w:rPr>
          <w:rFonts w:ascii="Times New Roman" w:cstheme="minorBidi"/>
          <w:lang w:val="uk-UA" w:eastAsia="uk-UA"/>
        </w:rPr>
        <w:t>.</w:t>
      </w:r>
    </w:p>
    <w:p w:rsidR="00C305EC" w:rsidRDefault="00C305EC" w:rsidP="00C305EC">
      <w:pPr>
        <w:pStyle w:val="1130373e324b39"/>
        <w:shd w:val="clear" w:color="auto" w:fill="FFFFFF"/>
        <w:ind w:left="-1134" w:right="-567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Приклади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призначення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показання</w:t>
      </w:r>
    </w:p>
    <w:p w:rsidR="00C305EC" w:rsidRPr="001079D6" w:rsidRDefault="00C305EC" w:rsidP="001079D6">
      <w:pPr>
        <w:pStyle w:val="a4"/>
        <w:numPr>
          <w:ilvl w:val="0"/>
          <w:numId w:val="7"/>
        </w:numPr>
        <w:rPr>
          <w:rFonts w:ascii="Times New Roman" w:eastAsia="Times New Roman"/>
          <w:lang w:val="uk-UA" w:eastAsia="uk-UA"/>
        </w:rPr>
      </w:pPr>
      <w:r w:rsidRPr="001079D6">
        <w:rPr>
          <w:rFonts w:ascii="Times New Roman" w:eastAsia="Times New Roman"/>
          <w:lang w:val="uk-UA" w:eastAsia="uk-UA"/>
        </w:rPr>
        <w:t>Вилив</w:t>
      </w:r>
      <w:r w:rsidRPr="001079D6">
        <w:rPr>
          <w:rFonts w:ascii="Times New Roman" w:eastAsia="Times New Roman"/>
          <w:lang w:val="uk-UA" w:eastAsia="uk-UA"/>
        </w:rPr>
        <w:t xml:space="preserve"> </w:t>
      </w:r>
      <w:proofErr w:type="spellStart"/>
      <w:r w:rsidRPr="001079D6">
        <w:rPr>
          <w:rFonts w:ascii="Times New Roman" w:eastAsia="Times New Roman"/>
          <w:lang w:val="uk-UA" w:eastAsia="uk-UA"/>
        </w:rPr>
        <w:t>е</w:t>
      </w:r>
      <w:r w:rsidRPr="001079D6">
        <w:rPr>
          <w:rFonts w:ascii="Times New Roman"/>
          <w:lang w:val="uk-UA" w:eastAsia="uk-UA"/>
        </w:rPr>
        <w:t>.</w:t>
      </w:r>
      <w:r w:rsidRPr="001079D6">
        <w:rPr>
          <w:rFonts w:ascii="Times New Roman" w:eastAsia="Times New Roman"/>
          <w:lang w:val="uk-UA" w:eastAsia="uk-UA"/>
        </w:rPr>
        <w:t>м</w:t>
      </w:r>
      <w:r w:rsidRPr="001079D6">
        <w:rPr>
          <w:rFonts w:ascii="Times New Roman"/>
          <w:lang w:val="uk-UA" w:eastAsia="uk-UA"/>
        </w:rPr>
        <w:t>.</w:t>
      </w:r>
      <w:r w:rsidRPr="001079D6">
        <w:rPr>
          <w:rFonts w:ascii="Times New Roman" w:eastAsia="Times New Roman"/>
          <w:lang w:val="uk-UA" w:eastAsia="uk-UA"/>
        </w:rPr>
        <w:t>п</w:t>
      </w:r>
      <w:proofErr w:type="spellEnd"/>
      <w:r w:rsidRPr="001079D6">
        <w:rPr>
          <w:rFonts w:ascii="Times New Roman" w:eastAsia="Times New Roman"/>
          <w:lang w:val="uk-UA" w:eastAsia="uk-UA"/>
        </w:rPr>
        <w:t xml:space="preserve">. </w:t>
      </w:r>
      <w:r w:rsidRPr="001079D6">
        <w:rPr>
          <w:rFonts w:ascii="Times New Roman" w:eastAsia="Times New Roman"/>
          <w:lang w:val="uk-UA" w:eastAsia="uk-UA"/>
        </w:rPr>
        <w:t>ЗВЧ</w:t>
      </w:r>
      <w:r w:rsidRPr="001079D6">
        <w:rPr>
          <w:rFonts w:ascii="Times New Roman" w:eastAsia="Times New Roman"/>
          <w:lang w:val="uk-UA" w:eastAsia="uk-UA"/>
        </w:rPr>
        <w:t xml:space="preserve"> </w:t>
      </w:r>
      <w:r w:rsidRPr="001079D6">
        <w:rPr>
          <w:rFonts w:ascii="Times New Roman" w:eastAsia="Times New Roman"/>
          <w:lang w:val="uk-UA" w:eastAsia="uk-UA"/>
        </w:rPr>
        <w:t>дециметрового</w:t>
      </w:r>
      <w:r w:rsidRPr="001079D6">
        <w:rPr>
          <w:rFonts w:ascii="Times New Roman" w:eastAsia="Times New Roman"/>
          <w:lang w:val="uk-UA" w:eastAsia="uk-UA"/>
        </w:rPr>
        <w:t xml:space="preserve"> </w:t>
      </w:r>
      <w:r w:rsidRPr="001079D6">
        <w:rPr>
          <w:rFonts w:ascii="Times New Roman" w:eastAsia="Times New Roman"/>
          <w:lang w:val="uk-UA" w:eastAsia="uk-UA"/>
        </w:rPr>
        <w:t>діапазону</w:t>
      </w:r>
      <w:r w:rsidRPr="001079D6">
        <w:rPr>
          <w:rFonts w:ascii="Times New Roman" w:eastAsia="Times New Roman"/>
          <w:lang w:val="uk-UA" w:eastAsia="uk-UA"/>
        </w:rPr>
        <w:t xml:space="preserve"> </w:t>
      </w:r>
      <w:r w:rsidRPr="001079D6">
        <w:rPr>
          <w:rFonts w:ascii="Times New Roman" w:eastAsia="Times New Roman"/>
          <w:lang w:val="uk-UA" w:eastAsia="uk-UA"/>
        </w:rPr>
        <w:t>в</w:t>
      </w:r>
      <w:r w:rsidRPr="001079D6">
        <w:rPr>
          <w:rFonts w:ascii="Times New Roman" w:eastAsia="Times New Roman"/>
          <w:lang w:val="uk-UA" w:eastAsia="uk-UA"/>
        </w:rPr>
        <w:t xml:space="preserve"> </w:t>
      </w:r>
      <w:r w:rsidRPr="001079D6">
        <w:rPr>
          <w:rFonts w:ascii="Times New Roman" w:eastAsia="Times New Roman"/>
          <w:lang w:val="uk-UA" w:eastAsia="uk-UA"/>
        </w:rPr>
        <w:t>область</w:t>
      </w:r>
      <w:r w:rsidRPr="001079D6">
        <w:rPr>
          <w:rFonts w:ascii="Times New Roman" w:eastAsia="Times New Roman"/>
          <w:lang w:val="uk-UA" w:eastAsia="uk-UA"/>
        </w:rPr>
        <w:t xml:space="preserve"> </w:t>
      </w:r>
      <w:r w:rsidRPr="001079D6">
        <w:rPr>
          <w:rFonts w:ascii="Times New Roman" w:eastAsia="Times New Roman"/>
          <w:lang w:val="uk-UA" w:eastAsia="uk-UA"/>
        </w:rPr>
        <w:t>проекції</w:t>
      </w:r>
      <w:r w:rsidRPr="001079D6">
        <w:rPr>
          <w:rFonts w:ascii="Times New Roman" w:eastAsia="Times New Roman"/>
          <w:lang w:val="uk-UA" w:eastAsia="uk-UA"/>
        </w:rPr>
        <w:t xml:space="preserve"> </w:t>
      </w:r>
      <w:r w:rsidRPr="001079D6">
        <w:rPr>
          <w:rFonts w:ascii="Times New Roman" w:eastAsia="Times New Roman"/>
          <w:lang w:val="uk-UA" w:eastAsia="uk-UA"/>
        </w:rPr>
        <w:t>ураженої</w:t>
      </w:r>
      <w:r w:rsidRPr="001079D6">
        <w:rPr>
          <w:rFonts w:ascii="Times New Roman" w:eastAsia="Times New Roman"/>
          <w:lang w:val="uk-UA" w:eastAsia="uk-UA"/>
        </w:rPr>
        <w:t xml:space="preserve"> </w:t>
      </w:r>
      <w:r w:rsidRPr="001079D6">
        <w:rPr>
          <w:rFonts w:ascii="Times New Roman" w:eastAsia="Times New Roman"/>
          <w:lang w:val="uk-UA" w:eastAsia="uk-UA"/>
        </w:rPr>
        <w:t>долі</w:t>
      </w:r>
      <w:r w:rsidRPr="001079D6">
        <w:rPr>
          <w:rFonts w:ascii="Times New Roman" w:eastAsia="Times New Roman"/>
          <w:lang w:val="uk-UA" w:eastAsia="uk-UA"/>
        </w:rPr>
        <w:t xml:space="preserve"> </w:t>
      </w:r>
      <w:r w:rsidRPr="001079D6">
        <w:rPr>
          <w:rFonts w:ascii="Times New Roman" w:eastAsia="Times New Roman"/>
          <w:lang w:val="uk-UA" w:eastAsia="uk-UA"/>
        </w:rPr>
        <w:t>легенів</w:t>
      </w:r>
      <w:r w:rsidRPr="001079D6">
        <w:rPr>
          <w:rFonts w:ascii="Times New Roman" w:eastAsia="Times New Roman"/>
          <w:lang w:val="uk-UA" w:eastAsia="uk-UA"/>
        </w:rPr>
        <w:t xml:space="preserve"> (</w:t>
      </w:r>
      <w:r w:rsidRPr="001079D6">
        <w:rPr>
          <w:rFonts w:ascii="Times New Roman" w:eastAsia="Times New Roman"/>
          <w:lang w:val="uk-UA" w:eastAsia="uk-UA"/>
        </w:rPr>
        <w:t>вказати</w:t>
      </w:r>
      <w:r w:rsidRPr="001079D6">
        <w:rPr>
          <w:rFonts w:ascii="Times New Roman" w:eastAsia="Times New Roman"/>
          <w:lang w:val="uk-UA" w:eastAsia="uk-UA"/>
        </w:rPr>
        <w:t xml:space="preserve"> </w:t>
      </w:r>
      <w:r w:rsidRPr="001079D6">
        <w:rPr>
          <w:rFonts w:ascii="Times New Roman" w:eastAsia="Times New Roman"/>
          <w:lang w:val="uk-UA" w:eastAsia="uk-UA"/>
        </w:rPr>
        <w:t>область</w:t>
      </w:r>
      <w:r w:rsidRPr="001079D6">
        <w:rPr>
          <w:rFonts w:ascii="Times New Roman" w:eastAsia="Times New Roman"/>
          <w:lang w:val="uk-UA" w:eastAsia="uk-UA"/>
        </w:rPr>
        <w:t xml:space="preserve"> </w:t>
      </w:r>
      <w:r w:rsidRPr="001079D6">
        <w:rPr>
          <w:rFonts w:ascii="Times New Roman" w:eastAsia="Times New Roman"/>
          <w:lang w:val="uk-UA" w:eastAsia="uk-UA"/>
        </w:rPr>
        <w:t>проекції</w:t>
      </w:r>
      <w:r w:rsidRPr="001079D6">
        <w:rPr>
          <w:rFonts w:ascii="Times New Roman" w:eastAsia="Times New Roman"/>
          <w:lang w:val="uk-UA" w:eastAsia="uk-UA"/>
        </w:rPr>
        <w:t xml:space="preserve">). </w:t>
      </w:r>
      <w:r w:rsidRPr="001079D6">
        <w:rPr>
          <w:rFonts w:ascii="Times New Roman" w:eastAsia="Times New Roman"/>
          <w:lang w:val="uk-UA" w:eastAsia="uk-UA"/>
        </w:rPr>
        <w:t>Апарат</w:t>
      </w:r>
      <w:r w:rsidRPr="001079D6">
        <w:rPr>
          <w:rFonts w:ascii="Times New Roman" w:eastAsia="Times New Roman"/>
          <w:lang w:val="uk-UA" w:eastAsia="uk-UA"/>
        </w:rPr>
        <w:t xml:space="preserve"> "</w:t>
      </w:r>
      <w:r w:rsidRPr="001079D6">
        <w:rPr>
          <w:rFonts w:ascii="Times New Roman" w:eastAsia="Times New Roman"/>
          <w:lang w:val="uk-UA" w:eastAsia="uk-UA"/>
        </w:rPr>
        <w:t>Хвиля</w:t>
      </w:r>
      <w:r w:rsidRPr="001079D6">
        <w:rPr>
          <w:rFonts w:ascii="Times New Roman" w:eastAsia="Times New Roman"/>
          <w:lang w:val="uk-UA" w:eastAsia="uk-UA"/>
        </w:rPr>
        <w:t xml:space="preserve">-2", </w:t>
      </w:r>
      <w:r w:rsidRPr="001079D6">
        <w:rPr>
          <w:rFonts w:ascii="Times New Roman" w:eastAsia="Times New Roman"/>
          <w:lang w:val="uk-UA" w:eastAsia="uk-UA"/>
        </w:rPr>
        <w:t>випромінювач</w:t>
      </w:r>
      <w:r w:rsidRPr="001079D6">
        <w:rPr>
          <w:rFonts w:ascii="Times New Roman" w:eastAsia="Times New Roman"/>
          <w:lang w:val="uk-UA" w:eastAsia="uk-UA"/>
        </w:rPr>
        <w:t xml:space="preserve"> </w:t>
      </w:r>
      <w:r w:rsidRPr="001079D6">
        <w:rPr>
          <w:rFonts w:ascii="Times New Roman" w:eastAsia="Times New Roman"/>
          <w:lang w:val="uk-UA" w:eastAsia="uk-UA"/>
        </w:rPr>
        <w:t>розміром</w:t>
      </w:r>
      <w:r w:rsidRPr="001079D6">
        <w:rPr>
          <w:rFonts w:ascii="Times New Roman" w:eastAsia="Times New Roman"/>
          <w:lang w:val="uk-UA" w:eastAsia="uk-UA"/>
        </w:rPr>
        <w:t xml:space="preserve"> 35x10 </w:t>
      </w:r>
      <w:r w:rsidRPr="001079D6">
        <w:rPr>
          <w:rFonts w:ascii="Times New Roman" w:eastAsia="Times New Roman"/>
          <w:lang w:val="uk-UA" w:eastAsia="uk-UA"/>
        </w:rPr>
        <w:t>см</w:t>
      </w:r>
      <w:r w:rsidRPr="001079D6">
        <w:rPr>
          <w:rFonts w:ascii="Times New Roman" w:eastAsia="Times New Roman"/>
          <w:lang w:val="uk-UA" w:eastAsia="uk-UA"/>
        </w:rPr>
        <w:t xml:space="preserve">, </w:t>
      </w:r>
      <w:r w:rsidRPr="001079D6">
        <w:rPr>
          <w:rFonts w:ascii="Times New Roman" w:eastAsia="Times New Roman"/>
          <w:lang w:val="uk-UA" w:eastAsia="uk-UA"/>
        </w:rPr>
        <w:t>по</w:t>
      </w:r>
      <w:r w:rsidRPr="001079D6">
        <w:rPr>
          <w:rFonts w:ascii="Times New Roman"/>
          <w:lang w:val="uk-UA" w:eastAsia="uk-UA"/>
        </w:rPr>
        <w:softHyphen/>
      </w:r>
      <w:r w:rsidRPr="001079D6">
        <w:rPr>
          <w:rFonts w:ascii="Times New Roman" w:eastAsia="Times New Roman"/>
          <w:lang w:val="uk-UA" w:eastAsia="uk-UA"/>
        </w:rPr>
        <w:t>вітряний</w:t>
      </w:r>
      <w:r w:rsidRPr="001079D6">
        <w:rPr>
          <w:rFonts w:ascii="Times New Roman" w:eastAsia="Times New Roman"/>
          <w:lang w:val="uk-UA" w:eastAsia="uk-UA"/>
        </w:rPr>
        <w:t xml:space="preserve"> </w:t>
      </w:r>
      <w:r w:rsidRPr="001079D6">
        <w:rPr>
          <w:rFonts w:ascii="Times New Roman" w:eastAsia="Times New Roman"/>
          <w:lang w:val="uk-UA" w:eastAsia="uk-UA"/>
        </w:rPr>
        <w:t>зазор</w:t>
      </w:r>
      <w:r w:rsidRPr="001079D6">
        <w:rPr>
          <w:rFonts w:ascii="Times New Roman" w:eastAsia="Times New Roman"/>
          <w:lang w:val="uk-UA" w:eastAsia="uk-UA"/>
        </w:rPr>
        <w:t xml:space="preserve"> - 4 </w:t>
      </w:r>
      <w:r w:rsidRPr="001079D6">
        <w:rPr>
          <w:rFonts w:ascii="Times New Roman" w:eastAsia="Times New Roman"/>
          <w:lang w:val="uk-UA" w:eastAsia="uk-UA"/>
        </w:rPr>
        <w:t>см</w:t>
      </w:r>
      <w:r w:rsidRPr="001079D6">
        <w:rPr>
          <w:rFonts w:ascii="Times New Roman" w:eastAsia="Times New Roman"/>
          <w:lang w:val="uk-UA" w:eastAsia="uk-UA"/>
        </w:rPr>
        <w:t xml:space="preserve"> </w:t>
      </w:r>
      <w:r w:rsidRPr="001079D6">
        <w:rPr>
          <w:rFonts w:ascii="Times New Roman" w:eastAsia="Times New Roman"/>
          <w:lang w:val="uk-UA" w:eastAsia="uk-UA"/>
        </w:rPr>
        <w:t>від</w:t>
      </w:r>
      <w:r w:rsidRPr="001079D6">
        <w:rPr>
          <w:rFonts w:ascii="Times New Roman" w:eastAsia="Times New Roman"/>
          <w:lang w:val="uk-UA" w:eastAsia="uk-UA"/>
        </w:rPr>
        <w:t xml:space="preserve"> </w:t>
      </w:r>
      <w:r w:rsidRPr="001079D6">
        <w:rPr>
          <w:rFonts w:ascii="Times New Roman" w:eastAsia="Times New Roman"/>
          <w:lang w:val="uk-UA" w:eastAsia="uk-UA"/>
        </w:rPr>
        <w:t>поверхні</w:t>
      </w:r>
      <w:r w:rsidRPr="001079D6">
        <w:rPr>
          <w:rFonts w:ascii="Times New Roman" w:eastAsia="Times New Roman"/>
          <w:lang w:val="uk-UA" w:eastAsia="uk-UA"/>
        </w:rPr>
        <w:t xml:space="preserve"> </w:t>
      </w:r>
      <w:r w:rsidRPr="001079D6">
        <w:rPr>
          <w:rFonts w:ascii="Times New Roman" w:eastAsia="Times New Roman"/>
          <w:lang w:val="uk-UA" w:eastAsia="uk-UA"/>
        </w:rPr>
        <w:t>тіла</w:t>
      </w:r>
      <w:r w:rsidRPr="001079D6">
        <w:rPr>
          <w:rFonts w:ascii="Times New Roman" w:eastAsia="Times New Roman"/>
          <w:lang w:val="uk-UA" w:eastAsia="uk-UA"/>
        </w:rPr>
        <w:t xml:space="preserve">. </w:t>
      </w:r>
      <w:r w:rsidRPr="001079D6">
        <w:rPr>
          <w:rFonts w:ascii="Times New Roman" w:eastAsia="Times New Roman"/>
          <w:lang w:val="uk-UA" w:eastAsia="uk-UA"/>
        </w:rPr>
        <w:t>Інтенсивність</w:t>
      </w:r>
      <w:r w:rsidRPr="001079D6">
        <w:rPr>
          <w:rFonts w:ascii="Times New Roman" w:eastAsia="Times New Roman"/>
          <w:lang w:val="uk-UA" w:eastAsia="uk-UA"/>
        </w:rPr>
        <w:t xml:space="preserve"> </w:t>
      </w:r>
      <w:r w:rsidRPr="001079D6">
        <w:rPr>
          <w:rFonts w:ascii="Times New Roman" w:eastAsia="Times New Roman"/>
          <w:lang w:val="uk-UA" w:eastAsia="uk-UA"/>
        </w:rPr>
        <w:t>впливу</w:t>
      </w:r>
      <w:r w:rsidRPr="001079D6">
        <w:rPr>
          <w:rFonts w:ascii="Times New Roman" w:eastAsia="Times New Roman"/>
          <w:lang w:val="uk-UA" w:eastAsia="uk-UA"/>
        </w:rPr>
        <w:t xml:space="preserve"> 30-50 </w:t>
      </w:r>
      <w:r w:rsidRPr="001079D6">
        <w:rPr>
          <w:rFonts w:ascii="Times New Roman" w:eastAsia="Times New Roman"/>
          <w:lang w:val="uk-UA" w:eastAsia="uk-UA"/>
        </w:rPr>
        <w:t>Вт</w:t>
      </w:r>
      <w:r w:rsidRPr="001079D6">
        <w:rPr>
          <w:rFonts w:ascii="Times New Roman" w:eastAsia="Times New Roman"/>
          <w:lang w:val="uk-UA" w:eastAsia="uk-UA"/>
        </w:rPr>
        <w:t xml:space="preserve"> (</w:t>
      </w:r>
      <w:r w:rsidRPr="001079D6">
        <w:rPr>
          <w:rFonts w:ascii="Times New Roman" w:eastAsia="Times New Roman"/>
          <w:lang w:val="uk-UA" w:eastAsia="uk-UA"/>
        </w:rPr>
        <w:t>почуття</w:t>
      </w:r>
      <w:r w:rsidRPr="001079D6">
        <w:rPr>
          <w:rFonts w:ascii="Times New Roman" w:eastAsia="Times New Roman"/>
          <w:lang w:val="uk-UA" w:eastAsia="uk-UA"/>
        </w:rPr>
        <w:t xml:space="preserve"> </w:t>
      </w:r>
      <w:r w:rsidRPr="001079D6">
        <w:rPr>
          <w:rFonts w:ascii="Times New Roman" w:eastAsia="Times New Roman"/>
          <w:lang w:val="uk-UA" w:eastAsia="uk-UA"/>
        </w:rPr>
        <w:t>слабкого</w:t>
      </w:r>
      <w:r w:rsidRPr="001079D6">
        <w:rPr>
          <w:rFonts w:ascii="Times New Roman" w:eastAsia="Times New Roman"/>
          <w:lang w:val="uk-UA" w:eastAsia="uk-UA"/>
        </w:rPr>
        <w:t xml:space="preserve"> </w:t>
      </w:r>
      <w:r w:rsidRPr="001079D6">
        <w:rPr>
          <w:rFonts w:ascii="Times New Roman" w:eastAsia="Times New Roman"/>
          <w:lang w:val="uk-UA" w:eastAsia="uk-UA"/>
        </w:rPr>
        <w:t>тепла</w:t>
      </w:r>
      <w:r w:rsidRPr="001079D6">
        <w:rPr>
          <w:rFonts w:ascii="Times New Roman" w:eastAsia="Times New Roman"/>
          <w:lang w:val="uk-UA" w:eastAsia="uk-UA"/>
        </w:rPr>
        <w:t xml:space="preserve">). </w:t>
      </w:r>
      <w:r w:rsidRPr="001079D6">
        <w:rPr>
          <w:rFonts w:ascii="Times New Roman" w:eastAsia="Times New Roman"/>
          <w:lang w:val="uk-UA" w:eastAsia="uk-UA"/>
        </w:rPr>
        <w:t>Тривалість</w:t>
      </w:r>
      <w:r w:rsidRPr="001079D6">
        <w:rPr>
          <w:rFonts w:ascii="Times New Roman" w:eastAsia="Times New Roman"/>
          <w:lang w:val="uk-UA" w:eastAsia="uk-UA"/>
        </w:rPr>
        <w:t xml:space="preserve"> </w:t>
      </w:r>
      <w:r w:rsidRPr="001079D6">
        <w:rPr>
          <w:rFonts w:ascii="Times New Roman" w:eastAsia="Times New Roman"/>
          <w:lang w:val="uk-UA" w:eastAsia="uk-UA"/>
        </w:rPr>
        <w:t>процедури</w:t>
      </w:r>
      <w:r w:rsidRPr="001079D6">
        <w:rPr>
          <w:rFonts w:ascii="Times New Roman" w:eastAsia="Times New Roman"/>
          <w:lang w:val="uk-UA" w:eastAsia="uk-UA"/>
        </w:rPr>
        <w:t xml:space="preserve"> 7-10 </w:t>
      </w:r>
      <w:r w:rsidRPr="001079D6">
        <w:rPr>
          <w:rFonts w:ascii="Times New Roman" w:eastAsia="Times New Roman"/>
          <w:lang w:val="uk-UA" w:eastAsia="uk-UA"/>
        </w:rPr>
        <w:t>хвилин</w:t>
      </w:r>
      <w:r w:rsidRPr="001079D6">
        <w:rPr>
          <w:rFonts w:ascii="Times New Roman" w:eastAsia="Times New Roman"/>
          <w:lang w:val="uk-UA" w:eastAsia="uk-UA"/>
        </w:rPr>
        <w:t xml:space="preserve">. </w:t>
      </w:r>
      <w:r w:rsidRPr="001079D6">
        <w:rPr>
          <w:rFonts w:ascii="Times New Roman" w:eastAsia="Times New Roman"/>
          <w:lang w:val="uk-UA" w:eastAsia="uk-UA"/>
        </w:rPr>
        <w:t>Щоденно</w:t>
      </w:r>
      <w:r w:rsidRPr="001079D6">
        <w:rPr>
          <w:rFonts w:ascii="Times New Roman" w:eastAsia="Times New Roman"/>
          <w:lang w:val="uk-UA" w:eastAsia="uk-UA"/>
        </w:rPr>
        <w:t xml:space="preserve"> </w:t>
      </w:r>
      <w:r w:rsidRPr="001079D6">
        <w:rPr>
          <w:rFonts w:ascii="Times New Roman" w:eastAsia="Times New Roman"/>
          <w:lang w:val="uk-UA" w:eastAsia="uk-UA"/>
        </w:rPr>
        <w:t>або</w:t>
      </w:r>
      <w:r w:rsidRPr="001079D6">
        <w:rPr>
          <w:rFonts w:ascii="Times New Roman" w:eastAsia="Times New Roman"/>
          <w:lang w:val="uk-UA" w:eastAsia="uk-UA"/>
        </w:rPr>
        <w:t xml:space="preserve"> 2 </w:t>
      </w:r>
      <w:r w:rsidRPr="001079D6">
        <w:rPr>
          <w:rFonts w:ascii="Times New Roman" w:eastAsia="Times New Roman"/>
          <w:lang w:val="uk-UA" w:eastAsia="uk-UA"/>
        </w:rPr>
        <w:t>рази</w:t>
      </w:r>
      <w:r w:rsidRPr="001079D6">
        <w:rPr>
          <w:rFonts w:ascii="Times New Roman" w:eastAsia="Times New Roman"/>
          <w:lang w:val="uk-UA" w:eastAsia="uk-UA"/>
        </w:rPr>
        <w:t xml:space="preserve"> </w:t>
      </w:r>
      <w:r w:rsidRPr="001079D6">
        <w:rPr>
          <w:rFonts w:ascii="Times New Roman" w:eastAsia="Times New Roman"/>
          <w:lang w:val="uk-UA" w:eastAsia="uk-UA"/>
        </w:rPr>
        <w:t>в</w:t>
      </w:r>
      <w:r w:rsidRPr="001079D6">
        <w:rPr>
          <w:rFonts w:ascii="Times New Roman" w:eastAsia="Times New Roman"/>
          <w:lang w:val="uk-UA" w:eastAsia="uk-UA"/>
        </w:rPr>
        <w:t xml:space="preserve"> </w:t>
      </w:r>
      <w:r w:rsidRPr="001079D6">
        <w:rPr>
          <w:rFonts w:ascii="Times New Roman" w:eastAsia="Times New Roman"/>
          <w:lang w:val="uk-UA" w:eastAsia="uk-UA"/>
        </w:rPr>
        <w:t>день</w:t>
      </w:r>
      <w:r w:rsidRPr="001079D6">
        <w:rPr>
          <w:rFonts w:ascii="Times New Roman" w:eastAsia="Times New Roman"/>
          <w:lang w:val="uk-UA" w:eastAsia="uk-UA"/>
        </w:rPr>
        <w:t xml:space="preserve"> </w:t>
      </w:r>
      <w:r w:rsidRPr="001079D6">
        <w:rPr>
          <w:rFonts w:ascii="Times New Roman" w:eastAsia="Times New Roman"/>
          <w:lang w:val="uk-UA" w:eastAsia="uk-UA"/>
        </w:rPr>
        <w:t>з</w:t>
      </w:r>
      <w:r w:rsidRPr="001079D6">
        <w:rPr>
          <w:rFonts w:ascii="Times New Roman" w:eastAsia="Times New Roman"/>
          <w:lang w:val="uk-UA" w:eastAsia="uk-UA"/>
        </w:rPr>
        <w:t xml:space="preserve"> </w:t>
      </w:r>
      <w:r w:rsidRPr="001079D6">
        <w:rPr>
          <w:rFonts w:ascii="Times New Roman" w:eastAsia="Times New Roman"/>
          <w:lang w:val="uk-UA" w:eastAsia="uk-UA"/>
        </w:rPr>
        <w:t>інтервалом</w:t>
      </w:r>
      <w:r w:rsidRPr="001079D6">
        <w:rPr>
          <w:rFonts w:ascii="Times New Roman" w:eastAsia="Times New Roman"/>
          <w:lang w:val="uk-UA" w:eastAsia="uk-UA"/>
        </w:rPr>
        <w:t xml:space="preserve"> 5-6 </w:t>
      </w:r>
      <w:r w:rsidRPr="001079D6">
        <w:rPr>
          <w:rFonts w:ascii="Times New Roman" w:eastAsia="Times New Roman"/>
          <w:lang w:val="uk-UA" w:eastAsia="uk-UA"/>
        </w:rPr>
        <w:t>го</w:t>
      </w:r>
      <w:r w:rsidRPr="001079D6">
        <w:rPr>
          <w:rFonts w:ascii="Times New Roman"/>
          <w:lang w:val="uk-UA" w:eastAsia="uk-UA"/>
        </w:rPr>
        <w:softHyphen/>
      </w:r>
      <w:r w:rsidRPr="001079D6">
        <w:rPr>
          <w:rFonts w:ascii="Times New Roman" w:eastAsia="Times New Roman"/>
          <w:lang w:val="uk-UA" w:eastAsia="uk-UA"/>
        </w:rPr>
        <w:t>дин</w:t>
      </w:r>
      <w:r w:rsidRPr="001079D6">
        <w:rPr>
          <w:rFonts w:ascii="Times New Roman" w:eastAsia="Times New Roman"/>
          <w:lang w:val="uk-UA" w:eastAsia="uk-UA"/>
        </w:rPr>
        <w:t xml:space="preserve">. </w:t>
      </w:r>
      <w:r w:rsidRPr="001079D6">
        <w:rPr>
          <w:rFonts w:ascii="Times New Roman" w:eastAsia="Times New Roman"/>
          <w:lang w:val="uk-UA" w:eastAsia="uk-UA"/>
        </w:rPr>
        <w:t>Курс</w:t>
      </w:r>
      <w:r w:rsidRPr="001079D6">
        <w:rPr>
          <w:rFonts w:ascii="Times New Roman" w:eastAsia="Times New Roman"/>
          <w:lang w:val="uk-UA" w:eastAsia="uk-UA"/>
        </w:rPr>
        <w:t xml:space="preserve"> </w:t>
      </w:r>
      <w:r w:rsidRPr="001079D6">
        <w:rPr>
          <w:rFonts w:ascii="Times New Roman" w:eastAsia="Times New Roman"/>
          <w:lang w:val="uk-UA" w:eastAsia="uk-UA"/>
        </w:rPr>
        <w:t>лікування</w:t>
      </w:r>
      <w:r w:rsidRPr="001079D6">
        <w:rPr>
          <w:rFonts w:ascii="Times New Roman" w:eastAsia="Times New Roman"/>
          <w:lang w:val="uk-UA" w:eastAsia="uk-UA"/>
        </w:rPr>
        <w:t xml:space="preserve"> - 15 </w:t>
      </w:r>
      <w:r w:rsidRPr="001079D6">
        <w:rPr>
          <w:rFonts w:ascii="Times New Roman" w:eastAsia="Times New Roman"/>
          <w:lang w:val="uk-UA" w:eastAsia="uk-UA"/>
        </w:rPr>
        <w:t>процедур</w:t>
      </w:r>
      <w:r w:rsidRPr="001079D6">
        <w:rPr>
          <w:rFonts w:ascii="Times New Roman" w:eastAsia="Times New Roman"/>
          <w:lang w:val="uk-UA" w:eastAsia="uk-UA"/>
        </w:rPr>
        <w:t xml:space="preserve">. </w:t>
      </w:r>
      <w:r w:rsidRPr="001079D6">
        <w:rPr>
          <w:rFonts w:ascii="Times New Roman" w:eastAsia="Times New Roman"/>
          <w:lang w:val="uk-UA" w:eastAsia="uk-UA"/>
        </w:rPr>
        <w:t>Показання</w:t>
      </w:r>
      <w:r w:rsidRPr="001079D6">
        <w:rPr>
          <w:rFonts w:ascii="Times New Roman" w:eastAsia="Times New Roman"/>
          <w:lang w:val="uk-UA" w:eastAsia="uk-UA"/>
        </w:rPr>
        <w:t xml:space="preserve">: </w:t>
      </w:r>
      <w:r w:rsidRPr="001079D6">
        <w:rPr>
          <w:rFonts w:ascii="Times New Roman" w:eastAsia="Times New Roman"/>
          <w:lang w:val="uk-UA" w:eastAsia="uk-UA"/>
        </w:rPr>
        <w:t>гострий</w:t>
      </w:r>
      <w:r w:rsidRPr="001079D6">
        <w:rPr>
          <w:rFonts w:ascii="Times New Roman" w:eastAsia="Times New Roman"/>
          <w:lang w:val="uk-UA" w:eastAsia="uk-UA"/>
        </w:rPr>
        <w:t xml:space="preserve"> </w:t>
      </w:r>
      <w:r w:rsidRPr="001079D6">
        <w:rPr>
          <w:rFonts w:ascii="Times New Roman" w:eastAsia="Times New Roman"/>
          <w:lang w:val="uk-UA" w:eastAsia="uk-UA"/>
        </w:rPr>
        <w:t>та</w:t>
      </w:r>
      <w:r w:rsidRPr="001079D6">
        <w:rPr>
          <w:rFonts w:ascii="Times New Roman" w:eastAsia="Times New Roman"/>
          <w:lang w:val="uk-UA" w:eastAsia="uk-UA"/>
        </w:rPr>
        <w:t xml:space="preserve"> </w:t>
      </w:r>
      <w:r w:rsidRPr="001079D6">
        <w:rPr>
          <w:rFonts w:ascii="Times New Roman" w:eastAsia="Times New Roman"/>
          <w:lang w:val="uk-UA" w:eastAsia="uk-UA"/>
        </w:rPr>
        <w:t>хронічний</w:t>
      </w:r>
      <w:r w:rsidRPr="001079D6">
        <w:rPr>
          <w:rFonts w:ascii="Times New Roman" w:eastAsia="Times New Roman"/>
          <w:lang w:val="uk-UA" w:eastAsia="uk-UA"/>
        </w:rPr>
        <w:t xml:space="preserve"> </w:t>
      </w:r>
      <w:r w:rsidRPr="001079D6">
        <w:rPr>
          <w:rFonts w:ascii="Times New Roman" w:eastAsia="Times New Roman"/>
          <w:lang w:val="uk-UA" w:eastAsia="uk-UA"/>
        </w:rPr>
        <w:t>бронхіт</w:t>
      </w:r>
      <w:r w:rsidRPr="001079D6">
        <w:rPr>
          <w:rFonts w:ascii="Times New Roman" w:eastAsia="Times New Roman"/>
          <w:lang w:val="uk-UA" w:eastAsia="uk-UA"/>
        </w:rPr>
        <w:t xml:space="preserve">, </w:t>
      </w:r>
      <w:r w:rsidRPr="001079D6">
        <w:rPr>
          <w:rFonts w:ascii="Times New Roman" w:eastAsia="Times New Roman"/>
          <w:lang w:val="uk-UA" w:eastAsia="uk-UA"/>
        </w:rPr>
        <w:t>пневмонія</w:t>
      </w:r>
      <w:r w:rsidRPr="001079D6">
        <w:rPr>
          <w:rFonts w:ascii="Times New Roman" w:eastAsia="Times New Roman"/>
          <w:lang w:val="uk-UA" w:eastAsia="uk-UA"/>
        </w:rPr>
        <w:t xml:space="preserve">, </w:t>
      </w:r>
      <w:proofErr w:type="spellStart"/>
      <w:r w:rsidRPr="001079D6">
        <w:rPr>
          <w:rFonts w:ascii="Times New Roman" w:eastAsia="Times New Roman"/>
          <w:lang w:val="uk-UA" w:eastAsia="uk-UA"/>
        </w:rPr>
        <w:t>бронхоектатична</w:t>
      </w:r>
      <w:proofErr w:type="spellEnd"/>
      <w:r w:rsidRPr="001079D6">
        <w:rPr>
          <w:rFonts w:ascii="Times New Roman" w:eastAsia="Times New Roman"/>
          <w:lang w:val="uk-UA" w:eastAsia="uk-UA"/>
        </w:rPr>
        <w:t xml:space="preserve"> </w:t>
      </w:r>
      <w:r w:rsidRPr="001079D6">
        <w:rPr>
          <w:rFonts w:ascii="Times New Roman" w:eastAsia="Times New Roman"/>
          <w:lang w:val="uk-UA" w:eastAsia="uk-UA"/>
        </w:rPr>
        <w:t>хвороба</w:t>
      </w:r>
      <w:r w:rsidRPr="001079D6">
        <w:rPr>
          <w:rFonts w:ascii="Times New Roman" w:eastAsia="Times New Roman"/>
          <w:lang w:val="uk-UA" w:eastAsia="uk-UA"/>
        </w:rPr>
        <w:t xml:space="preserve"> </w:t>
      </w:r>
      <w:r w:rsidRPr="001079D6">
        <w:rPr>
          <w:rFonts w:ascii="Times New Roman" w:eastAsia="Times New Roman"/>
          <w:lang w:val="uk-UA" w:eastAsia="uk-UA"/>
        </w:rPr>
        <w:t>в</w:t>
      </w:r>
      <w:r w:rsidRPr="001079D6">
        <w:rPr>
          <w:rFonts w:ascii="Times New Roman" w:eastAsia="Times New Roman"/>
          <w:lang w:val="uk-UA" w:eastAsia="uk-UA"/>
        </w:rPr>
        <w:t xml:space="preserve"> </w:t>
      </w:r>
      <w:r w:rsidRPr="001079D6">
        <w:rPr>
          <w:rFonts w:ascii="Times New Roman" w:eastAsia="Times New Roman"/>
          <w:lang w:val="uk-UA" w:eastAsia="uk-UA"/>
        </w:rPr>
        <w:t>стадії</w:t>
      </w:r>
      <w:r w:rsidRPr="001079D6">
        <w:rPr>
          <w:rFonts w:ascii="Times New Roman" w:eastAsia="Times New Roman"/>
          <w:lang w:val="uk-UA" w:eastAsia="uk-UA"/>
        </w:rPr>
        <w:t xml:space="preserve"> </w:t>
      </w:r>
      <w:r w:rsidRPr="001079D6">
        <w:rPr>
          <w:rFonts w:ascii="Times New Roman" w:eastAsia="Times New Roman"/>
          <w:lang w:val="uk-UA" w:eastAsia="uk-UA"/>
        </w:rPr>
        <w:t>загострення</w:t>
      </w:r>
      <w:r w:rsidRPr="001079D6">
        <w:rPr>
          <w:rFonts w:ascii="Times New Roman" w:eastAsia="Times New Roman"/>
          <w:lang w:val="uk-UA" w:eastAsia="uk-UA"/>
        </w:rPr>
        <w:t xml:space="preserve">, </w:t>
      </w:r>
      <w:r w:rsidRPr="001079D6">
        <w:rPr>
          <w:rFonts w:ascii="Times New Roman" w:eastAsia="Times New Roman"/>
          <w:lang w:val="uk-UA" w:eastAsia="uk-UA"/>
        </w:rPr>
        <w:t>бронхіальна</w:t>
      </w:r>
      <w:r w:rsidRPr="001079D6">
        <w:rPr>
          <w:rFonts w:ascii="Times New Roman" w:eastAsia="Times New Roman"/>
          <w:lang w:val="uk-UA" w:eastAsia="uk-UA"/>
        </w:rPr>
        <w:t xml:space="preserve"> </w:t>
      </w:r>
      <w:r w:rsidRPr="001079D6">
        <w:rPr>
          <w:rFonts w:ascii="Times New Roman" w:eastAsia="Times New Roman"/>
          <w:lang w:val="uk-UA" w:eastAsia="uk-UA"/>
        </w:rPr>
        <w:t>астма</w:t>
      </w:r>
    </w:p>
    <w:p w:rsidR="001079D6" w:rsidRDefault="001079D6" w:rsidP="001079D6">
      <w:pPr>
        <w:pStyle w:val="1130373e324b39"/>
        <w:shd w:val="clear" w:color="auto" w:fill="FFFFFF"/>
        <w:spacing w:before="5"/>
        <w:ind w:left="-1134" w:right="-567" w:firstLine="720"/>
        <w:jc w:val="both"/>
        <w:rPr>
          <w:rFonts w:ascii="Times New Roman" w:cstheme="minorBidi"/>
          <w:lang w:val="uk-UA" w:eastAsia="uk-UA"/>
        </w:rPr>
      </w:pPr>
    </w:p>
    <w:p w:rsidR="001079D6" w:rsidRDefault="001079D6" w:rsidP="001079D6">
      <w:pPr>
        <w:pStyle w:val="1130373e324b39"/>
        <w:shd w:val="clear" w:color="auto" w:fill="FFFFFF"/>
        <w:spacing w:before="5"/>
        <w:ind w:left="-1134" w:right="-567" w:firstLine="720"/>
        <w:jc w:val="both"/>
        <w:rPr>
          <w:rFonts w:cstheme="minorBidi"/>
          <w:lang w:val="uk-UA"/>
        </w:rPr>
      </w:pPr>
      <w:r>
        <w:rPr>
          <w:rFonts w:ascii="Times New Roman" w:eastAsia="Times New Roman" w:cstheme="minorBidi"/>
          <w:lang w:val="uk-UA" w:eastAsia="uk-UA"/>
        </w:rPr>
        <w:t>ЛАЗЕРОТЕРАПІЯ</w:t>
      </w:r>
    </w:p>
    <w:p w:rsidR="001079D6" w:rsidRDefault="001079D6" w:rsidP="001079D6">
      <w:pPr>
        <w:pStyle w:val="1130373e324b39"/>
        <w:shd w:val="clear" w:color="auto" w:fill="FFFFFF"/>
        <w:spacing w:before="5"/>
        <w:ind w:left="-1134" w:right="-567" w:firstLine="720"/>
        <w:jc w:val="both"/>
        <w:rPr>
          <w:rFonts w:cstheme="minorBidi"/>
          <w:lang w:val="uk-UA"/>
        </w:rPr>
      </w:pP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відміну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лазерної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хірургії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де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використовуються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високоінтесивні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лазери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лазеротерапії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використовують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низь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коенергетичне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випромінення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потужність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якого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вимірюється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міліватами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Не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травмуючи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клітин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тканин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воно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викликає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виражений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біостимулюючий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ефект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активізуючи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найважливіші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процеси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життєдіяльності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організму</w:t>
      </w:r>
      <w:r>
        <w:rPr>
          <w:rFonts w:ascii="Times New Roman" w:cstheme="minorBidi"/>
          <w:lang w:val="uk-UA" w:eastAsia="uk-UA"/>
        </w:rPr>
        <w:t>.</w:t>
      </w:r>
    </w:p>
    <w:p w:rsidR="001079D6" w:rsidRDefault="001079D6" w:rsidP="001079D6">
      <w:pPr>
        <w:pStyle w:val="1130373e324b39"/>
        <w:shd w:val="clear" w:color="auto" w:fill="FFFFFF"/>
        <w:spacing w:before="5"/>
        <w:ind w:left="-1134" w:right="-567"/>
        <w:jc w:val="both"/>
        <w:rPr>
          <w:rFonts w:cstheme="minorBidi"/>
          <w:lang w:val="uk-UA"/>
        </w:rPr>
      </w:pPr>
      <w:r>
        <w:rPr>
          <w:rFonts w:ascii="Times New Roman" w:eastAsia="Times New Roman" w:cstheme="minorBidi"/>
          <w:lang w:val="uk-UA" w:eastAsia="uk-UA"/>
        </w:rPr>
        <w:t>Механізм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лазерного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опромінення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Головною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лан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кою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біостимулюючому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ефекті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лазеротерапії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активація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фер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ментів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що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веде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посилення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біоенергетичних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біосинтетичних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процесів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клітинах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Активація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біоенергетичних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фер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ментів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призводить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зростання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рівня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АТФ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інших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речовин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Найважливіша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складова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подальших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реакцій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інтенси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фікація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проліферації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клітин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що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визначає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такі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процеси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як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швидкість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росту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регенерації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тканин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кровотворення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ак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тивність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імунної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системи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системи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мікроциркуляції</w:t>
      </w:r>
      <w:proofErr w:type="spellEnd"/>
      <w:r>
        <w:rPr>
          <w:rFonts w:ascii="Times New Roman" w:cstheme="minorBidi"/>
          <w:lang w:val="uk-UA" w:eastAsia="uk-UA"/>
        </w:rPr>
        <w:t>.</w:t>
      </w:r>
    </w:p>
    <w:p w:rsidR="001079D6" w:rsidRDefault="001079D6" w:rsidP="001079D6">
      <w:pPr>
        <w:pStyle w:val="1130373e324b39"/>
        <w:shd w:val="clear" w:color="auto" w:fill="FFFFFF"/>
        <w:ind w:left="-1134" w:right="-567" w:firstLine="442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Стимулююча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лазеротерапії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процеси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регенерації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найбільш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виразно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проявляється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для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кісток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сполучної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епітеліальної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м</w:t>
      </w:r>
      <w:r>
        <w:rPr>
          <w:rFonts w:ascii="Times New Roman" w:eastAsia="Times New Roman" w:cstheme="minorBidi"/>
          <w:lang w:val="uk-UA" w:eastAsia="uk-UA"/>
        </w:rPr>
        <w:t>'</w:t>
      </w:r>
      <w:r>
        <w:rPr>
          <w:rFonts w:ascii="Times New Roman" w:eastAsia="Times New Roman" w:cstheme="minorBidi"/>
          <w:lang w:val="uk-UA" w:eastAsia="uk-UA"/>
        </w:rPr>
        <w:t>язової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тканин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не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рвових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волокон</w:t>
      </w:r>
      <w:r>
        <w:rPr>
          <w:rFonts w:ascii="Times New Roman" w:cstheme="minorBidi"/>
          <w:lang w:val="uk-UA" w:eastAsia="uk-UA"/>
        </w:rPr>
        <w:t>.</w:t>
      </w:r>
    </w:p>
    <w:p w:rsidR="001079D6" w:rsidRDefault="001079D6" w:rsidP="001079D6">
      <w:pPr>
        <w:pStyle w:val="1130373e324b39"/>
        <w:shd w:val="clear" w:color="auto" w:fill="FFFFFF"/>
        <w:ind w:left="-1134" w:right="-567" w:firstLine="452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Стимуляція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кро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вотворення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прояв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ляється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збільшенні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кількості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клітин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крові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зміненні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активності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протизгортуючої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сис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теми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крові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зниження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ШОЕ</w:t>
      </w:r>
      <w:r>
        <w:rPr>
          <w:rFonts w:ascii="Times New Roman" w:cstheme="minorBidi"/>
          <w:lang w:val="uk-UA" w:eastAsia="uk-UA"/>
        </w:rPr>
        <w:t>.</w:t>
      </w:r>
    </w:p>
    <w:p w:rsidR="001079D6" w:rsidRDefault="001079D6" w:rsidP="001079D6">
      <w:pPr>
        <w:pStyle w:val="1130373e324b39"/>
        <w:shd w:val="clear" w:color="auto" w:fill="FFFFFF"/>
        <w:ind w:left="-1134" w:right="-567" w:firstLine="452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Активація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імунної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системи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характерзується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підвищенням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інтенсивності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ділення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посиленням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функціонування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імунокомпетентних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клітин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збільшенням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утворення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білків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Це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клінічно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зумовлює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виражений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протизапальний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ефект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особливо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довготривалих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процесах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Одна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найбільш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суттєвих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особливостей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низькоенергетичного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ла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зерного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випромінення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стимуляція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мікроциркуляції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що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свою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чергу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впливає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стан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трофічних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процесів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тканинах</w:t>
      </w:r>
      <w:r>
        <w:rPr>
          <w:rFonts w:ascii="Times New Roman" w:cstheme="minorBidi"/>
          <w:lang w:val="uk-UA" w:eastAsia="uk-UA"/>
        </w:rPr>
        <w:t>.</w:t>
      </w:r>
    </w:p>
    <w:p w:rsidR="001079D6" w:rsidRDefault="001079D6" w:rsidP="001079D6">
      <w:pPr>
        <w:pStyle w:val="1130373e324b39"/>
        <w:shd w:val="clear" w:color="auto" w:fill="FFFFFF"/>
        <w:spacing w:before="5"/>
        <w:ind w:left="-1134" w:right="-567" w:firstLine="720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результаті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покращення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мікроциркуляції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спостерігаєть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виразний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протинабряковий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ефект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лазеротерапи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Зменшення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інтерстиціального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набряку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напруги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тканини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шляхом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виве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дення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метаболітів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зумовлюють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болезаспокійливий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ефект</w:t>
      </w:r>
      <w:r>
        <w:rPr>
          <w:rFonts w:ascii="Times New Roman" w:cstheme="minorBidi"/>
          <w:lang w:val="uk-UA" w:eastAsia="uk-UA"/>
        </w:rPr>
        <w:t>.</w:t>
      </w:r>
    </w:p>
    <w:p w:rsidR="001079D6" w:rsidRDefault="001079D6" w:rsidP="001079D6">
      <w:pPr>
        <w:pStyle w:val="1130373e324b39"/>
        <w:shd w:val="clear" w:color="auto" w:fill="FFFFFF"/>
        <w:ind w:left="-1134" w:right="-567" w:firstLine="720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Таким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чином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найбільш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виражені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клінічні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ефекти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цю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виникають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переважно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місці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опромінення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наступні</w:t>
      </w:r>
      <w:r>
        <w:rPr>
          <w:rFonts w:ascii="Times New Roman" w:eastAsia="Times New Roman" w:cstheme="minorBidi"/>
          <w:lang w:val="uk-UA" w:eastAsia="uk-UA"/>
        </w:rPr>
        <w:t xml:space="preserve">: </w:t>
      </w:r>
      <w:r>
        <w:rPr>
          <w:rFonts w:ascii="Times New Roman" w:eastAsia="Times New Roman" w:cstheme="minorBidi"/>
          <w:lang w:val="uk-UA" w:eastAsia="uk-UA"/>
        </w:rPr>
        <w:t>реге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нераторний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proofErr w:type="spellStart"/>
      <w:r>
        <w:rPr>
          <w:rFonts w:ascii="Times New Roman" w:eastAsia="Times New Roman" w:cstheme="minorBidi"/>
          <w:lang w:val="uk-UA" w:eastAsia="uk-UA"/>
        </w:rPr>
        <w:t>імуностимулюючий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протизапальний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десенсибі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лізуючий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proofErr w:type="spellStart"/>
      <w:r>
        <w:rPr>
          <w:rFonts w:ascii="Times New Roman" w:eastAsia="Times New Roman" w:cstheme="minorBidi"/>
          <w:lang w:val="uk-UA" w:eastAsia="uk-UA"/>
        </w:rPr>
        <w:t>покращуючий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мікростимуляцію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, </w:t>
      </w:r>
      <w:proofErr w:type="spellStart"/>
      <w:r>
        <w:rPr>
          <w:rFonts w:ascii="Times New Roman" w:eastAsia="Times New Roman" w:cstheme="minorBidi"/>
          <w:lang w:val="uk-UA" w:eastAsia="uk-UA"/>
        </w:rPr>
        <w:t>протинабряковий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болезаспокійливий</w:t>
      </w:r>
      <w:r>
        <w:rPr>
          <w:rFonts w:ascii="Times New Roman" w:cstheme="minorBidi"/>
          <w:lang w:val="uk-UA" w:eastAsia="uk-UA"/>
        </w:rPr>
        <w:t>.</w:t>
      </w:r>
    </w:p>
    <w:p w:rsidR="001079D6" w:rsidRDefault="001079D6" w:rsidP="001079D6">
      <w:pPr>
        <w:pStyle w:val="1130373e324b39"/>
        <w:shd w:val="clear" w:color="auto" w:fill="FFFFFF"/>
        <w:ind w:left="-1134" w:right="-567" w:firstLine="720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процесі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лазеротерапії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можна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зареєструвати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зміни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ме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талоболічних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процесів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тільки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опромінювальній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зоні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але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віддалених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місцях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Загальні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нейрогуморальні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реакції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чинають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розвиватись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часу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появи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ефективних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концентрацій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біологічно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активних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речовин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тканинах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що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піддавались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ла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зерному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впливу</w:t>
      </w:r>
      <w:r>
        <w:rPr>
          <w:rFonts w:ascii="Times New Roman" w:cstheme="minorBidi"/>
          <w:lang w:val="uk-UA" w:eastAsia="uk-UA"/>
        </w:rPr>
        <w:t>.</w:t>
      </w:r>
    </w:p>
    <w:p w:rsidR="001079D6" w:rsidRDefault="001079D6" w:rsidP="001079D6">
      <w:pPr>
        <w:pStyle w:val="1130373e324b39"/>
        <w:shd w:val="clear" w:color="auto" w:fill="FFFFFF"/>
        <w:ind w:left="-1134" w:right="-567" w:firstLine="720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Загальна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реакція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формується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рахунок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нервово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реф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лекторного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механізму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що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підтверджується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динамікою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рофізіологічних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показників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основних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показників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діяльності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серцево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судинної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системи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lastRenderedPageBreak/>
        <w:t>ряду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біохімічних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процесів</w:t>
      </w:r>
      <w:r>
        <w:rPr>
          <w:rFonts w:ascii="Times New Roman" w:cstheme="minorBidi"/>
          <w:lang w:val="uk-UA" w:eastAsia="uk-UA"/>
        </w:rPr>
        <w:t>.</w:t>
      </w:r>
    </w:p>
    <w:p w:rsidR="001079D6" w:rsidRDefault="001079D6" w:rsidP="001079D6">
      <w:pPr>
        <w:pStyle w:val="1130373e324b39"/>
        <w:shd w:val="clear" w:color="auto" w:fill="FFFFFF"/>
        <w:ind w:left="-1134" w:right="-567" w:firstLine="720"/>
        <w:jc w:val="both"/>
        <w:rPr>
          <w:rFonts w:cstheme="minorBidi"/>
          <w:lang w:val="uk-UA"/>
        </w:rPr>
      </w:pPr>
      <w:r>
        <w:rPr>
          <w:rFonts w:ascii="Times New Roman" w:eastAsia="Times New Roman" w:cstheme="minorBidi"/>
          <w:lang w:val="uk-UA" w:eastAsia="uk-UA"/>
        </w:rPr>
        <w:t>Техніка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методика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проведення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процедур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Конст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руктивно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лазерні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терапевтичні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прилади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мають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наступні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ос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новні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функціональні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вузли</w:t>
      </w:r>
      <w:r>
        <w:rPr>
          <w:rFonts w:ascii="Times New Roman" w:eastAsia="Times New Roman" w:cstheme="minorBidi"/>
          <w:lang w:val="uk-UA" w:eastAsia="uk-UA"/>
        </w:rPr>
        <w:t xml:space="preserve">: </w:t>
      </w:r>
      <w:r>
        <w:rPr>
          <w:rFonts w:ascii="Times New Roman" w:eastAsia="Times New Roman" w:cstheme="minorBidi"/>
          <w:lang w:val="uk-UA" w:eastAsia="uk-UA"/>
        </w:rPr>
        <w:t>блок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випромінювання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блок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жив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лення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систему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наведення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постачання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випромінювання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блок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керування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контролю</w:t>
      </w:r>
      <w:r>
        <w:rPr>
          <w:rFonts w:ascii="Times New Roman" w:cstheme="minorBidi"/>
          <w:lang w:val="uk-UA" w:eastAsia="uk-UA"/>
        </w:rPr>
        <w:t>.</w:t>
      </w:r>
    </w:p>
    <w:p w:rsidR="001079D6" w:rsidRDefault="001079D6" w:rsidP="001079D6">
      <w:pPr>
        <w:pStyle w:val="1130373e324b39"/>
        <w:shd w:val="clear" w:color="auto" w:fill="FFFFFF"/>
        <w:ind w:left="-1134" w:right="-567" w:firstLine="720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Інтенсивність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лазерного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випромінювання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імпульсно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режимі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оцінюється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величиною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енергії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імпульса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оди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ницю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площі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Дж</w:t>
      </w:r>
      <w:r>
        <w:rPr>
          <w:rFonts w:ascii="Times New Roman" w:eastAsia="Times New Roman" w:cstheme="minorBidi"/>
          <w:lang w:val="uk-UA" w:eastAsia="uk-UA"/>
        </w:rPr>
        <w:t>/</w:t>
      </w:r>
      <w:proofErr w:type="spellStart"/>
      <w:r>
        <w:rPr>
          <w:rFonts w:ascii="Times New Roman" w:eastAsia="Times New Roman" w:cstheme="minorBidi"/>
          <w:lang w:val="uk-UA" w:eastAsia="uk-UA"/>
        </w:rPr>
        <w:t>см</w:t>
      </w:r>
      <w:r>
        <w:rPr>
          <w:rFonts w:ascii="Times New Roman" w:eastAsia="Times New Roman" w:cstheme="minorBidi"/>
          <w:lang w:val="uk-UA" w:eastAsia="uk-UA"/>
        </w:rPr>
        <w:t>-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). </w:t>
      </w:r>
      <w:r>
        <w:rPr>
          <w:rFonts w:ascii="Times New Roman" w:eastAsia="Times New Roman" w:cstheme="minorBidi"/>
          <w:lang w:val="uk-UA" w:eastAsia="uk-UA"/>
        </w:rPr>
        <w:t>Інтенсивність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лазерного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випроміню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постійному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режимі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вимірюється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ваттах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Вт</w:t>
      </w:r>
      <w:r>
        <w:rPr>
          <w:rFonts w:ascii="Times New Roman" w:eastAsia="Times New Roman" w:cstheme="minorBidi"/>
          <w:lang w:val="uk-UA" w:eastAsia="uk-UA"/>
        </w:rPr>
        <w:t>/</w:t>
      </w:r>
      <w:r>
        <w:rPr>
          <w:rFonts w:ascii="Times New Roman" w:eastAsia="Times New Roman" w:cstheme="minorBidi"/>
          <w:lang w:val="uk-UA" w:eastAsia="uk-UA"/>
        </w:rPr>
        <w:t>см</w:t>
      </w:r>
      <w:r>
        <w:rPr>
          <w:rFonts w:ascii="Times New Roman" w:eastAsia="Times New Roman" w:cstheme="minorBidi"/>
          <w:color w:val="000000"/>
          <w:vertAlign w:val="superscript"/>
          <w:lang w:val="uk-UA" w:eastAsia="uk-UA"/>
        </w:rPr>
        <w:t>2</w:t>
      </w:r>
      <w:r>
        <w:rPr>
          <w:rFonts w:ascii="Times New Roman" w:eastAsia="Times New Roman" w:cstheme="minorBidi"/>
          <w:lang w:val="uk-UA" w:eastAsia="uk-UA"/>
        </w:rPr>
        <w:t xml:space="preserve">) </w:t>
      </w:r>
      <w:r>
        <w:rPr>
          <w:rFonts w:ascii="Times New Roman" w:eastAsia="Times New Roman" w:cstheme="minorBidi"/>
          <w:lang w:val="uk-UA" w:eastAsia="uk-UA"/>
        </w:rPr>
        <w:t>або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міліватах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мВт</w:t>
      </w:r>
      <w:r>
        <w:rPr>
          <w:rFonts w:ascii="Times New Roman" w:eastAsia="Times New Roman" w:cstheme="minorBidi"/>
          <w:lang w:val="uk-UA" w:eastAsia="uk-UA"/>
        </w:rPr>
        <w:t>/</w:t>
      </w:r>
      <w:r>
        <w:rPr>
          <w:rFonts w:ascii="Times New Roman" w:eastAsia="Times New Roman" w:cstheme="minorBidi"/>
          <w:lang w:val="uk-UA" w:eastAsia="uk-UA"/>
        </w:rPr>
        <w:t>см</w:t>
      </w:r>
      <w:r>
        <w:rPr>
          <w:rFonts w:ascii="Times New Roman" w:eastAsia="Times New Roman" w:cstheme="minorBidi"/>
          <w:color w:val="000000"/>
          <w:vertAlign w:val="superscript"/>
          <w:lang w:val="uk-UA" w:eastAsia="uk-UA"/>
        </w:rPr>
        <w:t>2</w:t>
      </w:r>
      <w:r>
        <w:rPr>
          <w:rFonts w:ascii="Times New Roman" w:eastAsia="Times New Roman" w:cstheme="minorBidi"/>
          <w:lang w:val="uk-UA" w:eastAsia="uk-UA"/>
        </w:rPr>
        <w:t xml:space="preserve">). </w:t>
      </w:r>
      <w:r>
        <w:rPr>
          <w:rFonts w:ascii="Times New Roman" w:eastAsia="Times New Roman" w:cstheme="minorBidi"/>
          <w:lang w:val="uk-UA" w:eastAsia="uk-UA"/>
        </w:rPr>
        <w:t>Сфокусований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промінь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лазера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має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ширину</w:t>
      </w:r>
      <w:r>
        <w:rPr>
          <w:rFonts w:ascii="Times New Roman" w:eastAsia="Times New Roman" w:cstheme="minorBidi"/>
          <w:lang w:val="uk-UA" w:eastAsia="uk-UA"/>
        </w:rPr>
        <w:t xml:space="preserve"> 0,01 </w:t>
      </w:r>
      <w:r>
        <w:rPr>
          <w:rFonts w:ascii="Times New Roman" w:eastAsia="Times New Roman" w:cstheme="minorBidi"/>
          <w:lang w:val="uk-UA" w:eastAsia="uk-UA"/>
        </w:rPr>
        <w:t>мм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менше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несфркусований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–</w:t>
      </w:r>
      <w:r>
        <w:rPr>
          <w:rFonts w:ascii="Times New Roman" w:eastAsia="Times New Roman" w:cstheme="minorBidi"/>
          <w:lang w:val="uk-UA" w:eastAsia="uk-UA"/>
        </w:rPr>
        <w:t xml:space="preserve"> 1-2</w:t>
      </w:r>
      <w:r>
        <w:rPr>
          <w:rFonts w:ascii="Times New Roman" w:eastAsia="Times New Roman" w:cstheme="minorBidi"/>
          <w:lang w:val="uk-UA" w:eastAsia="uk-UA"/>
        </w:rPr>
        <w:t>см</w:t>
      </w:r>
      <w:r>
        <w:rPr>
          <w:rFonts w:ascii="Times New Roman" w:cstheme="minorBidi"/>
          <w:lang w:val="uk-UA" w:eastAsia="uk-UA"/>
        </w:rPr>
        <w:t>.</w:t>
      </w:r>
    </w:p>
    <w:p w:rsidR="001079D6" w:rsidRDefault="001079D6" w:rsidP="001079D6">
      <w:pPr>
        <w:pStyle w:val="1130373e324b39"/>
        <w:shd w:val="clear" w:color="auto" w:fill="FFFFFF"/>
        <w:ind w:left="-1134" w:right="-567" w:firstLine="720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За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способом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постачання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випромінювання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необхідної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зони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впливу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розрізняють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наступні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види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лазеротерапії</w:t>
      </w:r>
      <w:proofErr w:type="spellEnd"/>
      <w:r>
        <w:rPr>
          <w:rFonts w:ascii="Times New Roman" w:eastAsia="Times New Roman" w:cstheme="minorBidi"/>
          <w:lang w:val="uk-UA" w:eastAsia="uk-UA"/>
        </w:rPr>
        <w:t>:</w:t>
      </w:r>
    </w:p>
    <w:p w:rsidR="001079D6" w:rsidRDefault="001079D6" w:rsidP="001079D6">
      <w:pPr>
        <w:pStyle w:val="1130373e324b39"/>
        <w:shd w:val="clear" w:color="auto" w:fill="FFFFFF"/>
        <w:ind w:left="-1134" w:right="-567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1.</w:t>
      </w:r>
      <w:r>
        <w:rPr>
          <w:rFonts w:ascii="Times New Roman" w:eastAsia="Times New Roman" w:cstheme="minorBidi"/>
          <w:lang w:val="uk-UA" w:eastAsia="uk-UA"/>
        </w:rPr>
        <w:t>через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шкірна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–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вплив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виконується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органи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тканини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рефлексогенні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зони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через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поверхню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шкіри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відповідній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області</w:t>
      </w:r>
      <w:r>
        <w:rPr>
          <w:rFonts w:ascii="Times New Roman" w:cstheme="minorBidi"/>
          <w:lang w:val="uk-UA" w:eastAsia="uk-UA"/>
        </w:rPr>
        <w:t>.</w:t>
      </w:r>
    </w:p>
    <w:p w:rsidR="001079D6" w:rsidRDefault="001079D6" w:rsidP="001079D6">
      <w:pPr>
        <w:pStyle w:val="1130373e324b39"/>
        <w:shd w:val="clear" w:color="auto" w:fill="FFFFFF"/>
        <w:tabs>
          <w:tab w:val="left" w:pos="-1501"/>
        </w:tabs>
        <w:ind w:left="-1134" w:right="-567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 xml:space="preserve">2. </w:t>
      </w:r>
      <w:r>
        <w:rPr>
          <w:rFonts w:ascii="Times New Roman" w:eastAsia="Times New Roman" w:cstheme="minorBidi"/>
          <w:lang w:val="uk-UA" w:eastAsia="uk-UA"/>
        </w:rPr>
        <w:t>Внутрішньо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органна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proofErr w:type="spellStart"/>
      <w:r>
        <w:rPr>
          <w:rFonts w:ascii="Times New Roman" w:eastAsia="Times New Roman" w:cstheme="minorBidi"/>
          <w:lang w:val="uk-UA" w:eastAsia="uk-UA"/>
        </w:rPr>
        <w:t>внутрішньопорожнинна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) </w:t>
      </w:r>
      <w:r>
        <w:rPr>
          <w:rFonts w:ascii="Times New Roman" w:eastAsia="Times New Roman" w:cstheme="minorBidi"/>
          <w:lang w:val="uk-UA" w:eastAsia="uk-UA"/>
        </w:rPr>
        <w:t>–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лазерне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випромінювання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підводять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вогнища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ураження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через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ендоскопічну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апаратуру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допомогою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світловоду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або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оптичних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накладок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порожнинні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органи</w:t>
      </w:r>
      <w:r>
        <w:rPr>
          <w:rFonts w:ascii="Times New Roman" w:cstheme="minorBidi"/>
          <w:lang w:val="uk-UA" w:eastAsia="uk-UA"/>
        </w:rPr>
        <w:t>.</w:t>
      </w:r>
    </w:p>
    <w:p w:rsidR="001079D6" w:rsidRDefault="001079D6" w:rsidP="001079D6">
      <w:pPr>
        <w:pStyle w:val="1130373e324b39"/>
        <w:shd w:val="clear" w:color="auto" w:fill="FFFFFF"/>
        <w:tabs>
          <w:tab w:val="left" w:pos="-1501"/>
        </w:tabs>
        <w:ind w:left="-1134" w:right="-567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 xml:space="preserve">3. </w:t>
      </w:r>
      <w:r>
        <w:rPr>
          <w:rFonts w:ascii="Times New Roman" w:eastAsia="Times New Roman" w:cstheme="minorBidi"/>
          <w:lang w:val="uk-UA" w:eastAsia="uk-UA"/>
        </w:rPr>
        <w:t>Внутрішньо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судинне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лазерне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опромінення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крові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–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проводиться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допомогою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світловода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через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ін’єкційну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голку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або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катетер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вену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іноді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внутрішньоартеріально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). </w:t>
      </w:r>
      <w:r>
        <w:rPr>
          <w:rFonts w:ascii="Times New Roman" w:eastAsia="Times New Roman" w:cstheme="minorBidi"/>
          <w:lang w:val="uk-UA" w:eastAsia="uk-UA"/>
        </w:rPr>
        <w:t>Впливу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кров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можна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досягти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шляхом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екстракорпорального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або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зовнішнього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лазерного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опромінення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крові</w:t>
      </w:r>
      <w:r>
        <w:rPr>
          <w:rFonts w:ascii="Times New Roman" w:cstheme="minorBidi"/>
          <w:lang w:val="uk-UA" w:eastAsia="uk-UA"/>
        </w:rPr>
        <w:t>.</w:t>
      </w:r>
    </w:p>
    <w:p w:rsidR="001079D6" w:rsidRDefault="001079D6" w:rsidP="001079D6">
      <w:pPr>
        <w:pStyle w:val="1130373e324b39"/>
        <w:shd w:val="clear" w:color="auto" w:fill="FFFFFF"/>
        <w:tabs>
          <w:tab w:val="left" w:pos="-1501"/>
        </w:tabs>
        <w:ind w:left="-1134" w:right="-567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 xml:space="preserve">4. </w:t>
      </w:r>
      <w:proofErr w:type="spellStart"/>
      <w:r>
        <w:rPr>
          <w:rFonts w:ascii="Times New Roman" w:eastAsia="Times New Roman" w:cstheme="minorBidi"/>
          <w:lang w:val="uk-UA" w:eastAsia="uk-UA"/>
        </w:rPr>
        <w:t>Внутрішньотканева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–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постачання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лазерного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випромінення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виконується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через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порожнисту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голку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використанням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світловода</w:t>
      </w:r>
      <w:r>
        <w:rPr>
          <w:rFonts w:ascii="Times New Roman" w:cstheme="minorBidi"/>
          <w:lang w:val="uk-UA" w:eastAsia="uk-UA"/>
        </w:rPr>
        <w:t>.</w:t>
      </w:r>
    </w:p>
    <w:p w:rsidR="001079D6" w:rsidRDefault="001079D6" w:rsidP="001079D6">
      <w:pPr>
        <w:pStyle w:val="1130373e324b39"/>
        <w:shd w:val="clear" w:color="auto" w:fill="FFFFFF"/>
        <w:tabs>
          <w:tab w:val="left" w:pos="-1501"/>
        </w:tabs>
        <w:ind w:left="-1134" w:right="-567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 xml:space="preserve">5. </w:t>
      </w:r>
      <w:proofErr w:type="spellStart"/>
      <w:r>
        <w:rPr>
          <w:rFonts w:ascii="Times New Roman" w:eastAsia="Times New Roman" w:cstheme="minorBidi"/>
          <w:lang w:val="uk-UA" w:eastAsia="uk-UA"/>
        </w:rPr>
        <w:t>Лазеропунктура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–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стимуляція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точок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акупунктури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низько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енергетичним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лазерним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випроміненням</w:t>
      </w:r>
      <w:proofErr w:type="spellEnd"/>
      <w:r>
        <w:rPr>
          <w:rFonts w:ascii="Times New Roman" w:cstheme="minorBidi"/>
          <w:lang w:val="uk-UA" w:eastAsia="uk-UA"/>
        </w:rPr>
        <w:t>.</w:t>
      </w:r>
    </w:p>
    <w:p w:rsidR="001079D6" w:rsidRDefault="001079D6" w:rsidP="001079D6">
      <w:pPr>
        <w:pStyle w:val="1130373e324b39"/>
        <w:shd w:val="clear" w:color="auto" w:fill="FFFFFF"/>
        <w:tabs>
          <w:tab w:val="left" w:pos="-1501"/>
        </w:tabs>
        <w:ind w:left="-1134" w:right="-567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 xml:space="preserve">          </w:t>
      </w:r>
      <w:r>
        <w:rPr>
          <w:rFonts w:ascii="Times New Roman" w:eastAsia="Times New Roman" w:cstheme="minorBidi"/>
          <w:lang w:val="uk-UA" w:eastAsia="uk-UA"/>
        </w:rPr>
        <w:t>Найчастіше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використовують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через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шкірну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лазеротерапію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Опромінення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проводять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полях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зонах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точках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акупунктури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Використовують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варіанти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стабільної</w:t>
      </w:r>
      <w:r>
        <w:rPr>
          <w:rFonts w:ascii="Times New Roman" w:eastAsia="Times New Roman" w:cstheme="minorBidi"/>
          <w:lang w:val="uk-UA" w:eastAsia="uk-UA"/>
        </w:rPr>
        <w:t>(</w:t>
      </w:r>
      <w:r>
        <w:rPr>
          <w:rFonts w:ascii="Times New Roman" w:eastAsia="Times New Roman" w:cstheme="minorBidi"/>
          <w:lang w:val="uk-UA" w:eastAsia="uk-UA"/>
        </w:rPr>
        <w:t>нерухомої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лабільної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сканування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лазерним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променем</w:t>
      </w:r>
      <w:r>
        <w:rPr>
          <w:rFonts w:ascii="Times New Roman" w:eastAsia="Times New Roman" w:cstheme="minorBidi"/>
          <w:lang w:val="uk-UA" w:eastAsia="uk-UA"/>
        </w:rPr>
        <w:t xml:space="preserve">) </w:t>
      </w:r>
      <w:r>
        <w:rPr>
          <w:rFonts w:ascii="Times New Roman" w:eastAsia="Times New Roman" w:cstheme="minorBidi"/>
          <w:lang w:val="uk-UA" w:eastAsia="uk-UA"/>
        </w:rPr>
        <w:t>методики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Крім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можна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виділити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дистанційний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контактний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вплив</w:t>
      </w:r>
      <w:r>
        <w:rPr>
          <w:rFonts w:ascii="Times New Roman" w:cstheme="minorBidi"/>
          <w:lang w:val="uk-UA" w:eastAsia="uk-UA"/>
        </w:rPr>
        <w:t>.</w:t>
      </w:r>
    </w:p>
    <w:p w:rsidR="001079D6" w:rsidRDefault="001079D6" w:rsidP="001079D6">
      <w:pPr>
        <w:pStyle w:val="1130373e324b39"/>
        <w:shd w:val="clear" w:color="auto" w:fill="FFFFFF"/>
        <w:tabs>
          <w:tab w:val="left" w:pos="-1501"/>
        </w:tabs>
        <w:ind w:left="-1134" w:right="-567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 xml:space="preserve">           </w:t>
      </w:r>
      <w:r>
        <w:rPr>
          <w:rFonts w:ascii="Times New Roman" w:eastAsia="Times New Roman" w:cstheme="minorBidi"/>
          <w:lang w:val="uk-UA" w:eastAsia="uk-UA"/>
        </w:rPr>
        <w:t>Показання</w:t>
      </w:r>
      <w:r>
        <w:rPr>
          <w:rFonts w:ascii="Times New Roman" w:eastAsia="Times New Roman" w:cstheme="minorBidi"/>
          <w:lang w:val="uk-UA" w:eastAsia="uk-UA"/>
        </w:rPr>
        <w:t xml:space="preserve">: </w:t>
      </w:r>
    </w:p>
    <w:p w:rsidR="001079D6" w:rsidRDefault="001079D6" w:rsidP="001079D6">
      <w:pPr>
        <w:pStyle w:val="1130373e324b39"/>
        <w:numPr>
          <w:ilvl w:val="0"/>
          <w:numId w:val="8"/>
        </w:numPr>
        <w:shd w:val="clear" w:color="auto" w:fill="FFFFFF"/>
        <w:tabs>
          <w:tab w:val="left" w:pos="-2682"/>
          <w:tab w:val="left" w:pos="-1501"/>
        </w:tabs>
        <w:ind w:left="-1134" w:right="-567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клініці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внутрішніх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хвороб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захворюваннях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ССС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дихальної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сечостатевої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органів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травлення</w:t>
      </w:r>
      <w:r>
        <w:rPr>
          <w:rFonts w:ascii="Times New Roman" w:eastAsia="Times New Roman" w:cstheme="minorBidi"/>
          <w:lang w:val="uk-UA" w:eastAsia="uk-UA"/>
        </w:rPr>
        <w:t>).</w:t>
      </w:r>
    </w:p>
    <w:p w:rsidR="001079D6" w:rsidRDefault="001079D6" w:rsidP="001079D6">
      <w:pPr>
        <w:pStyle w:val="1130373e324b39"/>
        <w:numPr>
          <w:ilvl w:val="0"/>
          <w:numId w:val="8"/>
        </w:numPr>
        <w:shd w:val="clear" w:color="auto" w:fill="FFFFFF"/>
        <w:tabs>
          <w:tab w:val="left" w:pos="-2682"/>
          <w:tab w:val="left" w:pos="-1501"/>
        </w:tabs>
        <w:ind w:left="-1134" w:right="-567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хірургії</w:t>
      </w:r>
      <w:r>
        <w:rPr>
          <w:rFonts w:ascii="Times New Roman" w:eastAsia="Times New Roman" w:cstheme="minorBidi"/>
          <w:lang w:val="uk-UA" w:eastAsia="uk-UA"/>
        </w:rPr>
        <w:t xml:space="preserve"> , </w:t>
      </w:r>
      <w:r>
        <w:rPr>
          <w:rFonts w:ascii="Times New Roman" w:eastAsia="Times New Roman" w:cstheme="minorBidi"/>
          <w:lang w:val="uk-UA" w:eastAsia="uk-UA"/>
        </w:rPr>
        <w:t>травматології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ортопедії</w:t>
      </w:r>
      <w:r>
        <w:rPr>
          <w:rFonts w:ascii="Times New Roman" w:eastAsia="Times New Roman" w:cstheme="minorBidi"/>
          <w:lang w:val="uk-UA" w:eastAsia="uk-UA"/>
        </w:rPr>
        <w:t>;</w:t>
      </w:r>
    </w:p>
    <w:p w:rsidR="001079D6" w:rsidRDefault="001079D6" w:rsidP="001079D6">
      <w:pPr>
        <w:pStyle w:val="1130373e324b39"/>
        <w:numPr>
          <w:ilvl w:val="0"/>
          <w:numId w:val="8"/>
        </w:numPr>
        <w:shd w:val="clear" w:color="auto" w:fill="FFFFFF"/>
        <w:tabs>
          <w:tab w:val="left" w:pos="-2682"/>
          <w:tab w:val="left" w:pos="-1501"/>
        </w:tabs>
        <w:ind w:left="-1134" w:right="-567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неврологічній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практиці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захворюваннях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центральної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периферичної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НС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вегетативних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зрушеннях</w:t>
      </w:r>
      <w:r>
        <w:rPr>
          <w:rFonts w:ascii="Times New Roman" w:eastAsia="Times New Roman" w:cstheme="minorBidi"/>
          <w:lang w:val="uk-UA" w:eastAsia="uk-UA"/>
        </w:rPr>
        <w:t xml:space="preserve">). </w:t>
      </w:r>
    </w:p>
    <w:p w:rsidR="001079D6" w:rsidRDefault="001079D6" w:rsidP="001079D6">
      <w:pPr>
        <w:pStyle w:val="1130373e324b39"/>
        <w:numPr>
          <w:ilvl w:val="0"/>
          <w:numId w:val="8"/>
        </w:numPr>
        <w:shd w:val="clear" w:color="auto" w:fill="FFFFFF"/>
        <w:tabs>
          <w:tab w:val="left" w:pos="-2682"/>
          <w:tab w:val="left" w:pos="-1501"/>
        </w:tabs>
        <w:ind w:left="-1134" w:right="-567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шкірних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хворобах</w:t>
      </w:r>
      <w:r>
        <w:rPr>
          <w:rFonts w:ascii="Times New Roman" w:eastAsia="Times New Roman" w:cstheme="minorBidi"/>
          <w:lang w:val="uk-UA" w:eastAsia="uk-UA"/>
        </w:rPr>
        <w:t>;</w:t>
      </w:r>
    </w:p>
    <w:p w:rsidR="001079D6" w:rsidRDefault="001079D6" w:rsidP="001079D6">
      <w:pPr>
        <w:pStyle w:val="1130373e324b39"/>
        <w:numPr>
          <w:ilvl w:val="0"/>
          <w:numId w:val="8"/>
        </w:numPr>
        <w:shd w:val="clear" w:color="auto" w:fill="FFFFFF"/>
        <w:tabs>
          <w:tab w:val="left" w:pos="-2682"/>
          <w:tab w:val="left" w:pos="-1501"/>
        </w:tabs>
        <w:ind w:left="-1134" w:right="-567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педіатричній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практиці</w:t>
      </w:r>
      <w:r>
        <w:rPr>
          <w:rFonts w:ascii="Times New Roman" w:eastAsia="Times New Roman" w:cstheme="minorBidi"/>
          <w:lang w:val="uk-UA" w:eastAsia="uk-UA"/>
        </w:rPr>
        <w:t>;</w:t>
      </w:r>
    </w:p>
    <w:p w:rsidR="001079D6" w:rsidRDefault="001079D6" w:rsidP="001079D6">
      <w:pPr>
        <w:pStyle w:val="1130373e324b39"/>
        <w:numPr>
          <w:ilvl w:val="0"/>
          <w:numId w:val="8"/>
        </w:numPr>
        <w:shd w:val="clear" w:color="auto" w:fill="FFFFFF"/>
        <w:tabs>
          <w:tab w:val="left" w:pos="-2682"/>
          <w:tab w:val="left" w:pos="-1501"/>
        </w:tabs>
        <w:ind w:left="-1134" w:right="-567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деяких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захворюваннях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ендокринної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системи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тапорушеннях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обміну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речовин</w:t>
      </w:r>
      <w:r>
        <w:rPr>
          <w:rFonts w:ascii="Times New Roman" w:eastAsia="Times New Roman" w:cstheme="minorBidi"/>
          <w:lang w:val="uk-UA" w:eastAsia="uk-UA"/>
        </w:rPr>
        <w:t>;</w:t>
      </w:r>
    </w:p>
    <w:p w:rsidR="001079D6" w:rsidRDefault="001079D6" w:rsidP="001079D6">
      <w:pPr>
        <w:pStyle w:val="1130373e324b39"/>
        <w:numPr>
          <w:ilvl w:val="0"/>
          <w:numId w:val="9"/>
        </w:numPr>
        <w:shd w:val="clear" w:color="auto" w:fill="FFFFFF"/>
        <w:tabs>
          <w:tab w:val="left" w:pos="-1501"/>
        </w:tabs>
        <w:ind w:left="-1134" w:right="-567" w:firstLine="0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акушерстві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гінекології</w:t>
      </w:r>
      <w:r>
        <w:rPr>
          <w:rFonts w:ascii="Times New Roman" w:eastAsia="Times New Roman" w:cstheme="minorBidi"/>
          <w:lang w:val="uk-UA" w:eastAsia="uk-UA"/>
        </w:rPr>
        <w:t>;</w:t>
      </w:r>
    </w:p>
    <w:p w:rsidR="001079D6" w:rsidRDefault="001079D6" w:rsidP="001079D6">
      <w:pPr>
        <w:pStyle w:val="1130373e324b39"/>
        <w:numPr>
          <w:ilvl w:val="0"/>
          <w:numId w:val="9"/>
        </w:numPr>
        <w:shd w:val="clear" w:color="auto" w:fill="FFFFFF"/>
        <w:tabs>
          <w:tab w:val="left" w:pos="-1501"/>
        </w:tabs>
        <w:ind w:left="-1134" w:right="-567" w:firstLine="0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офтальмології</w:t>
      </w:r>
      <w:r>
        <w:rPr>
          <w:rFonts w:ascii="Times New Roman" w:cstheme="minorBidi"/>
          <w:lang w:val="uk-UA" w:eastAsia="uk-UA"/>
        </w:rPr>
        <w:t>.</w:t>
      </w:r>
    </w:p>
    <w:p w:rsidR="001079D6" w:rsidRDefault="001079D6" w:rsidP="001079D6">
      <w:pPr>
        <w:pStyle w:val="1130373e324b39"/>
        <w:shd w:val="clear" w:color="auto" w:fill="FFFFFF"/>
        <w:ind w:left="-1134" w:right="-567" w:firstLine="720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Протипоказання</w:t>
      </w:r>
      <w:r>
        <w:rPr>
          <w:rFonts w:ascii="Times New Roman" w:eastAsia="Times New Roman" w:cstheme="minorBidi"/>
          <w:lang w:val="uk-UA" w:eastAsia="uk-UA"/>
        </w:rPr>
        <w:t xml:space="preserve">: </w:t>
      </w:r>
      <w:r>
        <w:rPr>
          <w:rFonts w:ascii="Times New Roman" w:eastAsia="Times New Roman" w:cstheme="minorBidi"/>
          <w:lang w:val="uk-UA" w:eastAsia="uk-UA"/>
        </w:rPr>
        <w:t>злоякісні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доброякісні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новоутво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рення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Інші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загальні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протипоказання</w:t>
      </w:r>
      <w:r>
        <w:rPr>
          <w:rFonts w:ascii="Times New Roman" w:cstheme="minorBidi"/>
          <w:lang w:val="uk-UA" w:eastAsia="uk-UA"/>
        </w:rPr>
        <w:t>.</w:t>
      </w:r>
    </w:p>
    <w:p w:rsidR="001079D6" w:rsidRDefault="001079D6" w:rsidP="001079D6">
      <w:pPr>
        <w:pStyle w:val="1130373e324b39"/>
        <w:shd w:val="clear" w:color="auto" w:fill="FFFFFF"/>
        <w:ind w:left="-1134" w:right="-567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Приклади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призначення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показання</w:t>
      </w:r>
      <w:r>
        <w:rPr>
          <w:rFonts w:ascii="Times New Roman" w:cstheme="minorBidi"/>
          <w:lang w:val="uk-UA" w:eastAsia="uk-UA"/>
        </w:rPr>
        <w:t>.</w:t>
      </w:r>
    </w:p>
    <w:p w:rsidR="001079D6" w:rsidRDefault="001079D6" w:rsidP="001079D6">
      <w:pPr>
        <w:pStyle w:val="1130373e324b39"/>
        <w:shd w:val="clear" w:color="auto" w:fill="FFFFFF"/>
        <w:ind w:left="-1134" w:right="-567" w:firstLine="720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Опромінювання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монохроматичним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червоним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світлом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області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вказати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частину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тіла</w:t>
      </w:r>
      <w:r>
        <w:rPr>
          <w:rFonts w:ascii="Times New Roman" w:eastAsia="Times New Roman" w:cstheme="minorBidi"/>
          <w:lang w:val="uk-UA" w:eastAsia="uk-UA"/>
        </w:rPr>
        <w:t xml:space="preserve">). </w:t>
      </w:r>
      <w:r>
        <w:rPr>
          <w:rFonts w:ascii="Times New Roman" w:eastAsia="Times New Roman" w:cstheme="minorBidi"/>
          <w:lang w:val="uk-UA" w:eastAsia="uk-UA"/>
        </w:rPr>
        <w:t>Встановити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гелій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неоновий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лазер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відстані</w:t>
      </w:r>
      <w:r>
        <w:rPr>
          <w:rFonts w:ascii="Times New Roman" w:eastAsia="Times New Roman" w:cstheme="minorBidi"/>
          <w:lang w:val="uk-UA" w:eastAsia="uk-UA"/>
        </w:rPr>
        <w:t xml:space="preserve"> 80 </w:t>
      </w:r>
      <w:r>
        <w:rPr>
          <w:rFonts w:ascii="Times New Roman" w:eastAsia="Times New Roman" w:cstheme="minorBidi"/>
          <w:lang w:val="uk-UA" w:eastAsia="uk-UA"/>
        </w:rPr>
        <w:t>см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поверхні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рани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закрити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пер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шим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полем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опромінювання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Довжина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хвилі</w:t>
      </w:r>
      <w:r>
        <w:rPr>
          <w:rFonts w:ascii="Times New Roman" w:eastAsia="Times New Roman" w:cstheme="minorBidi"/>
          <w:lang w:val="uk-UA" w:eastAsia="uk-UA"/>
        </w:rPr>
        <w:t xml:space="preserve"> 632,8 </w:t>
      </w:r>
      <w:proofErr w:type="spellStart"/>
      <w:r>
        <w:rPr>
          <w:rFonts w:ascii="Times New Roman" w:eastAsia="Times New Roman" w:cstheme="minorBidi"/>
          <w:lang w:val="uk-UA" w:eastAsia="uk-UA"/>
        </w:rPr>
        <w:t>нм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режим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постійний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потужність</w:t>
      </w:r>
      <w:r>
        <w:rPr>
          <w:rFonts w:ascii="Times New Roman" w:eastAsia="Times New Roman" w:cstheme="minorBidi"/>
          <w:lang w:val="uk-UA" w:eastAsia="uk-UA"/>
        </w:rPr>
        <w:t xml:space="preserve"> 10-15 </w:t>
      </w:r>
      <w:r>
        <w:rPr>
          <w:rFonts w:ascii="Times New Roman" w:eastAsia="Times New Roman" w:cstheme="minorBidi"/>
          <w:lang w:val="uk-UA" w:eastAsia="uk-UA"/>
        </w:rPr>
        <w:t>мВт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час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опромінення</w:t>
      </w:r>
      <w:r>
        <w:rPr>
          <w:rFonts w:ascii="Times New Roman" w:eastAsia="Times New Roman" w:cstheme="minorBidi"/>
          <w:lang w:val="uk-UA" w:eastAsia="uk-UA"/>
        </w:rPr>
        <w:t xml:space="preserve"> 5-10 </w:t>
      </w:r>
      <w:r>
        <w:rPr>
          <w:rFonts w:ascii="Times New Roman" w:eastAsia="Times New Roman" w:cstheme="minorBidi"/>
          <w:lang w:val="uk-UA" w:eastAsia="uk-UA"/>
        </w:rPr>
        <w:t>хв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Курс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лікування</w:t>
      </w:r>
      <w:r>
        <w:rPr>
          <w:rFonts w:ascii="Times New Roman" w:eastAsia="Times New Roman" w:cstheme="minorBidi"/>
          <w:lang w:val="uk-UA" w:eastAsia="uk-UA"/>
        </w:rPr>
        <w:t xml:space="preserve"> 10-20 </w:t>
      </w:r>
      <w:r>
        <w:rPr>
          <w:rFonts w:ascii="Times New Roman" w:eastAsia="Times New Roman" w:cstheme="minorBidi"/>
          <w:lang w:val="uk-UA" w:eastAsia="uk-UA"/>
        </w:rPr>
        <w:t>процедур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Показання</w:t>
      </w:r>
      <w:r>
        <w:rPr>
          <w:rFonts w:ascii="Times New Roman" w:eastAsia="Times New Roman" w:cstheme="minorBidi"/>
          <w:lang w:val="uk-UA" w:eastAsia="uk-UA"/>
        </w:rPr>
        <w:t xml:space="preserve">: </w:t>
      </w:r>
      <w:r>
        <w:rPr>
          <w:rFonts w:ascii="Times New Roman" w:eastAsia="Times New Roman" w:cstheme="minorBidi"/>
          <w:lang w:val="uk-UA" w:eastAsia="uk-UA"/>
        </w:rPr>
        <w:t>довго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незаживаюча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рана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виразка</w:t>
      </w:r>
      <w:r>
        <w:rPr>
          <w:rFonts w:ascii="Times New Roman" w:cstheme="minorBidi"/>
          <w:lang w:val="uk-UA" w:eastAsia="uk-UA"/>
        </w:rPr>
        <w:t>.</w:t>
      </w:r>
    </w:p>
    <w:p w:rsidR="001079D6" w:rsidRDefault="001079D6" w:rsidP="001079D6">
      <w:pPr>
        <w:pStyle w:val="1130373e324b39"/>
        <w:ind w:left="-1134" w:right="-567"/>
        <w:jc w:val="both"/>
        <w:rPr>
          <w:rFonts w:ascii="Times New Roman" w:cstheme="minorBidi"/>
          <w:lang w:val="uk-UA" w:eastAsia="uk-UA"/>
        </w:rPr>
      </w:pPr>
    </w:p>
    <w:p w:rsidR="001079D6" w:rsidRPr="001079D6" w:rsidRDefault="001079D6" w:rsidP="001079D6">
      <w:pPr>
        <w:rPr>
          <w:lang w:val="uk-UA"/>
        </w:rPr>
      </w:pPr>
    </w:p>
    <w:p w:rsidR="007F67C8" w:rsidRDefault="007F67C8" w:rsidP="001A6644">
      <w:pPr>
        <w:pStyle w:val="1130373e324b39"/>
        <w:shd w:val="clear" w:color="auto" w:fill="FFFFFF"/>
        <w:ind w:right="-567"/>
        <w:jc w:val="both"/>
        <w:rPr>
          <w:rFonts w:cstheme="minorBidi"/>
          <w:lang w:val="uk-UA"/>
        </w:rPr>
      </w:pPr>
      <w:r>
        <w:rPr>
          <w:rFonts w:ascii="Times New Roman" w:cstheme="minorBidi"/>
          <w:lang w:val="uk-UA" w:eastAsia="uk-UA"/>
        </w:rPr>
        <w:t>.</w:t>
      </w:r>
    </w:p>
    <w:p w:rsidR="007F67C8" w:rsidRDefault="007F67C8">
      <w:pPr>
        <w:rPr>
          <w:lang w:val="uk-UA"/>
        </w:rPr>
      </w:pPr>
    </w:p>
    <w:p w:rsidR="00F0560D" w:rsidRDefault="00F0560D">
      <w:pPr>
        <w:rPr>
          <w:lang w:val="uk-UA"/>
        </w:rPr>
      </w:pPr>
    </w:p>
    <w:p w:rsidR="009C7126" w:rsidRDefault="009C7126">
      <w:pPr>
        <w:rPr>
          <w:lang w:val="uk-UA"/>
        </w:rPr>
      </w:pPr>
    </w:p>
    <w:sectPr w:rsidR="009C7126" w:rsidSect="00AF7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4"/>
      <w:numFmt w:val="decimal"/>
      <w:lvlText w:val="%10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0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0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0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0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0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0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0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0"/>
      <w:lvlJc w:val="left"/>
      <w:pPr>
        <w:ind w:left="3600" w:hanging="360"/>
      </w:pPr>
      <w:rPr>
        <w:rFonts w:cs="Times New Roman"/>
      </w:rPr>
    </w:lvl>
  </w:abstractNum>
  <w:abstractNum w:abstractNumId="1">
    <w:nsid w:val="00000008"/>
    <w:multiLevelType w:val="multilevel"/>
    <w:tmpl w:val="00000008"/>
    <w:lvl w:ilvl="0">
      <w:start w:val="1"/>
      <w:numFmt w:val="decimal"/>
      <w:lvlText w:val="%10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0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0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0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0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0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0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0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0"/>
      <w:lvlJc w:val="right"/>
      <w:pPr>
        <w:ind w:left="3600" w:hanging="360"/>
      </w:pPr>
      <w:rPr>
        <w:rFonts w:cs="Times New Roman"/>
      </w:rPr>
    </w:lvl>
  </w:abstractNum>
  <w:abstractNum w:abstractNumId="2">
    <w:nsid w:val="00000009"/>
    <w:multiLevelType w:val="multilevel"/>
    <w:tmpl w:val="00000009"/>
    <w:lvl w:ilvl="0">
      <w:start w:val="1"/>
      <w:numFmt w:val="decimal"/>
      <w:lvlText w:val="%10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0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0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0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0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0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0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0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0"/>
      <w:lvlJc w:val="right"/>
      <w:pPr>
        <w:ind w:left="3600" w:hanging="360"/>
      </w:pPr>
      <w:rPr>
        <w:rFonts w:cs="Times New Roman"/>
      </w:rPr>
    </w:lvl>
  </w:abstractNum>
  <w:abstractNum w:abstractNumId="3">
    <w:nsid w:val="0000000A"/>
    <w:multiLevelType w:val="multilevel"/>
    <w:tmpl w:val="0000000A"/>
    <w:lvl w:ilvl="0">
      <w:start w:val="1"/>
      <w:numFmt w:val="decimal"/>
      <w:lvlText w:val="%10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0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0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0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0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0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0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0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0"/>
      <w:lvlJc w:val="right"/>
      <w:pPr>
        <w:ind w:left="3600" w:hanging="360"/>
      </w:pPr>
      <w:rPr>
        <w:rFonts w:cs="Times New Roman"/>
      </w:rPr>
    </w:lvl>
  </w:abstractNum>
  <w:abstractNum w:abstractNumId="4">
    <w:nsid w:val="0000000F"/>
    <w:multiLevelType w:val="multilevel"/>
    <w:tmpl w:val="0000000F"/>
    <w:lvl w:ilvl="0">
      <w:start w:val="1"/>
      <w:numFmt w:val="decimal"/>
      <w:lvlText w:val="%10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0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0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0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0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0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0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0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0"/>
      <w:lvlJc w:val="right"/>
      <w:pPr>
        <w:ind w:left="3600" w:hanging="360"/>
      </w:pPr>
      <w:rPr>
        <w:rFonts w:cs="Times New Roman"/>
      </w:rPr>
    </w:lvl>
  </w:abstractNum>
  <w:abstractNum w:abstractNumId="5">
    <w:nsid w:val="67A31EA2"/>
    <w:multiLevelType w:val="hybridMultilevel"/>
    <w:tmpl w:val="786C6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F130A"/>
    <w:rsid w:val="000242DA"/>
    <w:rsid w:val="0008019A"/>
    <w:rsid w:val="001079D6"/>
    <w:rsid w:val="001A0B53"/>
    <w:rsid w:val="001A6644"/>
    <w:rsid w:val="00481F58"/>
    <w:rsid w:val="00600781"/>
    <w:rsid w:val="007F67C8"/>
    <w:rsid w:val="009C7126"/>
    <w:rsid w:val="00A337D3"/>
    <w:rsid w:val="00AF74A9"/>
    <w:rsid w:val="00B918BF"/>
    <w:rsid w:val="00BF130A"/>
    <w:rsid w:val="00C305EC"/>
    <w:rsid w:val="00C42AD3"/>
    <w:rsid w:val="00C94D6D"/>
    <w:rsid w:val="00C97ED7"/>
    <w:rsid w:val="00D925B6"/>
    <w:rsid w:val="00E7795E"/>
    <w:rsid w:val="00F0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rsid w:val="00F0560D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kern w:val="2"/>
      <w:sz w:val="24"/>
      <w:szCs w:val="24"/>
      <w:lang w:eastAsia="zh-CN" w:bidi="hi-IN"/>
    </w:rPr>
  </w:style>
  <w:style w:type="paragraph" w:customStyle="1" w:styleId="1e413d3e323d3e3942353a4142">
    <w:name w:val="О1eс41н3dо3eв32н3dо3eй39 т42е35к3aс41т42"/>
    <w:basedOn w:val="1130373e324b39"/>
    <w:uiPriority w:val="99"/>
    <w:rsid w:val="00F0560D"/>
    <w:pPr>
      <w:spacing w:after="120"/>
    </w:pPr>
  </w:style>
  <w:style w:type="paragraph" w:customStyle="1" w:styleId="1730333e3b3e323e3a">
    <w:name w:val="З17а30г33о3eл3bо3eв32о3eк3a"/>
    <w:basedOn w:val="1130373e324b39"/>
    <w:next w:val="1e413d3e323d3e3942353a4142"/>
    <w:uiPriority w:val="99"/>
    <w:rsid w:val="00F0560D"/>
    <w:pPr>
      <w:keepNext/>
      <w:spacing w:before="240" w:after="120"/>
    </w:pPr>
    <w:rPr>
      <w:rFonts w:ascii="Liberation Sans" w:eastAsia="Times New Roman" w:cs="Liberation Sans"/>
      <w:sz w:val="28"/>
      <w:szCs w:val="28"/>
    </w:rPr>
  </w:style>
  <w:style w:type="paragraph" w:customStyle="1" w:styleId="213f38413e3a">
    <w:name w:val="С21п3fи38с41о3eк3a"/>
    <w:basedOn w:val="1e413d3e323d3e3942353a4142"/>
    <w:uiPriority w:val="99"/>
    <w:rsid w:val="00F0560D"/>
  </w:style>
  <w:style w:type="paragraph" w:customStyle="1" w:styleId="1d303732303d3835">
    <w:name w:val="Н1dа30з37в32а30н3dи38е35"/>
    <w:basedOn w:val="1130373e324b39"/>
    <w:uiPriority w:val="99"/>
    <w:rsid w:val="00F0560D"/>
    <w:pPr>
      <w:suppressLineNumbers/>
      <w:spacing w:before="120" w:after="120"/>
    </w:pPr>
    <w:rPr>
      <w:i/>
      <w:iCs/>
    </w:rPr>
  </w:style>
  <w:style w:type="paragraph" w:customStyle="1" w:styleId="233a30373042353b4c">
    <w:name w:val="У23к3aа30з37а30т42е35л3bь4c"/>
    <w:basedOn w:val="1130373e324b39"/>
    <w:uiPriority w:val="99"/>
    <w:rsid w:val="00F0560D"/>
    <w:pPr>
      <w:suppressLineNumbers/>
    </w:pPr>
  </w:style>
  <w:style w:type="paragraph" w:customStyle="1" w:styleId="1d38363d38393a3e3b3e3d423842433b">
    <w:name w:val="Н1dи38ж36н3dи38й39 к3aо3eл3bо3eн3dт42и38т42у43л3b"/>
    <w:basedOn w:val="1130373e324b39"/>
    <w:uiPriority w:val="99"/>
    <w:rsid w:val="00F0560D"/>
    <w:pPr>
      <w:suppressLineNumbers/>
      <w:tabs>
        <w:tab w:val="center" w:pos="4819"/>
        <w:tab w:val="right" w:pos="9639"/>
      </w:tabs>
    </w:pPr>
    <w:rPr>
      <w:sz w:val="20"/>
      <w:szCs w:val="20"/>
      <w:lang w:val="uk-UA" w:eastAsia="uk-UA"/>
    </w:rPr>
  </w:style>
  <w:style w:type="paragraph" w:customStyle="1" w:styleId="213e34354036383c3e35324035373a38">
    <w:name w:val="С21о3eд34е35р40ж36и38м3cо3eе35 в32р40е35з37к3aи38"/>
    <w:basedOn w:val="1e413d3e323d3e3942353a4142"/>
    <w:uiPriority w:val="99"/>
    <w:rsid w:val="00F0560D"/>
  </w:style>
  <w:style w:type="character" w:styleId="a3">
    <w:name w:val="page number"/>
    <w:basedOn w:val="a0"/>
    <w:uiPriority w:val="99"/>
    <w:semiHidden/>
    <w:unhideWhenUsed/>
    <w:rsid w:val="00F0560D"/>
    <w:rPr>
      <w:rFonts w:ascii="Times New Roman" w:hAnsi="Times New Roman" w:cs="Times New Roman" w:hint="default"/>
    </w:rPr>
  </w:style>
  <w:style w:type="character" w:customStyle="1" w:styleId="ListLabel1">
    <w:name w:val="ListLabel 1"/>
    <w:uiPriority w:val="99"/>
    <w:rsid w:val="00F0560D"/>
  </w:style>
  <w:style w:type="character" w:customStyle="1" w:styleId="ListLabel2">
    <w:name w:val="ListLabel 2"/>
    <w:uiPriority w:val="99"/>
    <w:rsid w:val="00F0560D"/>
  </w:style>
  <w:style w:type="character" w:customStyle="1" w:styleId="ListLabel3">
    <w:name w:val="ListLabel 3"/>
    <w:uiPriority w:val="99"/>
    <w:rsid w:val="00F0560D"/>
  </w:style>
  <w:style w:type="paragraph" w:styleId="a4">
    <w:name w:val="List Paragraph"/>
    <w:basedOn w:val="a"/>
    <w:uiPriority w:val="34"/>
    <w:qFormat/>
    <w:rsid w:val="001079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2226</Words>
  <Characters>12692</Characters>
  <Application>Microsoft Office Word</Application>
  <DocSecurity>0</DocSecurity>
  <Lines>105</Lines>
  <Paragraphs>29</Paragraphs>
  <ScaleCrop>false</ScaleCrop>
  <Company>RePack by SPecialiST</Company>
  <LinksUpToDate>false</LinksUpToDate>
  <CharactersWithSpaces>14889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Влолодимир</dc:creator>
  <cp:lastModifiedBy>Влолодимир</cp:lastModifiedBy>
  <cp:revision>10</cp:revision>
  <dcterms:created xsi:type="dcterms:W3CDTF">2020-03-15T18:05:00Z</dcterms:created>
  <dcterms:modified xsi:type="dcterms:W3CDTF">2020-03-15T18:55:00Z</dcterms:modified>
</cp:coreProperties>
</file>