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17" w:rsidRDefault="00B76017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ВБИВСТВО ЧИ САМОГУБСТВО?</w:t>
      </w:r>
    </w:p>
    <w:p w:rsidR="00B76017" w:rsidRDefault="00B76017" w:rsidP="00B7601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ЛИШЕ АРГУМЕНТОВАНІ ВІДПОВІДІ</w:t>
      </w:r>
    </w:p>
    <w:p w:rsidR="00197BB6" w:rsidRDefault="00A91DCD" w:rsidP="0019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2CFC">
        <w:rPr>
          <w:rFonts w:ascii="Times New Roman" w:hAnsi="Times New Roman" w:cs="Times New Roman"/>
          <w:sz w:val="24"/>
          <w:szCs w:val="24"/>
        </w:rPr>
        <w:t>здобувач роздруковує аркуш із завданням, записує своє прізвище та ім’я і</w:t>
      </w:r>
      <w:r w:rsidR="00197BB6">
        <w:rPr>
          <w:rFonts w:ascii="Times New Roman" w:hAnsi="Times New Roman" w:cs="Times New Roman"/>
          <w:sz w:val="24"/>
          <w:szCs w:val="24"/>
        </w:rPr>
        <w:t xml:space="preserve"> </w:t>
      </w:r>
      <w:r w:rsidR="00F52CFC">
        <w:rPr>
          <w:rFonts w:ascii="Times New Roman" w:hAnsi="Times New Roman" w:cs="Times New Roman"/>
          <w:sz w:val="24"/>
          <w:szCs w:val="24"/>
        </w:rPr>
        <w:t>дає аргументовані відповіді чорною кульковою ручкою, по закінченню роботи ставить свій підпис, фотографує роботу і відправляє на електронну пошту викладача</w:t>
      </w:r>
      <w:r w:rsidR="00197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CD" w:rsidRPr="00A91DCD" w:rsidRDefault="00197BB6" w:rsidP="00197BB6">
      <w:pPr>
        <w:jc w:val="both"/>
        <w:rPr>
          <w:rFonts w:ascii="Times New Roman" w:hAnsi="Times New Roman" w:cs="Times New Roman"/>
          <w:sz w:val="24"/>
          <w:szCs w:val="24"/>
        </w:rPr>
      </w:pPr>
      <w:r w:rsidRPr="00197BB6">
        <w:rPr>
          <w:rFonts w:ascii="Times New Roman" w:hAnsi="Times New Roman" w:cs="Times New Roman"/>
          <w:sz w:val="24"/>
          <w:szCs w:val="24"/>
        </w:rPr>
        <w:t>ocenka-vn@ukr.net</w:t>
      </w:r>
    </w:p>
    <w:p w:rsidR="00A9204E" w:rsidRDefault="00B76017">
      <w:r>
        <w:rPr>
          <w:noProof/>
          <w:lang w:eastAsia="uk-UA"/>
        </w:rPr>
        <w:drawing>
          <wp:inline distT="0" distB="0" distL="0" distR="0" wp14:anchorId="63DC3112" wp14:editId="6F805056">
            <wp:extent cx="5615492" cy="482735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012" t="13352" r="45189" b="21213"/>
                    <a:stretch/>
                  </pic:blipFill>
                  <pic:spPr bwMode="auto">
                    <a:xfrm>
                      <a:off x="0" y="0"/>
                      <a:ext cx="5622733" cy="483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017" w:rsidRPr="00B76017" w:rsidRDefault="00A91DCD">
      <w:pPr>
        <w:rPr>
          <w:rFonts w:ascii="Times New Roman" w:hAnsi="Times New Roman" w:cs="Times New Roman"/>
          <w:sz w:val="28"/>
        </w:rPr>
      </w:pPr>
      <w:r w:rsidRPr="00197BB6">
        <w:rPr>
          <w:rFonts w:ascii="Times New Roman" w:hAnsi="Times New Roman" w:cs="Times New Roman"/>
          <w:color w:val="C00000"/>
          <w:sz w:val="24"/>
        </w:rPr>
        <w:t xml:space="preserve">18.03.2020р. </w:t>
      </w:r>
      <w:r w:rsidR="00B76017" w:rsidRPr="00197BB6">
        <w:rPr>
          <w:rFonts w:ascii="Times New Roman" w:hAnsi="Times New Roman" w:cs="Times New Roman"/>
          <w:sz w:val="24"/>
        </w:rPr>
        <w:t xml:space="preserve">Прізвище </w:t>
      </w:r>
      <w:r w:rsidRPr="00197BB6">
        <w:rPr>
          <w:rFonts w:ascii="Times New Roman" w:hAnsi="Times New Roman" w:cs="Times New Roman"/>
          <w:sz w:val="24"/>
        </w:rPr>
        <w:t>та ім’я здобувача</w:t>
      </w:r>
      <w:r w:rsidR="00B76017">
        <w:rPr>
          <w:rFonts w:ascii="Times New Roman" w:hAnsi="Times New Roman" w:cs="Times New Roman"/>
          <w:sz w:val="28"/>
        </w:rPr>
        <w:t>___</w:t>
      </w:r>
      <w:r w:rsidR="00197BB6">
        <w:rPr>
          <w:rFonts w:ascii="Times New Roman" w:hAnsi="Times New Roman" w:cs="Times New Roman"/>
          <w:sz w:val="28"/>
        </w:rPr>
        <w:t>___</w:t>
      </w:r>
      <w:r w:rsidR="00B76017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</w:t>
      </w:r>
      <w:r w:rsidR="00B76017">
        <w:rPr>
          <w:rFonts w:ascii="Times New Roman" w:hAnsi="Times New Roman" w:cs="Times New Roman"/>
          <w:sz w:val="28"/>
        </w:rPr>
        <w:t>_____</w:t>
      </w:r>
    </w:p>
    <w:p w:rsidR="00197BB6" w:rsidRPr="00197BB6" w:rsidRDefault="00B76017" w:rsidP="00197BB6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BB6">
        <w:rPr>
          <w:rFonts w:ascii="Times New Roman" w:hAnsi="Times New Roman" w:cs="Times New Roman"/>
          <w:sz w:val="28"/>
        </w:rPr>
        <w:t xml:space="preserve"> </w:t>
      </w:r>
      <w:r w:rsidR="00A91DCD">
        <w:rPr>
          <w:rFonts w:ascii="Times New Roman" w:hAnsi="Times New Roman" w:cs="Times New Roman"/>
          <w:sz w:val="28"/>
        </w:rPr>
        <w:t>(</w:t>
      </w:r>
      <w:r w:rsidR="00A91DCD" w:rsidRPr="00A91DCD">
        <w:rPr>
          <w:rFonts w:ascii="Times New Roman" w:hAnsi="Times New Roman" w:cs="Times New Roman"/>
        </w:rPr>
        <w:t xml:space="preserve">роботу необхідно сфотографувати і відправити на ел.пошту викладача </w:t>
      </w:r>
      <w:r w:rsidR="00197BB6" w:rsidRPr="00197BB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ocenka-vn@ukr.net</w:t>
      </w:r>
    </w:p>
    <w:p w:rsidR="00A91DCD" w:rsidRDefault="00197B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="00A91DCD" w:rsidRPr="00A91DCD">
        <w:rPr>
          <w:rFonts w:ascii="Times New Roman" w:hAnsi="Times New Roman" w:cs="Times New Roman"/>
        </w:rPr>
        <w:t>до 18.00 20.03.2020р.</w:t>
      </w:r>
    </w:p>
    <w:p w:rsidR="00B76017" w:rsidRPr="00197BB6" w:rsidRDefault="00A91DCD">
      <w:pPr>
        <w:rPr>
          <w:rFonts w:ascii="Times New Roman" w:hAnsi="Times New Roman" w:cs="Times New Roman"/>
          <w:sz w:val="24"/>
        </w:rPr>
      </w:pPr>
      <w:r w:rsidRPr="00197BB6">
        <w:rPr>
          <w:rFonts w:ascii="Times New Roman" w:hAnsi="Times New Roman" w:cs="Times New Roman"/>
          <w:sz w:val="24"/>
        </w:rPr>
        <w:t>Підпис здобувача який виконав роботу____</w:t>
      </w:r>
      <w:r w:rsidR="00197BB6">
        <w:rPr>
          <w:rFonts w:ascii="Times New Roman" w:hAnsi="Times New Roman" w:cs="Times New Roman"/>
          <w:sz w:val="24"/>
        </w:rPr>
        <w:t>___________</w:t>
      </w:r>
      <w:r w:rsidRPr="00197BB6">
        <w:rPr>
          <w:rFonts w:ascii="Times New Roman" w:hAnsi="Times New Roman" w:cs="Times New Roman"/>
          <w:sz w:val="24"/>
        </w:rPr>
        <w:t>_____</w:t>
      </w:r>
      <w:r w:rsidR="00B76017" w:rsidRPr="00197BB6">
        <w:rPr>
          <w:rFonts w:ascii="Times New Roman" w:hAnsi="Times New Roman" w:cs="Times New Roman"/>
          <w:sz w:val="24"/>
        </w:rPr>
        <w:t>_____________________</w:t>
      </w:r>
    </w:p>
    <w:sectPr w:rsidR="00B76017" w:rsidRPr="00197BB6" w:rsidSect="00A91DCD">
      <w:pgSz w:w="11906" w:h="16838" w:code="9"/>
      <w:pgMar w:top="5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53" w:rsidRDefault="006F4853" w:rsidP="00881A40">
      <w:r>
        <w:separator/>
      </w:r>
    </w:p>
  </w:endnote>
  <w:endnote w:type="continuationSeparator" w:id="0">
    <w:p w:rsidR="006F4853" w:rsidRDefault="006F4853" w:rsidP="0088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53" w:rsidRDefault="006F4853" w:rsidP="00881A40">
      <w:r>
        <w:separator/>
      </w:r>
    </w:p>
  </w:footnote>
  <w:footnote w:type="continuationSeparator" w:id="0">
    <w:p w:rsidR="006F4853" w:rsidRDefault="006F4853" w:rsidP="0088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1E8E2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FCE00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205F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A894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14A23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E8E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002DC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10BC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04D2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82802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7B145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8E798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68072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7207ED"/>
    <w:multiLevelType w:val="multilevel"/>
    <w:tmpl w:val="8C6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4"/>
  </w:num>
  <w:num w:numId="21">
    <w:abstractNumId w:val="19"/>
  </w:num>
  <w:num w:numId="22">
    <w:abstractNumId w:val="11"/>
  </w:num>
  <w:num w:numId="23">
    <w:abstractNumId w:val="26"/>
  </w:num>
  <w:num w:numId="24">
    <w:abstractNumId w:val="16"/>
  </w:num>
  <w:num w:numId="25">
    <w:abstractNumId w:val="20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17"/>
    <w:rsid w:val="00197BB6"/>
    <w:rsid w:val="004E108E"/>
    <w:rsid w:val="00645252"/>
    <w:rsid w:val="006D3D74"/>
    <w:rsid w:val="006F4853"/>
    <w:rsid w:val="0083569A"/>
    <w:rsid w:val="00881A40"/>
    <w:rsid w:val="00937FFE"/>
    <w:rsid w:val="00A91DCD"/>
    <w:rsid w:val="00A9204E"/>
    <w:rsid w:val="00B76017"/>
    <w:rsid w:val="00CB55BE"/>
    <w:rsid w:val="00EF1CE6"/>
    <w:rsid w:val="00F5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6E5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1A40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881A4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881A4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881A4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881A4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881A4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881A4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881A4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881A4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881A4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81A4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881A4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881A4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881A4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881A4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881A4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881A4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881A4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881A4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881A4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Назва Знак"/>
    <w:basedOn w:val="a3"/>
    <w:link w:val="a6"/>
    <w:uiPriority w:val="10"/>
    <w:rsid w:val="00881A4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881A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ідзаголовок Знак"/>
    <w:basedOn w:val="a3"/>
    <w:link w:val="a8"/>
    <w:uiPriority w:val="11"/>
    <w:rsid w:val="00881A4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881A40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881A40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881A40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881A40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881A4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а Знак"/>
    <w:basedOn w:val="a3"/>
    <w:link w:val="ae"/>
    <w:uiPriority w:val="29"/>
    <w:rsid w:val="00881A40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881A4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Насичена цитата Знак"/>
    <w:basedOn w:val="a3"/>
    <w:link w:val="af0"/>
    <w:uiPriority w:val="30"/>
    <w:rsid w:val="00881A40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881A40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881A4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881A40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881A40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881A40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881A40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881A40"/>
    <w:rPr>
      <w:rFonts w:ascii="Segoe UI" w:hAnsi="Segoe UI" w:cs="Segoe UI"/>
      <w:szCs w:val="18"/>
    </w:rPr>
  </w:style>
  <w:style w:type="character" w:customStyle="1" w:styleId="af9">
    <w:name w:val="Текст у виносці Знак"/>
    <w:basedOn w:val="a3"/>
    <w:link w:val="af8"/>
    <w:uiPriority w:val="99"/>
    <w:semiHidden/>
    <w:rsid w:val="00881A40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881A4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881A40"/>
    <w:pPr>
      <w:spacing w:after="120"/>
    </w:pPr>
    <w:rPr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881A40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881A40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881A40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881A40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881A40"/>
    <w:rPr>
      <w:szCs w:val="20"/>
    </w:rPr>
  </w:style>
  <w:style w:type="character" w:customStyle="1" w:styleId="afd">
    <w:name w:val="Текст примітки Знак"/>
    <w:basedOn w:val="a3"/>
    <w:link w:val="afc"/>
    <w:uiPriority w:val="99"/>
    <w:semiHidden/>
    <w:rsid w:val="00881A40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1A40"/>
    <w:rPr>
      <w:b/>
      <w:bCs/>
    </w:rPr>
  </w:style>
  <w:style w:type="character" w:customStyle="1" w:styleId="aff">
    <w:name w:val="Тема примітки Знак"/>
    <w:basedOn w:val="afd"/>
    <w:link w:val="afe"/>
    <w:uiPriority w:val="99"/>
    <w:semiHidden/>
    <w:rsid w:val="00881A40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881A40"/>
    <w:rPr>
      <w:rFonts w:ascii="Segoe UI" w:hAnsi="Segoe UI" w:cs="Segoe UI"/>
      <w:szCs w:val="16"/>
    </w:rPr>
  </w:style>
  <w:style w:type="character" w:customStyle="1" w:styleId="aff1">
    <w:name w:val="Схема документа Знак"/>
    <w:basedOn w:val="a3"/>
    <w:link w:val="aff0"/>
    <w:uiPriority w:val="99"/>
    <w:semiHidden/>
    <w:rsid w:val="00881A40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881A40"/>
    <w:rPr>
      <w:szCs w:val="20"/>
    </w:rPr>
  </w:style>
  <w:style w:type="character" w:customStyle="1" w:styleId="aff3">
    <w:name w:val="Текст кінцевої виноски Знак"/>
    <w:basedOn w:val="a3"/>
    <w:link w:val="aff2"/>
    <w:uiPriority w:val="99"/>
    <w:semiHidden/>
    <w:rsid w:val="00881A40"/>
    <w:rPr>
      <w:rFonts w:ascii="Calibri" w:hAnsi="Calibri" w:cs="Calibri"/>
      <w:szCs w:val="20"/>
    </w:rPr>
  </w:style>
  <w:style w:type="paragraph" w:styleId="23">
    <w:name w:val="envelope return"/>
    <w:basedOn w:val="a2"/>
    <w:uiPriority w:val="99"/>
    <w:semiHidden/>
    <w:unhideWhenUsed/>
    <w:rsid w:val="00881A40"/>
    <w:rPr>
      <w:rFonts w:ascii="Calibri Light" w:eastAsiaTheme="majorEastAsia" w:hAnsi="Calibri Light" w:cs="Calibri Light"/>
      <w:szCs w:val="20"/>
    </w:rPr>
  </w:style>
  <w:style w:type="paragraph" w:styleId="aff4">
    <w:name w:val="footnote text"/>
    <w:basedOn w:val="a2"/>
    <w:link w:val="aff5"/>
    <w:uiPriority w:val="99"/>
    <w:semiHidden/>
    <w:unhideWhenUsed/>
    <w:rsid w:val="00881A40"/>
    <w:rPr>
      <w:szCs w:val="20"/>
    </w:rPr>
  </w:style>
  <w:style w:type="character" w:customStyle="1" w:styleId="aff5">
    <w:name w:val="Текст виноски Знак"/>
    <w:basedOn w:val="a3"/>
    <w:link w:val="aff4"/>
    <w:uiPriority w:val="99"/>
    <w:semiHidden/>
    <w:rsid w:val="00881A40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881A40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881A40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881A40"/>
    <w:rPr>
      <w:rFonts w:ascii="Consolas" w:hAnsi="Consolas"/>
      <w:szCs w:val="20"/>
    </w:rPr>
  </w:style>
  <w:style w:type="character" w:customStyle="1" w:styleId="HTML2">
    <w:name w:val="Стандартний HTML Знак"/>
    <w:basedOn w:val="a3"/>
    <w:link w:val="HTML1"/>
    <w:uiPriority w:val="99"/>
    <w:semiHidden/>
    <w:rsid w:val="00881A40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881A40"/>
    <w:rPr>
      <w:rFonts w:ascii="Consolas" w:hAnsi="Consolas" w:cs="Calibri"/>
      <w:sz w:val="22"/>
      <w:szCs w:val="20"/>
    </w:rPr>
  </w:style>
  <w:style w:type="paragraph" w:styleId="aff6">
    <w:name w:val="macro"/>
    <w:link w:val="aff7"/>
    <w:uiPriority w:val="99"/>
    <w:semiHidden/>
    <w:unhideWhenUsed/>
    <w:rsid w:val="00881A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7">
    <w:name w:val="Текст макросу Знак"/>
    <w:basedOn w:val="a3"/>
    <w:link w:val="aff6"/>
    <w:uiPriority w:val="99"/>
    <w:semiHidden/>
    <w:rsid w:val="00881A40"/>
    <w:rPr>
      <w:rFonts w:ascii="Consolas" w:hAnsi="Consolas" w:cs="Calibri"/>
      <w:szCs w:val="20"/>
    </w:rPr>
  </w:style>
  <w:style w:type="paragraph" w:styleId="aff8">
    <w:name w:val="Plain Text"/>
    <w:basedOn w:val="a2"/>
    <w:link w:val="aff9"/>
    <w:uiPriority w:val="99"/>
    <w:semiHidden/>
    <w:unhideWhenUsed/>
    <w:rsid w:val="00881A40"/>
    <w:rPr>
      <w:rFonts w:ascii="Consolas" w:hAnsi="Consolas"/>
      <w:szCs w:val="21"/>
    </w:rPr>
  </w:style>
  <w:style w:type="character" w:customStyle="1" w:styleId="aff9">
    <w:name w:val="Текст Знак"/>
    <w:basedOn w:val="a3"/>
    <w:link w:val="aff8"/>
    <w:uiPriority w:val="99"/>
    <w:semiHidden/>
    <w:rsid w:val="00881A40"/>
    <w:rPr>
      <w:rFonts w:ascii="Consolas" w:hAnsi="Consolas" w:cs="Calibri"/>
      <w:szCs w:val="21"/>
    </w:rPr>
  </w:style>
  <w:style w:type="character" w:styleId="affa">
    <w:name w:val="Placeholder Text"/>
    <w:basedOn w:val="a3"/>
    <w:uiPriority w:val="99"/>
    <w:semiHidden/>
    <w:rsid w:val="00881A40"/>
    <w:rPr>
      <w:rFonts w:ascii="Calibri" w:hAnsi="Calibri" w:cs="Calibri"/>
      <w:color w:val="3B3838" w:themeColor="background2" w:themeShade="40"/>
    </w:rPr>
  </w:style>
  <w:style w:type="paragraph" w:styleId="affb">
    <w:name w:val="header"/>
    <w:basedOn w:val="a2"/>
    <w:link w:val="affc"/>
    <w:uiPriority w:val="99"/>
    <w:unhideWhenUsed/>
    <w:rsid w:val="00881A40"/>
  </w:style>
  <w:style w:type="character" w:customStyle="1" w:styleId="affc">
    <w:name w:val="Верхній колонтитул Знак"/>
    <w:basedOn w:val="a3"/>
    <w:link w:val="affb"/>
    <w:uiPriority w:val="99"/>
    <w:rsid w:val="00881A40"/>
    <w:rPr>
      <w:rFonts w:ascii="Calibri" w:hAnsi="Calibri" w:cs="Calibri"/>
    </w:rPr>
  </w:style>
  <w:style w:type="paragraph" w:styleId="affd">
    <w:name w:val="footer"/>
    <w:basedOn w:val="a2"/>
    <w:link w:val="affe"/>
    <w:uiPriority w:val="99"/>
    <w:unhideWhenUsed/>
    <w:rsid w:val="00881A40"/>
  </w:style>
  <w:style w:type="character" w:customStyle="1" w:styleId="affe">
    <w:name w:val="Нижній колонтитул Знак"/>
    <w:basedOn w:val="a3"/>
    <w:link w:val="affd"/>
    <w:uiPriority w:val="99"/>
    <w:rsid w:val="00881A40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881A40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881A4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881A40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881A40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881A40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881A40"/>
    <w:rPr>
      <w:i/>
      <w:iCs/>
    </w:rPr>
  </w:style>
  <w:style w:type="character" w:customStyle="1" w:styleId="HTML6">
    <w:name w:val="Адреса HTML Знак"/>
    <w:basedOn w:val="a3"/>
    <w:link w:val="HTML5"/>
    <w:uiPriority w:val="99"/>
    <w:semiHidden/>
    <w:rsid w:val="00881A40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881A40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881A40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881A40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881A40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881A40"/>
    <w:pPr>
      <w:spacing w:after="100"/>
    </w:pPr>
  </w:style>
  <w:style w:type="paragraph" w:styleId="24">
    <w:name w:val="toc 2"/>
    <w:basedOn w:val="a2"/>
    <w:next w:val="a2"/>
    <w:autoRedefine/>
    <w:uiPriority w:val="39"/>
    <w:semiHidden/>
    <w:unhideWhenUsed/>
    <w:rsid w:val="00881A40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881A40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881A4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81A4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81A4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81A4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81A40"/>
    <w:pPr>
      <w:spacing w:after="100"/>
      <w:ind w:left="1540"/>
    </w:pPr>
  </w:style>
  <w:style w:type="paragraph" w:styleId="afff">
    <w:name w:val="TOC Heading"/>
    <w:basedOn w:val="1"/>
    <w:next w:val="a2"/>
    <w:uiPriority w:val="39"/>
    <w:semiHidden/>
    <w:unhideWhenUsed/>
    <w:qFormat/>
    <w:rsid w:val="00881A40"/>
    <w:pPr>
      <w:outlineLvl w:val="9"/>
    </w:pPr>
    <w:rPr>
      <w:color w:val="2E74B5" w:themeColor="accent1" w:themeShade="BF"/>
    </w:rPr>
  </w:style>
  <w:style w:type="table" w:styleId="afff0">
    <w:name w:val="Table Professional"/>
    <w:basedOn w:val="a4"/>
    <w:uiPriority w:val="99"/>
    <w:semiHidden/>
    <w:unhideWhenUsed/>
    <w:rsid w:val="00881A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0">
    <w:name w:val="Medium List 1 Accent 1"/>
    <w:basedOn w:val="a4"/>
    <w:uiPriority w:val="65"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20">
    <w:name w:val="Medium List 1 Accent 2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">
    <w:name w:val="Medium List 1 Accent 3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">
    <w:name w:val="Medium List 1 Accent 4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">
    <w:name w:val="Medium List 1 Accent 5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">
    <w:name w:val="Medium List 1 Accent 6"/>
    <w:basedOn w:val="a4"/>
    <w:uiPriority w:val="65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5">
    <w:name w:val="Medium List 2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0">
    <w:name w:val="Medium List 2 Accent 1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0">
    <w:name w:val="Medium List 2 Accent 2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0">
    <w:name w:val="Medium List 2 Accent 3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0">
    <w:name w:val="Medium List 2 Accent 4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0">
    <w:name w:val="Medium List 2 Accent 5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">
    <w:name w:val="Medium List 2 Accent 6"/>
    <w:basedOn w:val="a4"/>
    <w:uiPriority w:val="66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1">
    <w:name w:val="Medium Shading 1 Accent 1"/>
    <w:basedOn w:val="a4"/>
    <w:uiPriority w:val="63"/>
    <w:rsid w:val="00881A4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1">
    <w:name w:val="Medium Shading 1 Accent 2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0">
    <w:name w:val="Medium Shading 1 Accent 3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0">
    <w:name w:val="Medium Shading 1 Accent 5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a4"/>
    <w:uiPriority w:val="63"/>
    <w:semiHidden/>
    <w:unhideWhenUsed/>
    <w:rsid w:val="00881A4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1">
    <w:name w:val="Medium Shading 2 Accent 1"/>
    <w:basedOn w:val="a4"/>
    <w:uiPriority w:val="64"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1">
    <w:name w:val="Medium Shading 2 Accent 2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1">
    <w:name w:val="Medium Shading 2 Accent 3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1">
    <w:name w:val="Medium Shading 2 Accent 4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1">
    <w:name w:val="Medium Shading 2 Accent 5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0">
    <w:name w:val="Medium Shading 2 Accent 6"/>
    <w:basedOn w:val="a4"/>
    <w:uiPriority w:val="64"/>
    <w:semiHidden/>
    <w:unhideWhenUsed/>
    <w:rsid w:val="0088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">
    <w:name w:val="Medium Grid 1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22">
    <w:name w:val="Medium Grid 1 Accent 2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1">
    <w:name w:val="Medium Grid 1 Accent 3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1">
    <w:name w:val="Medium Grid 1 Accent 4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1">
    <w:name w:val="Medium Grid 1 Accent 5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1">
    <w:name w:val="Medium Grid 1 Accent 6"/>
    <w:basedOn w:val="a4"/>
    <w:uiPriority w:val="67"/>
    <w:semiHidden/>
    <w:unhideWhenUsed/>
    <w:rsid w:val="00881A4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8">
    <w:name w:val="Medium Grid 2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1">
    <w:name w:val="Medium Grid 2 Accent 6"/>
    <w:basedOn w:val="a4"/>
    <w:uiPriority w:val="68"/>
    <w:semiHidden/>
    <w:unhideWhenUsed/>
    <w:rsid w:val="00881A4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88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1">
    <w:name w:val="Bibliography"/>
    <w:basedOn w:val="a2"/>
    <w:next w:val="a2"/>
    <w:uiPriority w:val="37"/>
    <w:semiHidden/>
    <w:unhideWhenUsed/>
    <w:rsid w:val="00881A40"/>
  </w:style>
  <w:style w:type="character" w:customStyle="1" w:styleId="Hashtag">
    <w:name w:val="Hashtag"/>
    <w:basedOn w:val="a3"/>
    <w:uiPriority w:val="99"/>
    <w:semiHidden/>
    <w:unhideWhenUsed/>
    <w:rsid w:val="00881A40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881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881A4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881A4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881A40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881A40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881A40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881A40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881A40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881A4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881A4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881A4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881A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881A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81A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81A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881A40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881A40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881A40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881A40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881A40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881A40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881A40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81A40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81A40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81A40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81A40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881A40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81A40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81A40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81A40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81A40"/>
    <w:pPr>
      <w:numPr>
        <w:numId w:val="12"/>
      </w:numPr>
      <w:contextualSpacing/>
    </w:pPr>
  </w:style>
  <w:style w:type="table" w:styleId="19">
    <w:name w:val="Table Classic 1"/>
    <w:basedOn w:val="a4"/>
    <w:uiPriority w:val="99"/>
    <w:semiHidden/>
    <w:unhideWhenUsed/>
    <w:rsid w:val="00881A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881A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881A4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881A40"/>
  </w:style>
  <w:style w:type="character" w:styleId="afff9">
    <w:name w:val="endnote reference"/>
    <w:basedOn w:val="a3"/>
    <w:uiPriority w:val="99"/>
    <w:semiHidden/>
    <w:unhideWhenUsed/>
    <w:rsid w:val="00881A40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881A40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881A4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c">
    <w:name w:val="Colorful List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a">
    <w:name w:val="Colorful List Accent 1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c">
    <w:name w:val="Colorful List Accent 2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c">
    <w:name w:val="Colorful List Accent 3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7">
    <w:name w:val="Colorful List Accent 4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6">
    <w:name w:val="Colorful List Accent 5"/>
    <w:basedOn w:val="a4"/>
    <w:uiPriority w:val="72"/>
    <w:semiHidden/>
    <w:unhideWhenUsed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4"/>
    <w:uiPriority w:val="72"/>
    <w:rsid w:val="00881A4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b">
    <w:name w:val="Table Colorful 1"/>
    <w:basedOn w:val="a4"/>
    <w:uiPriority w:val="99"/>
    <w:semiHidden/>
    <w:unhideWhenUsed/>
    <w:rsid w:val="00881A4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881A4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881A4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c">
    <w:name w:val="Colorful Shading Accent 1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e">
    <w:name w:val="Colorful Shading Accent 2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e">
    <w:name w:val="Colorful Shading Accent 3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8">
    <w:name w:val="Colorful Shading Accent 4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7">
    <w:name w:val="Colorful Shading Accent 5"/>
    <w:basedOn w:val="a4"/>
    <w:uiPriority w:val="71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rsid w:val="00881A4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d">
    <w:name w:val="Colorful Grid Accent 1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f">
    <w:name w:val="Colorful Grid Accent 2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f">
    <w:name w:val="Colorful Grid Accent 3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9">
    <w:name w:val="Colorful Grid Accent 4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8">
    <w:name w:val="Colorful Grid Accent 5"/>
    <w:basedOn w:val="a4"/>
    <w:uiPriority w:val="73"/>
    <w:semiHidden/>
    <w:unhideWhenUsed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4">
    <w:name w:val="Colorful Grid Accent 6"/>
    <w:basedOn w:val="a4"/>
    <w:uiPriority w:val="73"/>
    <w:rsid w:val="0088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881A4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881A40"/>
    <w:pPr>
      <w:numPr>
        <w:numId w:val="26"/>
      </w:numPr>
    </w:pPr>
  </w:style>
  <w:style w:type="table" w:styleId="1e">
    <w:name w:val="Plain Table 1"/>
    <w:basedOn w:val="a4"/>
    <w:uiPriority w:val="41"/>
    <w:rsid w:val="00881A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881A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881A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a">
    <w:name w:val="Plain Table 4"/>
    <w:basedOn w:val="a4"/>
    <w:uiPriority w:val="44"/>
    <w:rsid w:val="00881A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4"/>
    <w:uiPriority w:val="45"/>
    <w:rsid w:val="00881A4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881A40"/>
    <w:rPr>
      <w:rFonts w:ascii="Calibri" w:hAnsi="Calibri" w:cs="Calibri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881A40"/>
  </w:style>
  <w:style w:type="character" w:customStyle="1" w:styleId="affff2">
    <w:name w:val="Дата Знак"/>
    <w:basedOn w:val="a3"/>
    <w:link w:val="affff1"/>
    <w:uiPriority w:val="99"/>
    <w:semiHidden/>
    <w:rsid w:val="00881A40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881A40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881A40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881A40"/>
    <w:rPr>
      <w:rFonts w:ascii="Calibri" w:hAnsi="Calibri" w:cs="Calibri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881A40"/>
    <w:pPr>
      <w:spacing w:after="120"/>
    </w:pPr>
  </w:style>
  <w:style w:type="character" w:customStyle="1" w:styleId="affff5">
    <w:name w:val="Основний текст Знак"/>
    <w:basedOn w:val="a3"/>
    <w:link w:val="affff4"/>
    <w:uiPriority w:val="99"/>
    <w:semiHidden/>
    <w:rsid w:val="00881A40"/>
    <w:rPr>
      <w:rFonts w:ascii="Calibri" w:hAnsi="Calibri" w:cs="Calibri"/>
    </w:rPr>
  </w:style>
  <w:style w:type="paragraph" w:styleId="2f1">
    <w:name w:val="Body Text 2"/>
    <w:basedOn w:val="a2"/>
    <w:link w:val="2f2"/>
    <w:uiPriority w:val="99"/>
    <w:semiHidden/>
    <w:unhideWhenUsed/>
    <w:rsid w:val="00881A40"/>
    <w:pPr>
      <w:spacing w:after="120" w:line="480" w:lineRule="auto"/>
    </w:pPr>
  </w:style>
  <w:style w:type="character" w:customStyle="1" w:styleId="2f2">
    <w:name w:val="Основний текст 2 Знак"/>
    <w:basedOn w:val="a3"/>
    <w:link w:val="2f1"/>
    <w:uiPriority w:val="99"/>
    <w:semiHidden/>
    <w:rsid w:val="00881A40"/>
    <w:rPr>
      <w:rFonts w:ascii="Calibri" w:hAnsi="Calibri" w:cs="Calibri"/>
    </w:rPr>
  </w:style>
  <w:style w:type="paragraph" w:styleId="affff6">
    <w:name w:val="Body Text Indent"/>
    <w:basedOn w:val="a2"/>
    <w:link w:val="affff7"/>
    <w:uiPriority w:val="99"/>
    <w:semiHidden/>
    <w:unhideWhenUsed/>
    <w:rsid w:val="00881A40"/>
    <w:pPr>
      <w:spacing w:after="120"/>
      <w:ind w:left="360"/>
    </w:pPr>
  </w:style>
  <w:style w:type="character" w:customStyle="1" w:styleId="affff7">
    <w:name w:val="Основний текст з відступом Знак"/>
    <w:basedOn w:val="a3"/>
    <w:link w:val="affff6"/>
    <w:uiPriority w:val="99"/>
    <w:semiHidden/>
    <w:rsid w:val="00881A40"/>
    <w:rPr>
      <w:rFonts w:ascii="Calibri" w:hAnsi="Calibri" w:cs="Calibri"/>
    </w:rPr>
  </w:style>
  <w:style w:type="paragraph" w:styleId="2f3">
    <w:name w:val="Body Text Indent 2"/>
    <w:basedOn w:val="a2"/>
    <w:link w:val="2f4"/>
    <w:uiPriority w:val="99"/>
    <w:semiHidden/>
    <w:unhideWhenUsed/>
    <w:rsid w:val="00881A40"/>
    <w:pPr>
      <w:spacing w:after="120" w:line="480" w:lineRule="auto"/>
      <w:ind w:left="360"/>
    </w:pPr>
  </w:style>
  <w:style w:type="character" w:customStyle="1" w:styleId="2f4">
    <w:name w:val="Основний текст з відступом 2 Знак"/>
    <w:basedOn w:val="a3"/>
    <w:link w:val="2f3"/>
    <w:uiPriority w:val="99"/>
    <w:semiHidden/>
    <w:rsid w:val="00881A40"/>
    <w:rPr>
      <w:rFonts w:ascii="Calibri" w:hAnsi="Calibri" w:cs="Calibri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881A40"/>
    <w:pPr>
      <w:spacing w:after="0"/>
      <w:ind w:firstLine="360"/>
    </w:pPr>
  </w:style>
  <w:style w:type="character" w:customStyle="1" w:styleId="affff9">
    <w:name w:val="Червоний рядок Знак"/>
    <w:basedOn w:val="affff5"/>
    <w:link w:val="affff8"/>
    <w:uiPriority w:val="99"/>
    <w:semiHidden/>
    <w:rsid w:val="00881A40"/>
    <w:rPr>
      <w:rFonts w:ascii="Calibri" w:hAnsi="Calibri" w:cs="Calibri"/>
    </w:rPr>
  </w:style>
  <w:style w:type="paragraph" w:styleId="2f5">
    <w:name w:val="Body Text First Indent 2"/>
    <w:basedOn w:val="affff6"/>
    <w:link w:val="2f6"/>
    <w:uiPriority w:val="99"/>
    <w:semiHidden/>
    <w:unhideWhenUsed/>
    <w:rsid w:val="00881A40"/>
    <w:pPr>
      <w:spacing w:after="0"/>
      <w:ind w:firstLine="360"/>
    </w:pPr>
  </w:style>
  <w:style w:type="character" w:customStyle="1" w:styleId="2f6">
    <w:name w:val="Червоний рядок 2 Знак"/>
    <w:basedOn w:val="affff7"/>
    <w:link w:val="2f5"/>
    <w:uiPriority w:val="99"/>
    <w:semiHidden/>
    <w:rsid w:val="00881A40"/>
    <w:rPr>
      <w:rFonts w:ascii="Calibri" w:hAnsi="Calibri" w:cs="Calibri"/>
    </w:rPr>
  </w:style>
  <w:style w:type="paragraph" w:styleId="affffa">
    <w:name w:val="Normal Indent"/>
    <w:basedOn w:val="a2"/>
    <w:uiPriority w:val="99"/>
    <w:semiHidden/>
    <w:unhideWhenUsed/>
    <w:rsid w:val="00881A40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881A40"/>
  </w:style>
  <w:style w:type="character" w:customStyle="1" w:styleId="affffc">
    <w:name w:val="Заголовок нотатки Знак"/>
    <w:basedOn w:val="a3"/>
    <w:link w:val="affffb"/>
    <w:uiPriority w:val="99"/>
    <w:semiHidden/>
    <w:rsid w:val="00881A40"/>
    <w:rPr>
      <w:rFonts w:ascii="Calibri" w:hAnsi="Calibri" w:cs="Calibri"/>
    </w:rPr>
  </w:style>
  <w:style w:type="table" w:styleId="affffd">
    <w:name w:val="Table Contemporary"/>
    <w:basedOn w:val="a4"/>
    <w:uiPriority w:val="99"/>
    <w:semiHidden/>
    <w:unhideWhenUsed/>
    <w:rsid w:val="00881A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f">
    <w:name w:val="Light List Accent 1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7">
    <w:name w:val="Light List Accent 2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f1">
    <w:name w:val="Light List Accent 3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b">
    <w:name w:val="Light List Accent 4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a">
    <w:name w:val="Light List Accent 5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5">
    <w:name w:val="Light List Accent 6"/>
    <w:basedOn w:val="a4"/>
    <w:uiPriority w:val="61"/>
    <w:semiHidden/>
    <w:unhideWhenUsed/>
    <w:rsid w:val="00881A4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881A4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f0">
    <w:name w:val="Light Shading Accent 1"/>
    <w:basedOn w:val="a4"/>
    <w:uiPriority w:val="60"/>
    <w:semiHidden/>
    <w:unhideWhenUsed/>
    <w:rsid w:val="00881A4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f8">
    <w:name w:val="Light Shading Accent 2"/>
    <w:basedOn w:val="a4"/>
    <w:uiPriority w:val="60"/>
    <w:semiHidden/>
    <w:unhideWhenUsed/>
    <w:rsid w:val="00881A4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f2">
    <w:name w:val="Light Shading Accent 3"/>
    <w:basedOn w:val="a4"/>
    <w:uiPriority w:val="60"/>
    <w:semiHidden/>
    <w:unhideWhenUsed/>
    <w:rsid w:val="00881A4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c">
    <w:name w:val="Light Shading Accent 4"/>
    <w:basedOn w:val="a4"/>
    <w:uiPriority w:val="60"/>
    <w:semiHidden/>
    <w:unhideWhenUsed/>
    <w:rsid w:val="00881A4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b">
    <w:name w:val="Light Shading Accent 5"/>
    <w:basedOn w:val="a4"/>
    <w:uiPriority w:val="60"/>
    <w:semiHidden/>
    <w:unhideWhenUsed/>
    <w:rsid w:val="00881A4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6">
    <w:name w:val="Light Shading Accent 6"/>
    <w:basedOn w:val="a4"/>
    <w:uiPriority w:val="60"/>
    <w:semiHidden/>
    <w:unhideWhenUsed/>
    <w:rsid w:val="00881A4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1">
    <w:name w:val="Light Grid Accent 1"/>
    <w:basedOn w:val="a4"/>
    <w:uiPriority w:val="62"/>
    <w:rsid w:val="00881A4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2f9">
    <w:name w:val="Light Grid Accent 2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3">
    <w:name w:val="Light Grid Accent 3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d">
    <w:name w:val="Light Grid Accent 4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c">
    <w:name w:val="Light Grid Accent 5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7">
    <w:name w:val="Light Grid Accent 6"/>
    <w:basedOn w:val="a4"/>
    <w:uiPriority w:val="62"/>
    <w:semiHidden/>
    <w:unhideWhenUsed/>
    <w:rsid w:val="00881A4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f2">
    <w:name w:val="Dark List Accent 1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2fa">
    <w:name w:val="Dark List Accent 2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f4">
    <w:name w:val="Dark List Accent 3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e">
    <w:name w:val="Dark List Accent 4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d">
    <w:name w:val="Dark List Accent 5"/>
    <w:basedOn w:val="a4"/>
    <w:uiPriority w:val="70"/>
    <w:semiHidden/>
    <w:unhideWhenUsed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8">
    <w:name w:val="Dark List Accent 6"/>
    <w:basedOn w:val="a4"/>
    <w:uiPriority w:val="70"/>
    <w:rsid w:val="00881A4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f3">
    <w:name w:val="List Table 1 Light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3">
    <w:name w:val="List Table 1 Light Accent 1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3">
    <w:name w:val="List Table 1 Light Accent 2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List Table 1 Light Accent 3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2">
    <w:name w:val="List Table 1 Light Accent 4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2">
    <w:name w:val="List Table 1 Light Accent 5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2">
    <w:name w:val="List Table 1 Light Accent 6"/>
    <w:basedOn w:val="a4"/>
    <w:uiPriority w:val="46"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881A4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3">
    <w:name w:val="List Table 2 Accent 1"/>
    <w:basedOn w:val="a4"/>
    <w:uiPriority w:val="47"/>
    <w:rsid w:val="00881A4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3">
    <w:name w:val="List Table 2 Accent 2"/>
    <w:basedOn w:val="a4"/>
    <w:uiPriority w:val="47"/>
    <w:rsid w:val="00881A4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3">
    <w:name w:val="List Table 2 Accent 3"/>
    <w:basedOn w:val="a4"/>
    <w:uiPriority w:val="47"/>
    <w:rsid w:val="00881A4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3">
    <w:name w:val="List Table 2 Accent 4"/>
    <w:basedOn w:val="a4"/>
    <w:uiPriority w:val="47"/>
    <w:rsid w:val="00881A4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3">
    <w:name w:val="List Table 2 Accent 5"/>
    <w:basedOn w:val="a4"/>
    <w:uiPriority w:val="47"/>
    <w:rsid w:val="00881A4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2">
    <w:name w:val="List Table 2 Accent 6"/>
    <w:basedOn w:val="a4"/>
    <w:uiPriority w:val="47"/>
    <w:rsid w:val="00881A4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881A4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881A4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881A4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881A4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881A4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881A4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881A4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">
    <w:name w:val="List Table 4"/>
    <w:basedOn w:val="a4"/>
    <w:uiPriority w:val="49"/>
    <w:rsid w:val="00881A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881A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881A4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881A4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881A4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881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881A4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e">
    <w:name w:val="List Table 5 Dark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881A4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9">
    <w:name w:val="List Table 6 Colorful"/>
    <w:basedOn w:val="a4"/>
    <w:uiPriority w:val="51"/>
    <w:rsid w:val="00881A4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881A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881A4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881A4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List Table 6 Colorful Accent 4"/>
    <w:basedOn w:val="a4"/>
    <w:uiPriority w:val="51"/>
    <w:rsid w:val="00881A4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List Table 6 Colorful Accent 5"/>
    <w:basedOn w:val="a4"/>
    <w:uiPriority w:val="51"/>
    <w:rsid w:val="00881A4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4"/>
    <w:uiPriority w:val="51"/>
    <w:rsid w:val="00881A4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881A4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881A4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881A4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">
    <w:name w:val="List Table 7 Colorful Accent 3"/>
    <w:basedOn w:val="a4"/>
    <w:uiPriority w:val="52"/>
    <w:rsid w:val="00881A4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881A4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881A4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881A4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881A40"/>
  </w:style>
  <w:style w:type="character" w:customStyle="1" w:styleId="afffff3">
    <w:name w:val="Електронний підпис Знак"/>
    <w:basedOn w:val="a3"/>
    <w:link w:val="afffff2"/>
    <w:uiPriority w:val="99"/>
    <w:semiHidden/>
    <w:rsid w:val="00881A40"/>
    <w:rPr>
      <w:rFonts w:ascii="Calibri" w:hAnsi="Calibri" w:cs="Calibri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881A40"/>
  </w:style>
  <w:style w:type="character" w:customStyle="1" w:styleId="afffff5">
    <w:name w:val="Привітання Знак"/>
    <w:basedOn w:val="a3"/>
    <w:link w:val="afffff4"/>
    <w:uiPriority w:val="99"/>
    <w:semiHidden/>
    <w:rsid w:val="00881A40"/>
    <w:rPr>
      <w:rFonts w:ascii="Calibri" w:hAnsi="Calibri" w:cs="Calibri"/>
    </w:rPr>
  </w:style>
  <w:style w:type="table" w:styleId="1f4">
    <w:name w:val="Table Columns 1"/>
    <w:basedOn w:val="a4"/>
    <w:uiPriority w:val="99"/>
    <w:semiHidden/>
    <w:unhideWhenUsed/>
    <w:rsid w:val="00881A4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881A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881A4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rsid w:val="00881A4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">
    <w:name w:val="Table Columns 5"/>
    <w:basedOn w:val="a4"/>
    <w:uiPriority w:val="99"/>
    <w:semiHidden/>
    <w:unhideWhenUsed/>
    <w:rsid w:val="00881A4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881A40"/>
    <w:pPr>
      <w:ind w:left="4320"/>
    </w:pPr>
  </w:style>
  <w:style w:type="character" w:customStyle="1" w:styleId="afffff7">
    <w:name w:val="Підпис Знак"/>
    <w:basedOn w:val="a3"/>
    <w:link w:val="afffff6"/>
    <w:uiPriority w:val="99"/>
    <w:semiHidden/>
    <w:rsid w:val="00881A40"/>
    <w:rPr>
      <w:rFonts w:ascii="Calibri" w:hAnsi="Calibri" w:cs="Calibri"/>
    </w:rPr>
  </w:style>
  <w:style w:type="table" w:styleId="1f5">
    <w:name w:val="Table Simple 1"/>
    <w:basedOn w:val="a4"/>
    <w:uiPriority w:val="99"/>
    <w:semiHidden/>
    <w:unhideWhenUsed/>
    <w:rsid w:val="00881A4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881A4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881A4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881A4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7">
    <w:name w:val="index 1"/>
    <w:basedOn w:val="a2"/>
    <w:next w:val="a2"/>
    <w:autoRedefine/>
    <w:uiPriority w:val="99"/>
    <w:semiHidden/>
    <w:unhideWhenUsed/>
    <w:rsid w:val="00881A40"/>
    <w:pPr>
      <w:ind w:left="220" w:hanging="220"/>
    </w:pPr>
  </w:style>
  <w:style w:type="paragraph" w:styleId="2ff">
    <w:name w:val="index 2"/>
    <w:basedOn w:val="a2"/>
    <w:next w:val="a2"/>
    <w:autoRedefine/>
    <w:uiPriority w:val="99"/>
    <w:semiHidden/>
    <w:unhideWhenUsed/>
    <w:rsid w:val="00881A40"/>
    <w:pPr>
      <w:ind w:left="440" w:hanging="220"/>
    </w:pPr>
  </w:style>
  <w:style w:type="paragraph" w:styleId="3f8">
    <w:name w:val="index 3"/>
    <w:basedOn w:val="a2"/>
    <w:next w:val="a2"/>
    <w:autoRedefine/>
    <w:uiPriority w:val="99"/>
    <w:semiHidden/>
    <w:unhideWhenUsed/>
    <w:rsid w:val="00881A40"/>
    <w:pPr>
      <w:ind w:left="660" w:hanging="220"/>
    </w:pPr>
  </w:style>
  <w:style w:type="paragraph" w:styleId="4f1">
    <w:name w:val="index 4"/>
    <w:basedOn w:val="a2"/>
    <w:next w:val="a2"/>
    <w:autoRedefine/>
    <w:uiPriority w:val="99"/>
    <w:semiHidden/>
    <w:unhideWhenUsed/>
    <w:rsid w:val="00881A40"/>
    <w:pPr>
      <w:ind w:left="880" w:hanging="220"/>
    </w:pPr>
  </w:style>
  <w:style w:type="paragraph" w:styleId="5f0">
    <w:name w:val="index 5"/>
    <w:basedOn w:val="a2"/>
    <w:next w:val="a2"/>
    <w:autoRedefine/>
    <w:uiPriority w:val="99"/>
    <w:semiHidden/>
    <w:unhideWhenUsed/>
    <w:rsid w:val="00881A40"/>
    <w:pPr>
      <w:ind w:left="1100" w:hanging="220"/>
    </w:pPr>
  </w:style>
  <w:style w:type="paragraph" w:styleId="6a">
    <w:name w:val="index 6"/>
    <w:basedOn w:val="a2"/>
    <w:next w:val="a2"/>
    <w:autoRedefine/>
    <w:uiPriority w:val="99"/>
    <w:semiHidden/>
    <w:unhideWhenUsed/>
    <w:rsid w:val="00881A40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881A40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881A40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81A40"/>
    <w:pPr>
      <w:ind w:left="1980" w:hanging="220"/>
    </w:pPr>
  </w:style>
  <w:style w:type="paragraph" w:styleId="afffff8">
    <w:name w:val="index heading"/>
    <w:basedOn w:val="a2"/>
    <w:next w:val="1f7"/>
    <w:uiPriority w:val="99"/>
    <w:semiHidden/>
    <w:unhideWhenUsed/>
    <w:rsid w:val="00881A40"/>
    <w:rPr>
      <w:rFonts w:ascii="Calibri Light" w:eastAsiaTheme="majorEastAsia" w:hAnsi="Calibri Light" w:cs="Calibri Light"/>
      <w:b/>
      <w:bCs/>
    </w:rPr>
  </w:style>
  <w:style w:type="paragraph" w:styleId="afffff9">
    <w:name w:val="Closing"/>
    <w:basedOn w:val="a2"/>
    <w:link w:val="afffffa"/>
    <w:uiPriority w:val="99"/>
    <w:semiHidden/>
    <w:unhideWhenUsed/>
    <w:rsid w:val="00881A40"/>
    <w:pPr>
      <w:ind w:left="4320"/>
    </w:pPr>
  </w:style>
  <w:style w:type="character" w:customStyle="1" w:styleId="afffffa">
    <w:name w:val="Прощання Знак"/>
    <w:basedOn w:val="a3"/>
    <w:link w:val="afffff9"/>
    <w:uiPriority w:val="99"/>
    <w:semiHidden/>
    <w:rsid w:val="00881A40"/>
    <w:rPr>
      <w:rFonts w:ascii="Calibri" w:hAnsi="Calibri" w:cs="Calibri"/>
    </w:rPr>
  </w:style>
  <w:style w:type="table" w:styleId="afffffb">
    <w:name w:val="Table Grid"/>
    <w:basedOn w:val="a4"/>
    <w:uiPriority w:val="39"/>
    <w:rsid w:val="0088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Grid 1"/>
    <w:basedOn w:val="a4"/>
    <w:uiPriority w:val="99"/>
    <w:semiHidden/>
    <w:unhideWhenUsed/>
    <w:rsid w:val="00881A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881A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881A4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881A4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881A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881A4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881A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881A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9">
    <w:name w:val="Grid Table 1 Light"/>
    <w:basedOn w:val="a4"/>
    <w:uiPriority w:val="46"/>
    <w:rsid w:val="00881A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4">
    <w:name w:val="Grid Table 1 Light Accent 1"/>
    <w:basedOn w:val="a4"/>
    <w:uiPriority w:val="46"/>
    <w:rsid w:val="00881A4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4">
    <w:name w:val="Grid Table 1 Light Accent 2"/>
    <w:basedOn w:val="a4"/>
    <w:uiPriority w:val="46"/>
    <w:rsid w:val="00881A4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3">
    <w:name w:val="Grid Table 1 Light Accent 3"/>
    <w:basedOn w:val="a4"/>
    <w:uiPriority w:val="46"/>
    <w:rsid w:val="00881A4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3">
    <w:name w:val="Grid Table 1 Light Accent 4"/>
    <w:basedOn w:val="a4"/>
    <w:uiPriority w:val="46"/>
    <w:rsid w:val="00881A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3">
    <w:name w:val="Grid Table 1 Light Accent 5"/>
    <w:basedOn w:val="a4"/>
    <w:uiPriority w:val="46"/>
    <w:rsid w:val="00881A4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3">
    <w:name w:val="Grid Table 1 Light Accent 6"/>
    <w:basedOn w:val="a4"/>
    <w:uiPriority w:val="46"/>
    <w:rsid w:val="00881A4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0">
    <w:name w:val="Grid Table 2"/>
    <w:basedOn w:val="a4"/>
    <w:uiPriority w:val="47"/>
    <w:rsid w:val="00881A4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4">
    <w:name w:val="Grid Table 2 Accent 1"/>
    <w:basedOn w:val="a4"/>
    <w:uiPriority w:val="47"/>
    <w:rsid w:val="00881A4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4">
    <w:name w:val="Grid Table 2 Accent 2"/>
    <w:basedOn w:val="a4"/>
    <w:uiPriority w:val="47"/>
    <w:rsid w:val="00881A4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4">
    <w:name w:val="Grid Table 2 Accent 3"/>
    <w:basedOn w:val="a4"/>
    <w:uiPriority w:val="47"/>
    <w:rsid w:val="00881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4">
    <w:name w:val="Grid Table 2 Accent 4"/>
    <w:basedOn w:val="a4"/>
    <w:uiPriority w:val="47"/>
    <w:rsid w:val="00881A4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4">
    <w:name w:val="Grid Table 2 Accent 5"/>
    <w:basedOn w:val="a4"/>
    <w:uiPriority w:val="47"/>
    <w:rsid w:val="00881A4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3">
    <w:name w:val="Grid Table 2 Accent 6"/>
    <w:basedOn w:val="a4"/>
    <w:uiPriority w:val="47"/>
    <w:rsid w:val="00881A4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0">
    <w:name w:val="Grid Table 3"/>
    <w:basedOn w:val="a4"/>
    <w:uiPriority w:val="48"/>
    <w:rsid w:val="00881A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2">
    <w:name w:val="Grid Table 3 Accent 1"/>
    <w:basedOn w:val="a4"/>
    <w:uiPriority w:val="48"/>
    <w:rsid w:val="00881A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2">
    <w:name w:val="Grid Table 3 Accent 2"/>
    <w:basedOn w:val="a4"/>
    <w:uiPriority w:val="48"/>
    <w:rsid w:val="00881A4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2">
    <w:name w:val="Grid Table 3 Accent 3"/>
    <w:basedOn w:val="a4"/>
    <w:uiPriority w:val="48"/>
    <w:rsid w:val="00881A4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2">
    <w:name w:val="Grid Table 3 Accent 4"/>
    <w:basedOn w:val="a4"/>
    <w:uiPriority w:val="48"/>
    <w:rsid w:val="00881A4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2">
    <w:name w:val="Grid Table 3 Accent 5"/>
    <w:basedOn w:val="a4"/>
    <w:uiPriority w:val="48"/>
    <w:rsid w:val="00881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2">
    <w:name w:val="Grid Table 3 Accent 6"/>
    <w:basedOn w:val="a4"/>
    <w:uiPriority w:val="48"/>
    <w:rsid w:val="00881A4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0">
    <w:name w:val="Grid Table 4"/>
    <w:basedOn w:val="a4"/>
    <w:uiPriority w:val="49"/>
    <w:rsid w:val="00881A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881A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881A4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881A4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881A4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881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881A4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2">
    <w:name w:val="Grid Table 5 Dark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881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c">
    <w:name w:val="Grid Table 6 Colorful"/>
    <w:basedOn w:val="a4"/>
    <w:uiPriority w:val="51"/>
    <w:rsid w:val="00881A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881A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881A4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881A4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1">
    <w:name w:val="Grid Table 6 Colorful Accent 4"/>
    <w:basedOn w:val="a4"/>
    <w:uiPriority w:val="51"/>
    <w:rsid w:val="00881A4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1">
    <w:name w:val="Grid Table 6 Colorful Accent 5"/>
    <w:basedOn w:val="a4"/>
    <w:uiPriority w:val="51"/>
    <w:rsid w:val="00881A4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1">
    <w:name w:val="Grid Table 6 Colorful Accent 6"/>
    <w:basedOn w:val="a4"/>
    <w:uiPriority w:val="51"/>
    <w:rsid w:val="00881A4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881A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881A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881A4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0">
    <w:name w:val="Grid Table 7 Colorful Accent 3"/>
    <w:basedOn w:val="a4"/>
    <w:uiPriority w:val="52"/>
    <w:rsid w:val="00881A4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881A4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881A4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881A4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Web 1"/>
    <w:basedOn w:val="a4"/>
    <w:uiPriority w:val="99"/>
    <w:semiHidden/>
    <w:unhideWhenUsed/>
    <w:rsid w:val="00881A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4"/>
    <w:uiPriority w:val="99"/>
    <w:semiHidden/>
    <w:unhideWhenUsed/>
    <w:rsid w:val="00881A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4"/>
    <w:uiPriority w:val="99"/>
    <w:rsid w:val="00881A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881A40"/>
    <w:rPr>
      <w:rFonts w:ascii="Calibri" w:hAnsi="Calibri" w:cs="Calibri"/>
      <w:vertAlign w:val="superscript"/>
    </w:rPr>
  </w:style>
  <w:style w:type="character" w:styleId="afffffe">
    <w:name w:val="line number"/>
    <w:basedOn w:val="a3"/>
    <w:uiPriority w:val="99"/>
    <w:semiHidden/>
    <w:unhideWhenUsed/>
    <w:rsid w:val="00881A40"/>
    <w:rPr>
      <w:rFonts w:ascii="Calibri" w:hAnsi="Calibri" w:cs="Calibri"/>
    </w:rPr>
  </w:style>
  <w:style w:type="table" w:styleId="1fa">
    <w:name w:val="Table 3D effects 1"/>
    <w:basedOn w:val="a4"/>
    <w:uiPriority w:val="99"/>
    <w:semiHidden/>
    <w:unhideWhenUsed/>
    <w:rsid w:val="00881A4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3D effects 2"/>
    <w:basedOn w:val="a4"/>
    <w:uiPriority w:val="99"/>
    <w:semiHidden/>
    <w:unhideWhenUsed/>
    <w:rsid w:val="00881A4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a">
    <w:name w:val="Table 3D effects 3"/>
    <w:basedOn w:val="a4"/>
    <w:uiPriority w:val="99"/>
    <w:semiHidden/>
    <w:unhideWhenUsed/>
    <w:rsid w:val="0088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88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page number"/>
    <w:basedOn w:val="a3"/>
    <w:uiPriority w:val="99"/>
    <w:semiHidden/>
    <w:unhideWhenUsed/>
    <w:rsid w:val="00881A4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-PC\AppData\Roaming\Microsoft\&#1064;&#1072;&#1073;&#1083;&#1086;&#1085;&#1099;\&#1054;&#1076;&#1080;&#1085;&#1072;&#1088;&#1085;&#1080;&#1081;%20&#1110;&#1085;&#1090;&#1077;&#1088;&#1074;&#1072;&#1083;%20(&#1087;&#1091;&#1089;&#1090;&#1080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Одинарний інтервал (пустий)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2020-03-16T20:22:00Z</dcterms:created>
  <dcterms:modified xsi:type="dcterms:W3CDTF">2020-03-16T20:43:00Z</dcterms:modified>
</cp:coreProperties>
</file>