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DF9" w:rsidRPr="00840FAE" w:rsidRDefault="00E46DF9" w:rsidP="00E46DF9">
      <w:pPr>
        <w:tabs>
          <w:tab w:val="left" w:pos="2030"/>
        </w:tabs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  <w:r w:rsidRPr="00840FAE">
        <w:rPr>
          <w:rFonts w:ascii="Times New Roman" w:hAnsi="Times New Roman" w:cs="Times New Roman"/>
          <w:b/>
          <w:caps/>
          <w:sz w:val="28"/>
          <w:szCs w:val="28"/>
          <w:lang w:val="uk-UA"/>
        </w:rPr>
        <w:t xml:space="preserve">ВІДКРИТИЙ МІЖНАРОДНИЙ УНІВЕРСИТЕТ </w:t>
      </w:r>
    </w:p>
    <w:p w:rsidR="00E46DF9" w:rsidRPr="00840FAE" w:rsidRDefault="00E46DF9" w:rsidP="00E46DF9">
      <w:pPr>
        <w:tabs>
          <w:tab w:val="left" w:pos="2030"/>
        </w:tabs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  <w:r w:rsidRPr="00840FAE">
        <w:rPr>
          <w:rFonts w:ascii="Times New Roman" w:hAnsi="Times New Roman" w:cs="Times New Roman"/>
          <w:b/>
          <w:caps/>
          <w:sz w:val="28"/>
          <w:szCs w:val="28"/>
          <w:lang w:val="uk-UA"/>
        </w:rPr>
        <w:t>РОЗВИТКУ ЛЮДИНИ «Україна»</w:t>
      </w:r>
    </w:p>
    <w:p w:rsidR="00E46DF9" w:rsidRPr="00840FAE" w:rsidRDefault="00E46DF9" w:rsidP="00E46DF9">
      <w:pPr>
        <w:tabs>
          <w:tab w:val="left" w:pos="2030"/>
        </w:tabs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</w:p>
    <w:p w:rsidR="00E46DF9" w:rsidRPr="00840FAE" w:rsidRDefault="00E46DF9" w:rsidP="00E46DF9">
      <w:pPr>
        <w:tabs>
          <w:tab w:val="left" w:pos="2030"/>
        </w:tabs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</w:p>
    <w:p w:rsidR="00E46DF9" w:rsidRPr="00840FAE" w:rsidRDefault="00064FF2" w:rsidP="00E46DF9">
      <w:pPr>
        <w:tabs>
          <w:tab w:val="left" w:pos="2030"/>
        </w:tabs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  <w:r w:rsidRPr="00840FAE">
        <w:rPr>
          <w:rFonts w:ascii="Times New Roman" w:hAnsi="Times New Roman" w:cs="Times New Roman"/>
          <w:b/>
          <w:caps/>
          <w:sz w:val="28"/>
          <w:szCs w:val="28"/>
          <w:lang w:val="uk-UA"/>
        </w:rPr>
        <w:t>ІНСТИТУ</w:t>
      </w:r>
      <w:r w:rsidR="00E46DF9" w:rsidRPr="00840FAE">
        <w:rPr>
          <w:rFonts w:ascii="Times New Roman" w:hAnsi="Times New Roman" w:cs="Times New Roman"/>
          <w:b/>
          <w:caps/>
          <w:sz w:val="28"/>
          <w:szCs w:val="28"/>
          <w:lang w:val="uk-UA"/>
        </w:rPr>
        <w:t>Т БІОМЕДИЧНИХ ТЕХНОЛОГІЙ</w:t>
      </w:r>
    </w:p>
    <w:p w:rsidR="00E46DF9" w:rsidRPr="00840FAE" w:rsidRDefault="00E46DF9" w:rsidP="00E46DF9">
      <w:pPr>
        <w:tabs>
          <w:tab w:val="left" w:pos="2030"/>
        </w:tabs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</w:p>
    <w:p w:rsidR="00E46DF9" w:rsidRPr="00840FAE" w:rsidRDefault="00E46DF9" w:rsidP="00E46DF9">
      <w:pPr>
        <w:tabs>
          <w:tab w:val="left" w:pos="2030"/>
        </w:tabs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  <w:r w:rsidRPr="00840FAE">
        <w:rPr>
          <w:rFonts w:ascii="Times New Roman" w:hAnsi="Times New Roman" w:cs="Times New Roman"/>
          <w:b/>
          <w:caps/>
          <w:sz w:val="28"/>
          <w:szCs w:val="28"/>
          <w:lang w:val="uk-UA"/>
        </w:rPr>
        <w:t>КАФЕДРА МІКРОБІОЛОГІЇ, СУЧАСНИХ БІОТЕХНОЛОГІЙ</w:t>
      </w:r>
      <w:r w:rsidR="00510D3B" w:rsidRPr="00840FAE">
        <w:rPr>
          <w:rFonts w:ascii="Times New Roman" w:hAnsi="Times New Roman" w:cs="Times New Roman"/>
          <w:b/>
          <w:caps/>
          <w:sz w:val="28"/>
          <w:szCs w:val="28"/>
          <w:lang w:val="uk-UA"/>
        </w:rPr>
        <w:t>, екології</w:t>
      </w:r>
      <w:r w:rsidRPr="00840FAE">
        <w:rPr>
          <w:rFonts w:ascii="Times New Roman" w:hAnsi="Times New Roman" w:cs="Times New Roman"/>
          <w:b/>
          <w:caps/>
          <w:sz w:val="28"/>
          <w:szCs w:val="28"/>
          <w:lang w:val="uk-UA"/>
        </w:rPr>
        <w:t xml:space="preserve"> ТА ІМУНОЛОГІЇ</w:t>
      </w:r>
    </w:p>
    <w:p w:rsidR="00E46DF9" w:rsidRPr="00840FAE" w:rsidRDefault="00E46DF9" w:rsidP="00E46DF9">
      <w:pPr>
        <w:tabs>
          <w:tab w:val="left" w:pos="2030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40FAE">
        <w:rPr>
          <w:rFonts w:ascii="Times New Roman" w:hAnsi="Times New Roman" w:cs="Times New Roman"/>
          <w:b/>
          <w:caps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46DF9" w:rsidRPr="00840FAE" w:rsidRDefault="00E46DF9" w:rsidP="00E46DF9">
      <w:pPr>
        <w:pStyle w:val="a3"/>
        <w:tabs>
          <w:tab w:val="left" w:pos="2030"/>
        </w:tabs>
        <w:ind w:left="5387"/>
        <w:rPr>
          <w:szCs w:val="28"/>
        </w:rPr>
      </w:pPr>
    </w:p>
    <w:p w:rsidR="00460605" w:rsidRPr="00840FAE" w:rsidRDefault="00460605" w:rsidP="00460605">
      <w:pPr>
        <w:tabs>
          <w:tab w:val="left" w:pos="5940"/>
        </w:tabs>
        <w:ind w:left="5387"/>
        <w:rPr>
          <w:rFonts w:ascii="Times New Roman" w:hAnsi="Times New Roman" w:cs="Times New Roman"/>
          <w:sz w:val="28"/>
          <w:szCs w:val="28"/>
          <w:lang w:val="uk-UA"/>
        </w:rPr>
      </w:pPr>
      <w:r w:rsidRPr="00840FAE">
        <w:rPr>
          <w:rFonts w:ascii="Times New Roman" w:hAnsi="Times New Roman" w:cs="Times New Roman"/>
          <w:b/>
          <w:sz w:val="28"/>
          <w:szCs w:val="28"/>
          <w:lang w:val="uk-UA"/>
        </w:rPr>
        <w:t>ЗАТВЕРДЖУЮ</w:t>
      </w:r>
    </w:p>
    <w:p w:rsidR="00FE436C" w:rsidRPr="00840FAE" w:rsidRDefault="00FE436C" w:rsidP="00FE436C">
      <w:pPr>
        <w:ind w:firstLine="524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0FAE">
        <w:rPr>
          <w:rFonts w:ascii="Times New Roman" w:hAnsi="Times New Roman" w:cs="Times New Roman"/>
          <w:sz w:val="28"/>
          <w:szCs w:val="28"/>
          <w:lang w:val="uk-UA"/>
        </w:rPr>
        <w:t xml:space="preserve">Проректор </w:t>
      </w:r>
    </w:p>
    <w:p w:rsidR="00FE436C" w:rsidRPr="00840FAE" w:rsidRDefault="00FE436C" w:rsidP="00FE436C">
      <w:pPr>
        <w:ind w:firstLine="524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0FAE">
        <w:rPr>
          <w:rFonts w:ascii="Times New Roman" w:hAnsi="Times New Roman" w:cs="Times New Roman"/>
          <w:sz w:val="28"/>
          <w:szCs w:val="28"/>
          <w:lang w:val="uk-UA"/>
        </w:rPr>
        <w:t>з освітньої діяльності</w:t>
      </w:r>
    </w:p>
    <w:p w:rsidR="00FE436C" w:rsidRPr="00840FAE" w:rsidRDefault="00FE436C" w:rsidP="00FE436C">
      <w:pPr>
        <w:spacing w:before="120"/>
        <w:ind w:firstLine="524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0FAE">
        <w:rPr>
          <w:rFonts w:ascii="Times New Roman" w:hAnsi="Times New Roman" w:cs="Times New Roman"/>
          <w:sz w:val="28"/>
          <w:szCs w:val="28"/>
          <w:lang w:val="uk-UA"/>
        </w:rPr>
        <w:t>______________ Оксана КОЛЯДА</w:t>
      </w:r>
    </w:p>
    <w:p w:rsidR="00FE436C" w:rsidRPr="00840FAE" w:rsidRDefault="00FE436C" w:rsidP="00FE436C">
      <w:pPr>
        <w:pStyle w:val="a3"/>
        <w:ind w:firstLine="5245"/>
        <w:jc w:val="both"/>
        <w:rPr>
          <w:szCs w:val="28"/>
        </w:rPr>
      </w:pPr>
      <w:r w:rsidRPr="00840FAE">
        <w:rPr>
          <w:szCs w:val="28"/>
        </w:rPr>
        <w:t>«____»_______________2022 р.</w:t>
      </w:r>
    </w:p>
    <w:p w:rsidR="00460605" w:rsidRPr="00840FAE" w:rsidRDefault="00460605" w:rsidP="00460605">
      <w:pPr>
        <w:pStyle w:val="a3"/>
        <w:ind w:left="5387"/>
        <w:rPr>
          <w:szCs w:val="28"/>
        </w:rPr>
      </w:pPr>
    </w:p>
    <w:p w:rsidR="00E46DF9" w:rsidRPr="00840FAE" w:rsidRDefault="00E46DF9" w:rsidP="00E46DF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46DF9" w:rsidRPr="00840FAE" w:rsidRDefault="00E46DF9" w:rsidP="00E46DF9">
      <w:pPr>
        <w:pStyle w:val="2"/>
        <w:shd w:val="clear" w:color="auto" w:fill="FFFFFF"/>
        <w:spacing w:before="0" w:after="0"/>
        <w:rPr>
          <w:rFonts w:ascii="Times New Roman" w:hAnsi="Times New Roman"/>
          <w:i w:val="0"/>
          <w:iCs w:val="0"/>
          <w:lang w:val="uk-UA"/>
        </w:rPr>
      </w:pPr>
    </w:p>
    <w:p w:rsidR="00E46DF9" w:rsidRPr="00840FAE" w:rsidRDefault="00E46DF9" w:rsidP="00E46DF9">
      <w:pPr>
        <w:pStyle w:val="2"/>
        <w:shd w:val="clear" w:color="auto" w:fill="FFFFFF"/>
        <w:spacing w:before="0" w:after="0"/>
        <w:rPr>
          <w:rFonts w:ascii="Times New Roman" w:hAnsi="Times New Roman"/>
          <w:i w:val="0"/>
          <w:iCs w:val="0"/>
          <w:lang w:val="uk-UA"/>
        </w:rPr>
      </w:pPr>
    </w:p>
    <w:p w:rsidR="00E46DF9" w:rsidRPr="00840FAE" w:rsidRDefault="00E46DF9" w:rsidP="00E46DF9">
      <w:pPr>
        <w:pStyle w:val="2"/>
        <w:shd w:val="clear" w:color="auto" w:fill="FFFFFF"/>
        <w:spacing w:before="0" w:after="0"/>
        <w:rPr>
          <w:rFonts w:ascii="Times New Roman" w:hAnsi="Times New Roman"/>
          <w:i w:val="0"/>
          <w:iCs w:val="0"/>
          <w:lang w:val="uk-UA"/>
        </w:rPr>
      </w:pPr>
    </w:p>
    <w:p w:rsidR="00E46DF9" w:rsidRPr="00840FAE" w:rsidRDefault="00E46DF9" w:rsidP="00E46DF9">
      <w:pPr>
        <w:pStyle w:val="2"/>
        <w:shd w:val="clear" w:color="auto" w:fill="FFFFFF"/>
        <w:spacing w:before="0" w:after="0"/>
        <w:jc w:val="center"/>
        <w:rPr>
          <w:rFonts w:ascii="Times New Roman" w:hAnsi="Times New Roman"/>
          <w:i w:val="0"/>
          <w:iCs w:val="0"/>
          <w:sz w:val="32"/>
          <w:szCs w:val="32"/>
          <w:lang w:val="uk-UA"/>
        </w:rPr>
      </w:pPr>
      <w:bookmarkStart w:id="0" w:name="_Toc9952414"/>
      <w:r w:rsidRPr="00840FAE">
        <w:rPr>
          <w:rFonts w:ascii="Times New Roman" w:hAnsi="Times New Roman"/>
          <w:i w:val="0"/>
          <w:iCs w:val="0"/>
          <w:sz w:val="32"/>
          <w:szCs w:val="32"/>
          <w:lang w:val="uk-UA"/>
        </w:rPr>
        <w:t xml:space="preserve">РОБОЧА ПРОГРАМА </w:t>
      </w:r>
      <w:r w:rsidRPr="00840FAE">
        <w:rPr>
          <w:rFonts w:ascii="Times New Roman" w:hAnsi="Times New Roman"/>
          <w:i w:val="0"/>
          <w:iCs w:val="0"/>
          <w:sz w:val="32"/>
          <w:szCs w:val="32"/>
          <w:lang w:val="uk-UA"/>
        </w:rPr>
        <w:br/>
      </w:r>
      <w:r w:rsidR="00C52817" w:rsidRPr="00840FAE">
        <w:rPr>
          <w:rFonts w:ascii="Times New Roman" w:hAnsi="Times New Roman"/>
          <w:i w:val="0"/>
          <w:iCs w:val="0"/>
          <w:sz w:val="32"/>
          <w:szCs w:val="32"/>
          <w:lang w:val="uk-UA"/>
        </w:rPr>
        <w:t>ВИРОБНИЧОЇ</w:t>
      </w:r>
      <w:r w:rsidRPr="00840FAE">
        <w:rPr>
          <w:rFonts w:ascii="Times New Roman" w:hAnsi="Times New Roman"/>
          <w:i w:val="0"/>
          <w:iCs w:val="0"/>
          <w:sz w:val="32"/>
          <w:szCs w:val="32"/>
          <w:lang w:val="uk-UA"/>
        </w:rPr>
        <w:t xml:space="preserve"> </w:t>
      </w:r>
      <w:bookmarkEnd w:id="0"/>
      <w:r w:rsidRPr="00840FAE">
        <w:rPr>
          <w:rFonts w:ascii="Times New Roman" w:hAnsi="Times New Roman"/>
          <w:i w:val="0"/>
          <w:iCs w:val="0"/>
          <w:sz w:val="32"/>
          <w:szCs w:val="32"/>
          <w:lang w:val="uk-UA"/>
        </w:rPr>
        <w:t>ПРАКТИКИ</w:t>
      </w:r>
    </w:p>
    <w:p w:rsidR="00E46DF9" w:rsidRPr="00840FAE" w:rsidRDefault="00E46DF9" w:rsidP="00E46DF9">
      <w:pPr>
        <w:jc w:val="center"/>
        <w:rPr>
          <w:rFonts w:ascii="Times New Roman" w:hAnsi="Times New Roman" w:cs="Times New Roman"/>
          <w:b/>
          <w:lang w:val="uk-UA"/>
        </w:rPr>
      </w:pPr>
    </w:p>
    <w:p w:rsidR="00E46DF9" w:rsidRPr="00840FAE" w:rsidRDefault="00E46DF9" w:rsidP="00E46DF9">
      <w:pPr>
        <w:jc w:val="center"/>
        <w:rPr>
          <w:rFonts w:ascii="Times New Roman" w:hAnsi="Times New Roman" w:cs="Times New Roman"/>
          <w:sz w:val="16"/>
          <w:lang w:val="uk-UA"/>
        </w:rPr>
      </w:pPr>
      <w:r w:rsidRPr="00840FAE">
        <w:rPr>
          <w:rFonts w:ascii="Times New Roman" w:hAnsi="Times New Roman" w:cs="Times New Roman"/>
          <w:sz w:val="16"/>
          <w:lang w:val="uk-UA"/>
        </w:rPr>
        <w:t xml:space="preserve">                         (шифр і назва навчальної дисципліни)</w:t>
      </w:r>
    </w:p>
    <w:p w:rsidR="00510D3B" w:rsidRPr="00840FAE" w:rsidRDefault="00510D3B" w:rsidP="00510D3B">
      <w:pPr>
        <w:pStyle w:val="2"/>
        <w:spacing w:before="0" w:after="0"/>
        <w:ind w:firstLine="426"/>
        <w:jc w:val="both"/>
        <w:rPr>
          <w:rFonts w:ascii="Times New Roman" w:hAnsi="Times New Roman"/>
          <w:lang w:val="uk-UA"/>
        </w:rPr>
      </w:pPr>
      <w:r w:rsidRPr="00840FAE">
        <w:rPr>
          <w:rFonts w:ascii="Times New Roman" w:hAnsi="Times New Roman"/>
          <w:b w:val="0"/>
          <w:i w:val="0"/>
          <w:lang w:val="uk-UA"/>
        </w:rPr>
        <w:t>освітня програма</w:t>
      </w:r>
      <w:r w:rsidRPr="00840FAE">
        <w:rPr>
          <w:rFonts w:ascii="Times New Roman" w:hAnsi="Times New Roman"/>
          <w:lang w:val="uk-UA"/>
        </w:rPr>
        <w:t xml:space="preserve"> </w:t>
      </w:r>
      <w:r w:rsidRPr="00840FAE">
        <w:rPr>
          <w:rFonts w:ascii="Times New Roman" w:hAnsi="Times New Roman"/>
          <w:b w:val="0"/>
          <w:i w:val="0"/>
          <w:lang w:val="uk-UA"/>
        </w:rPr>
        <w:t>«</w:t>
      </w:r>
      <w:r w:rsidRPr="00840FAE">
        <w:rPr>
          <w:rFonts w:ascii="Times New Roman" w:hAnsi="Times New Roman"/>
          <w:i w:val="0"/>
          <w:lang w:val="uk-UA"/>
        </w:rPr>
        <w:t>Біотехнологія та біоінженерія</w:t>
      </w:r>
      <w:r w:rsidRPr="00840FAE">
        <w:rPr>
          <w:rFonts w:ascii="Times New Roman" w:hAnsi="Times New Roman"/>
          <w:b w:val="0"/>
          <w:bCs w:val="0"/>
          <w:i w:val="0"/>
          <w:lang w:val="uk-UA"/>
        </w:rPr>
        <w:t xml:space="preserve">» </w:t>
      </w:r>
    </w:p>
    <w:p w:rsidR="00510D3B" w:rsidRPr="00840FAE" w:rsidRDefault="00510D3B" w:rsidP="00510D3B">
      <w:pPr>
        <w:ind w:firstLine="426"/>
        <w:jc w:val="both"/>
        <w:rPr>
          <w:rFonts w:ascii="Times New Roman" w:hAnsi="Times New Roman" w:cs="Times New Roman"/>
          <w:sz w:val="16"/>
          <w:lang w:val="uk-UA"/>
        </w:rPr>
      </w:pPr>
    </w:p>
    <w:p w:rsidR="00510D3B" w:rsidRPr="00840FAE" w:rsidRDefault="00510D3B" w:rsidP="00510D3B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840FAE">
        <w:rPr>
          <w:rFonts w:ascii="Times New Roman" w:hAnsi="Times New Roman" w:cs="Times New Roman"/>
          <w:sz w:val="28"/>
          <w:szCs w:val="28"/>
          <w:lang w:val="uk-UA"/>
        </w:rPr>
        <w:t xml:space="preserve">освітнього рівня </w:t>
      </w:r>
      <w:r w:rsidRPr="00840FAE">
        <w:rPr>
          <w:rFonts w:ascii="Times New Roman" w:hAnsi="Times New Roman" w:cs="Times New Roman"/>
          <w:lang w:val="uk-UA"/>
        </w:rPr>
        <w:t>___________</w:t>
      </w:r>
      <w:r w:rsidRPr="00840FAE">
        <w:rPr>
          <w:rFonts w:ascii="Times New Roman" w:hAnsi="Times New Roman" w:cs="Times New Roman"/>
          <w:b/>
          <w:lang w:val="uk-UA"/>
        </w:rPr>
        <w:t xml:space="preserve"> бакалавр з біотехнології та біоінженерії</w:t>
      </w:r>
      <w:r w:rsidRPr="00840FAE">
        <w:rPr>
          <w:rFonts w:ascii="Times New Roman" w:hAnsi="Times New Roman" w:cs="Times New Roman"/>
          <w:lang w:val="uk-UA"/>
        </w:rPr>
        <w:t xml:space="preserve"> </w:t>
      </w:r>
    </w:p>
    <w:p w:rsidR="00510D3B" w:rsidRPr="00840FAE" w:rsidRDefault="00510D3B" w:rsidP="00510D3B">
      <w:pPr>
        <w:ind w:firstLine="426"/>
        <w:jc w:val="both"/>
        <w:rPr>
          <w:rFonts w:ascii="Times New Roman" w:hAnsi="Times New Roman" w:cs="Times New Roman"/>
          <w:sz w:val="16"/>
          <w:lang w:val="uk-UA"/>
        </w:rPr>
      </w:pPr>
      <w:r w:rsidRPr="00840FAE">
        <w:rPr>
          <w:rFonts w:ascii="Times New Roman" w:hAnsi="Times New Roman" w:cs="Times New Roman"/>
          <w:sz w:val="16"/>
          <w:lang w:val="uk-UA"/>
        </w:rPr>
        <w:t xml:space="preserve">                                    </w:t>
      </w:r>
    </w:p>
    <w:p w:rsidR="00510D3B" w:rsidRPr="00840FAE" w:rsidRDefault="00510D3B" w:rsidP="00510D3B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840FAE">
        <w:rPr>
          <w:rFonts w:ascii="Times New Roman" w:hAnsi="Times New Roman" w:cs="Times New Roman"/>
          <w:sz w:val="28"/>
          <w:szCs w:val="28"/>
          <w:lang w:val="uk-UA"/>
        </w:rPr>
        <w:t>галузь знань</w:t>
      </w:r>
      <w:r w:rsidRPr="00840FAE">
        <w:rPr>
          <w:rFonts w:ascii="Times New Roman" w:hAnsi="Times New Roman" w:cs="Times New Roman"/>
          <w:lang w:val="uk-UA"/>
        </w:rPr>
        <w:t xml:space="preserve"> __________________  </w:t>
      </w:r>
      <w:r w:rsidRPr="00840FAE">
        <w:rPr>
          <w:rFonts w:ascii="Times New Roman" w:hAnsi="Times New Roman" w:cs="Times New Roman"/>
          <w:b/>
          <w:lang w:val="uk-UA"/>
        </w:rPr>
        <w:t xml:space="preserve">16 Хімічна та біоінженерія </w:t>
      </w:r>
    </w:p>
    <w:p w:rsidR="00510D3B" w:rsidRPr="00840FAE" w:rsidRDefault="00510D3B" w:rsidP="00510D3B">
      <w:pPr>
        <w:ind w:firstLine="426"/>
        <w:jc w:val="both"/>
        <w:rPr>
          <w:rFonts w:ascii="Times New Roman" w:hAnsi="Times New Roman" w:cs="Times New Roman"/>
          <w:sz w:val="16"/>
          <w:lang w:val="uk-UA"/>
        </w:rPr>
      </w:pPr>
    </w:p>
    <w:p w:rsidR="00510D3B" w:rsidRPr="00840FAE" w:rsidRDefault="00510D3B" w:rsidP="00510D3B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840FAE">
        <w:rPr>
          <w:rFonts w:ascii="Times New Roman" w:hAnsi="Times New Roman" w:cs="Times New Roman"/>
          <w:sz w:val="28"/>
          <w:szCs w:val="28"/>
          <w:lang w:val="uk-UA"/>
        </w:rPr>
        <w:t>Спеціальність(ності)</w:t>
      </w:r>
      <w:r w:rsidRPr="00840FAE">
        <w:rPr>
          <w:rFonts w:ascii="Times New Roman" w:hAnsi="Times New Roman" w:cs="Times New Roman"/>
          <w:lang w:val="uk-UA"/>
        </w:rPr>
        <w:t xml:space="preserve">           </w:t>
      </w:r>
      <w:r w:rsidRPr="00840FAE">
        <w:rPr>
          <w:rFonts w:ascii="Times New Roman" w:hAnsi="Times New Roman" w:cs="Times New Roman"/>
          <w:b/>
          <w:lang w:val="uk-UA"/>
        </w:rPr>
        <w:t xml:space="preserve">162 </w:t>
      </w:r>
      <w:r w:rsidRPr="00840FAE">
        <w:rPr>
          <w:rFonts w:ascii="Times New Roman" w:hAnsi="Times New Roman"/>
          <w:b/>
          <w:lang w:val="uk-UA"/>
        </w:rPr>
        <w:t>Біотехнологія та біоінженерія</w:t>
      </w:r>
      <w:r w:rsidRPr="00840FAE">
        <w:rPr>
          <w:rFonts w:ascii="Times New Roman" w:hAnsi="Times New Roman" w:cs="Times New Roman"/>
          <w:lang w:val="uk-UA"/>
        </w:rPr>
        <w:t xml:space="preserve"> </w:t>
      </w:r>
    </w:p>
    <w:p w:rsidR="00510D3B" w:rsidRPr="00840FAE" w:rsidRDefault="00510D3B" w:rsidP="00510D3B">
      <w:pPr>
        <w:ind w:firstLine="426"/>
        <w:jc w:val="both"/>
        <w:rPr>
          <w:rFonts w:ascii="Times New Roman" w:hAnsi="Times New Roman" w:cs="Times New Roman"/>
          <w:sz w:val="16"/>
          <w:lang w:val="uk-UA"/>
        </w:rPr>
      </w:pPr>
    </w:p>
    <w:p w:rsidR="00510D3B" w:rsidRPr="00840FAE" w:rsidRDefault="00510D3B" w:rsidP="00510D3B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840FAE">
        <w:rPr>
          <w:rFonts w:ascii="Times New Roman" w:hAnsi="Times New Roman" w:cs="Times New Roman"/>
          <w:sz w:val="28"/>
          <w:szCs w:val="28"/>
          <w:lang w:val="uk-UA"/>
        </w:rPr>
        <w:t>Спеціалізація(ї)</w:t>
      </w:r>
      <w:r w:rsidRPr="00840FAE">
        <w:rPr>
          <w:rFonts w:ascii="Times New Roman" w:hAnsi="Times New Roman" w:cs="Times New Roman"/>
          <w:lang w:val="uk-UA"/>
        </w:rPr>
        <w:t>____________________________________________________</w:t>
      </w:r>
    </w:p>
    <w:p w:rsidR="00510D3B" w:rsidRPr="00840FAE" w:rsidRDefault="00510D3B" w:rsidP="00510D3B">
      <w:pPr>
        <w:ind w:firstLine="426"/>
        <w:jc w:val="both"/>
        <w:rPr>
          <w:rFonts w:ascii="Times New Roman" w:hAnsi="Times New Roman" w:cs="Times New Roman"/>
          <w:sz w:val="16"/>
          <w:lang w:val="uk-UA"/>
        </w:rPr>
      </w:pPr>
      <w:r w:rsidRPr="00840FAE">
        <w:rPr>
          <w:rFonts w:ascii="Times New Roman" w:hAnsi="Times New Roman" w:cs="Times New Roman"/>
          <w:sz w:val="16"/>
          <w:lang w:val="uk-UA"/>
        </w:rPr>
        <w:t xml:space="preserve">               (назва спеціалізації)</w:t>
      </w:r>
    </w:p>
    <w:p w:rsidR="00510D3B" w:rsidRPr="00840FAE" w:rsidRDefault="00510D3B" w:rsidP="00510D3B">
      <w:pPr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E436C" w:rsidRPr="00840FAE" w:rsidRDefault="00FE436C" w:rsidP="00510D3B">
      <w:pPr>
        <w:ind w:firstLine="426"/>
        <w:jc w:val="both"/>
        <w:rPr>
          <w:rFonts w:ascii="Times New Roman" w:hAnsi="Times New Roman" w:cs="Times New Roman"/>
          <w:sz w:val="16"/>
          <w:lang w:val="uk-UA"/>
        </w:rPr>
      </w:pPr>
    </w:p>
    <w:p w:rsidR="00510D3B" w:rsidRPr="00840FAE" w:rsidRDefault="00510D3B" w:rsidP="00510D3B">
      <w:pPr>
        <w:ind w:firstLine="426"/>
        <w:jc w:val="both"/>
        <w:rPr>
          <w:rFonts w:ascii="Times New Roman" w:hAnsi="Times New Roman" w:cs="Times New Roman"/>
          <w:lang w:val="uk-UA"/>
        </w:rPr>
      </w:pPr>
    </w:p>
    <w:p w:rsidR="00510D3B" w:rsidRPr="00840FAE" w:rsidRDefault="00510D3B" w:rsidP="00510D3B">
      <w:pPr>
        <w:ind w:firstLine="426"/>
        <w:jc w:val="both"/>
        <w:rPr>
          <w:rFonts w:ascii="Times New Roman" w:hAnsi="Times New Roman" w:cs="Times New Roman"/>
          <w:lang w:val="uk-UA"/>
        </w:rPr>
      </w:pPr>
    </w:p>
    <w:p w:rsidR="00510D3B" w:rsidRPr="00840FAE" w:rsidRDefault="00510D3B" w:rsidP="00510D3B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840FAE">
        <w:rPr>
          <w:rFonts w:ascii="Times New Roman" w:hAnsi="Times New Roman" w:cs="Times New Roman"/>
          <w:lang w:val="uk-UA"/>
        </w:rPr>
        <w:t>Обсяг, кредитів: 6</w:t>
      </w:r>
    </w:p>
    <w:p w:rsidR="00510D3B" w:rsidRPr="00840FAE" w:rsidRDefault="00510D3B" w:rsidP="00510D3B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840FAE">
        <w:rPr>
          <w:rFonts w:ascii="Times New Roman" w:hAnsi="Times New Roman" w:cs="Times New Roman"/>
          <w:lang w:val="uk-UA"/>
        </w:rPr>
        <w:t>Форма підсумкового контролю: залік</w:t>
      </w:r>
    </w:p>
    <w:p w:rsidR="00510D3B" w:rsidRPr="00840FAE" w:rsidRDefault="00510D3B" w:rsidP="00510D3B">
      <w:pPr>
        <w:ind w:firstLine="426"/>
        <w:jc w:val="both"/>
        <w:rPr>
          <w:rFonts w:ascii="Times New Roman" w:hAnsi="Times New Roman" w:cs="Times New Roman"/>
          <w:lang w:val="uk-UA"/>
        </w:rPr>
      </w:pPr>
    </w:p>
    <w:p w:rsidR="00510D3B" w:rsidRPr="00840FAE" w:rsidRDefault="00510D3B" w:rsidP="00510D3B">
      <w:pPr>
        <w:ind w:firstLine="426"/>
        <w:jc w:val="both"/>
        <w:rPr>
          <w:rFonts w:ascii="Times New Roman" w:hAnsi="Times New Roman" w:cs="Times New Roman"/>
          <w:lang w:val="uk-UA"/>
        </w:rPr>
      </w:pPr>
    </w:p>
    <w:p w:rsidR="00510D3B" w:rsidRDefault="00510D3B" w:rsidP="00510D3B">
      <w:pPr>
        <w:ind w:firstLine="426"/>
        <w:jc w:val="both"/>
        <w:rPr>
          <w:rFonts w:ascii="Times New Roman" w:hAnsi="Times New Roman" w:cs="Times New Roman"/>
          <w:lang w:val="uk-UA"/>
        </w:rPr>
      </w:pPr>
    </w:p>
    <w:p w:rsidR="00840FAE" w:rsidRDefault="00840FAE" w:rsidP="00510D3B">
      <w:pPr>
        <w:ind w:firstLine="426"/>
        <w:jc w:val="both"/>
        <w:rPr>
          <w:rFonts w:ascii="Times New Roman" w:hAnsi="Times New Roman" w:cs="Times New Roman"/>
          <w:lang w:val="uk-UA"/>
        </w:rPr>
      </w:pPr>
    </w:p>
    <w:p w:rsidR="00840FAE" w:rsidRDefault="00840FAE" w:rsidP="00510D3B">
      <w:pPr>
        <w:ind w:firstLine="426"/>
        <w:jc w:val="both"/>
        <w:rPr>
          <w:rFonts w:ascii="Times New Roman" w:hAnsi="Times New Roman" w:cs="Times New Roman"/>
          <w:lang w:val="uk-UA"/>
        </w:rPr>
      </w:pPr>
    </w:p>
    <w:p w:rsidR="00840FAE" w:rsidRPr="00840FAE" w:rsidRDefault="00840FAE" w:rsidP="00510D3B">
      <w:pPr>
        <w:ind w:firstLine="426"/>
        <w:jc w:val="both"/>
        <w:rPr>
          <w:rFonts w:ascii="Times New Roman" w:hAnsi="Times New Roman" w:cs="Times New Roman"/>
          <w:lang w:val="uk-UA"/>
        </w:rPr>
      </w:pPr>
      <w:bookmarkStart w:id="1" w:name="_GoBack"/>
      <w:bookmarkEnd w:id="1"/>
    </w:p>
    <w:p w:rsidR="00510D3B" w:rsidRPr="00840FAE" w:rsidRDefault="00510D3B" w:rsidP="00510D3B">
      <w:pPr>
        <w:jc w:val="both"/>
        <w:rPr>
          <w:rFonts w:ascii="Times New Roman" w:hAnsi="Times New Roman" w:cs="Times New Roman"/>
          <w:lang w:val="uk-UA"/>
        </w:rPr>
      </w:pPr>
    </w:p>
    <w:p w:rsidR="00510D3B" w:rsidRPr="00840FAE" w:rsidRDefault="00510D3B" w:rsidP="00510D3B">
      <w:pPr>
        <w:jc w:val="both"/>
        <w:rPr>
          <w:rFonts w:ascii="Times New Roman" w:hAnsi="Times New Roman" w:cs="Times New Roman"/>
          <w:lang w:val="uk-UA"/>
        </w:rPr>
      </w:pPr>
    </w:p>
    <w:p w:rsidR="009D163F" w:rsidRPr="00840FAE" w:rsidRDefault="00510D3B" w:rsidP="00510D3B">
      <w:pPr>
        <w:jc w:val="center"/>
        <w:rPr>
          <w:lang w:val="uk-UA"/>
        </w:rPr>
      </w:pPr>
      <w:r w:rsidRPr="00840FAE">
        <w:rPr>
          <w:rFonts w:ascii="Times New Roman" w:hAnsi="Times New Roman" w:cs="Times New Roman"/>
          <w:b/>
          <w:sz w:val="28"/>
          <w:szCs w:val="28"/>
          <w:lang w:val="uk-UA"/>
        </w:rPr>
        <w:t>Київ 2022 рік</w:t>
      </w:r>
      <w:r w:rsidR="009D163F" w:rsidRPr="00840FAE">
        <w:rPr>
          <w:lang w:val="uk-UA"/>
        </w:rPr>
        <w:br w:type="page"/>
      </w:r>
    </w:p>
    <w:p w:rsidR="00E46DF9" w:rsidRPr="00840FAE" w:rsidRDefault="00E46DF9" w:rsidP="0002270A">
      <w:pPr>
        <w:pStyle w:val="2"/>
        <w:spacing w:before="0" w:after="0"/>
        <w:ind w:left="720"/>
        <w:jc w:val="center"/>
        <w:rPr>
          <w:rFonts w:ascii="Times New Roman" w:hAnsi="Times New Roman"/>
          <w:lang w:val="uk-UA"/>
        </w:rPr>
      </w:pPr>
      <w:r w:rsidRPr="00840FAE">
        <w:rPr>
          <w:rFonts w:ascii="Times New Roman" w:hAnsi="Times New Roman"/>
        </w:rPr>
        <w:lastRenderedPageBreak/>
        <w:t>ПОЯСНЮВАЛЬНА ЗАПИСКА</w:t>
      </w:r>
    </w:p>
    <w:p w:rsidR="008B1400" w:rsidRPr="00840FAE" w:rsidRDefault="008B1400" w:rsidP="008B1400">
      <w:pPr>
        <w:rPr>
          <w:lang w:val="uk-UA" w:eastAsia="x-none"/>
        </w:rPr>
      </w:pPr>
    </w:p>
    <w:p w:rsidR="00AA40A0" w:rsidRPr="00840FAE" w:rsidRDefault="00AA40A0" w:rsidP="001112FC">
      <w:pPr>
        <w:pStyle w:val="a5"/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840FAE">
        <w:rPr>
          <w:sz w:val="28"/>
          <w:szCs w:val="28"/>
          <w:lang w:val="uk-UA"/>
        </w:rPr>
        <w:t>Виробнича практика здобувачів освіти за спеціальністю 162 «Біотехнологія та біоінженерія» повинна сприяти закріпленню набутих знань та розвитку професійних компетентностей, вмінь та навичок практичної роботи та застосування знань.</w:t>
      </w:r>
    </w:p>
    <w:p w:rsidR="00AA40A0" w:rsidRPr="00840FAE" w:rsidRDefault="00AA40A0" w:rsidP="001112FC">
      <w:pPr>
        <w:pStyle w:val="a5"/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840FAE">
        <w:rPr>
          <w:sz w:val="28"/>
          <w:szCs w:val="28"/>
          <w:lang w:val="uk-UA"/>
        </w:rPr>
        <w:t>Біотехнологія – це широка міждисциплінарна галузь, яка на сьогодні знаходить застосування у широкому спектрі господарювання, виробництва та науки, зокрема, у медицині, технологіях очистки побутових та виробничих відходів, стічних вод, довкілля з використанням біологічних об’єктів – вірусів, мікроорганізмів, грибів, клітин, тварин, рослин та використання їх у виробничих процесах.</w:t>
      </w:r>
    </w:p>
    <w:p w:rsidR="00AA40A0" w:rsidRPr="00840FAE" w:rsidRDefault="00AA40A0" w:rsidP="001112FC">
      <w:pPr>
        <w:pStyle w:val="a5"/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840FAE">
        <w:rPr>
          <w:sz w:val="28"/>
          <w:szCs w:val="28"/>
          <w:lang w:val="uk-UA"/>
        </w:rPr>
        <w:t>Розвиток та впровадження біотехнологічних процесів у життєдіяльність людини може бути корисним при вирішення глобальних проблем людства – нестачі продовольства та продуктів харчування, альтернативн</w:t>
      </w:r>
      <w:r w:rsidR="004F7A23" w:rsidRPr="00840FAE">
        <w:rPr>
          <w:sz w:val="28"/>
          <w:szCs w:val="28"/>
          <w:lang w:val="uk-UA"/>
        </w:rPr>
        <w:t>их джерел</w:t>
      </w:r>
      <w:r w:rsidRPr="00840FAE">
        <w:rPr>
          <w:sz w:val="28"/>
          <w:szCs w:val="28"/>
          <w:lang w:val="uk-UA"/>
        </w:rPr>
        <w:t xml:space="preserve"> енергії, покращення та відновлення стану довкілля, розширення видового різноманіття куль</w:t>
      </w:r>
      <w:r w:rsidR="004F7A23" w:rsidRPr="00840FAE">
        <w:rPr>
          <w:sz w:val="28"/>
          <w:szCs w:val="28"/>
          <w:lang w:val="uk-UA"/>
        </w:rPr>
        <w:t>турних рослин та тварин, розвит</w:t>
      </w:r>
      <w:r w:rsidRPr="00840FAE">
        <w:rPr>
          <w:sz w:val="28"/>
          <w:szCs w:val="28"/>
          <w:lang w:val="uk-UA"/>
        </w:rPr>
        <w:t>к</w:t>
      </w:r>
      <w:r w:rsidR="004F7A23" w:rsidRPr="00840FAE">
        <w:rPr>
          <w:sz w:val="28"/>
          <w:szCs w:val="28"/>
          <w:lang w:val="uk-UA"/>
        </w:rPr>
        <w:t>у</w:t>
      </w:r>
      <w:r w:rsidRPr="00840FAE">
        <w:rPr>
          <w:sz w:val="28"/>
          <w:szCs w:val="28"/>
          <w:lang w:val="uk-UA"/>
        </w:rPr>
        <w:t xml:space="preserve"> медицини та фармації</w:t>
      </w:r>
      <w:r w:rsidR="004770CC" w:rsidRPr="00840FAE">
        <w:rPr>
          <w:sz w:val="28"/>
          <w:szCs w:val="28"/>
          <w:lang w:val="uk-UA"/>
        </w:rPr>
        <w:t xml:space="preserve"> тощо.</w:t>
      </w:r>
    </w:p>
    <w:p w:rsidR="004770CC" w:rsidRPr="00840FAE" w:rsidRDefault="000F605C" w:rsidP="001112FC">
      <w:pPr>
        <w:pStyle w:val="a5"/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840FAE">
        <w:rPr>
          <w:sz w:val="28"/>
          <w:szCs w:val="28"/>
          <w:lang w:val="uk-UA"/>
        </w:rPr>
        <w:t>Проходження виробничої практики спрямовано на розвиток та з</w:t>
      </w:r>
      <w:r w:rsidR="004F7A23" w:rsidRPr="00840FAE">
        <w:rPr>
          <w:sz w:val="28"/>
          <w:szCs w:val="28"/>
          <w:lang w:val="uk-UA"/>
        </w:rPr>
        <w:t>а</w:t>
      </w:r>
      <w:r w:rsidRPr="00840FAE">
        <w:rPr>
          <w:sz w:val="28"/>
          <w:szCs w:val="28"/>
          <w:lang w:val="uk-UA"/>
        </w:rPr>
        <w:t>кріплення практичних навичок роботи на конкретних підприємствах галузі – харчової, фармацевтичної, переробної, енергетичної, сільськогосподарської, мікробіологічної,</w:t>
      </w:r>
      <w:r w:rsidR="004F7A23" w:rsidRPr="00840FAE">
        <w:rPr>
          <w:sz w:val="28"/>
          <w:szCs w:val="28"/>
          <w:lang w:val="uk-UA"/>
        </w:rPr>
        <w:t xml:space="preserve"> парфумерно-косметичної та ін. У</w:t>
      </w:r>
      <w:r w:rsidRPr="00840FAE">
        <w:rPr>
          <w:sz w:val="28"/>
          <w:szCs w:val="28"/>
          <w:lang w:val="uk-UA"/>
        </w:rPr>
        <w:t xml:space="preserve"> ході практики повинні розвиватися певні професійні навички, зокрема робота з лабораторним обладнанням, планування та постановка дослідження, відбір проб, культивування організмів, проведення мікробіологічних вимірів із застосуванням відповідних приладів та методик, мікробіологічний аналіз продукції та виробництва, впровадження новітніх технологій у різні галузі господарювання.</w:t>
      </w:r>
    </w:p>
    <w:p w:rsidR="008B1400" w:rsidRPr="00840FAE" w:rsidRDefault="008B1400" w:rsidP="001112FC">
      <w:pPr>
        <w:pStyle w:val="a5"/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840FAE">
        <w:rPr>
          <w:sz w:val="28"/>
          <w:szCs w:val="28"/>
          <w:lang w:val="uk-UA"/>
        </w:rPr>
        <w:t xml:space="preserve">Протягом </w:t>
      </w:r>
      <w:r w:rsidR="00C52817" w:rsidRPr="00840FAE">
        <w:rPr>
          <w:sz w:val="28"/>
          <w:szCs w:val="28"/>
          <w:lang w:val="uk-UA"/>
        </w:rPr>
        <w:t>виробничої</w:t>
      </w:r>
      <w:r w:rsidRPr="00840FAE">
        <w:rPr>
          <w:sz w:val="28"/>
          <w:szCs w:val="28"/>
          <w:lang w:val="uk-UA"/>
        </w:rPr>
        <w:t xml:space="preserve"> практики </w:t>
      </w:r>
      <w:r w:rsidR="00064FF2" w:rsidRPr="00840FAE">
        <w:rPr>
          <w:sz w:val="28"/>
          <w:szCs w:val="28"/>
          <w:lang w:val="uk-UA"/>
        </w:rPr>
        <w:t>здобувачі освіти</w:t>
      </w:r>
      <w:r w:rsidRPr="00840FAE">
        <w:rPr>
          <w:sz w:val="28"/>
          <w:szCs w:val="28"/>
          <w:lang w:val="uk-UA"/>
        </w:rPr>
        <w:t xml:space="preserve"> </w:t>
      </w:r>
      <w:r w:rsidR="000F605C" w:rsidRPr="00840FAE">
        <w:rPr>
          <w:sz w:val="28"/>
          <w:szCs w:val="28"/>
          <w:lang w:val="uk-UA"/>
        </w:rPr>
        <w:t xml:space="preserve">можуть </w:t>
      </w:r>
      <w:r w:rsidRPr="00840FAE">
        <w:rPr>
          <w:sz w:val="28"/>
          <w:szCs w:val="28"/>
          <w:lang w:val="uk-UA"/>
        </w:rPr>
        <w:t>працювати</w:t>
      </w:r>
      <w:r w:rsidR="000F605C" w:rsidRPr="00840FAE">
        <w:rPr>
          <w:sz w:val="28"/>
          <w:szCs w:val="28"/>
          <w:lang w:val="uk-UA"/>
        </w:rPr>
        <w:t xml:space="preserve"> </w:t>
      </w:r>
      <w:r w:rsidR="001112FC" w:rsidRPr="00840FAE">
        <w:rPr>
          <w:sz w:val="28"/>
          <w:szCs w:val="28"/>
          <w:lang w:val="uk-UA"/>
        </w:rPr>
        <w:t>у</w:t>
      </w:r>
      <w:r w:rsidRPr="00840FAE">
        <w:rPr>
          <w:sz w:val="28"/>
          <w:szCs w:val="28"/>
          <w:lang w:val="uk-UA"/>
        </w:rPr>
        <w:t xml:space="preserve"> лабораторіях науково</w:t>
      </w:r>
      <w:r w:rsidR="001112FC" w:rsidRPr="00840FAE">
        <w:rPr>
          <w:sz w:val="28"/>
          <w:szCs w:val="28"/>
          <w:lang w:val="uk-UA"/>
        </w:rPr>
        <w:t>-</w:t>
      </w:r>
      <w:r w:rsidR="000F605C" w:rsidRPr="00840FAE">
        <w:rPr>
          <w:sz w:val="28"/>
          <w:szCs w:val="28"/>
          <w:lang w:val="uk-UA"/>
        </w:rPr>
        <w:t xml:space="preserve">дослідних інститутів, що мають зокрема й </w:t>
      </w:r>
      <w:r w:rsidR="000F605C" w:rsidRPr="00840FAE">
        <w:rPr>
          <w:sz w:val="28"/>
          <w:szCs w:val="28"/>
          <w:lang w:val="uk-UA"/>
        </w:rPr>
        <w:lastRenderedPageBreak/>
        <w:t>біотехнологічне спрямування</w:t>
      </w:r>
      <w:r w:rsidRPr="00840FAE">
        <w:rPr>
          <w:sz w:val="28"/>
          <w:szCs w:val="28"/>
          <w:lang w:val="uk-UA"/>
        </w:rPr>
        <w:t xml:space="preserve">, в лабораторіях, де </w:t>
      </w:r>
      <w:r w:rsidR="000F605C" w:rsidRPr="00840FAE">
        <w:rPr>
          <w:sz w:val="28"/>
          <w:szCs w:val="28"/>
          <w:lang w:val="uk-UA"/>
        </w:rPr>
        <w:t xml:space="preserve">впроваджуються у роботу сучасні біотехнологічні засоби та процеси, </w:t>
      </w:r>
      <w:r w:rsidRPr="00840FAE">
        <w:rPr>
          <w:sz w:val="28"/>
          <w:szCs w:val="28"/>
          <w:lang w:val="uk-UA"/>
        </w:rPr>
        <w:t xml:space="preserve">у складі окремих наукових </w:t>
      </w:r>
      <w:r w:rsidR="000F605C" w:rsidRPr="00840FAE">
        <w:rPr>
          <w:sz w:val="28"/>
          <w:szCs w:val="28"/>
          <w:lang w:val="uk-UA"/>
        </w:rPr>
        <w:t xml:space="preserve">та професійних </w:t>
      </w:r>
      <w:r w:rsidRPr="00840FAE">
        <w:rPr>
          <w:sz w:val="28"/>
          <w:szCs w:val="28"/>
          <w:lang w:val="uk-UA"/>
        </w:rPr>
        <w:t>груп, якими керуватимуть науковці відповідних наукових закладів</w:t>
      </w:r>
      <w:r w:rsidR="001112FC" w:rsidRPr="00840FAE">
        <w:rPr>
          <w:sz w:val="28"/>
          <w:szCs w:val="28"/>
          <w:lang w:val="uk-UA"/>
        </w:rPr>
        <w:t>,</w:t>
      </w:r>
      <w:r w:rsidRPr="00840FAE">
        <w:rPr>
          <w:sz w:val="28"/>
          <w:szCs w:val="28"/>
          <w:lang w:val="uk-UA"/>
        </w:rPr>
        <w:t xml:space="preserve"> науково-педагогічні працівники к</w:t>
      </w:r>
      <w:r w:rsidR="000F605C" w:rsidRPr="00840FAE">
        <w:rPr>
          <w:sz w:val="28"/>
          <w:szCs w:val="28"/>
          <w:lang w:val="uk-UA"/>
        </w:rPr>
        <w:t>афедри та працівники лабораторій чи установ</w:t>
      </w:r>
      <w:r w:rsidRPr="00840FAE">
        <w:rPr>
          <w:sz w:val="28"/>
          <w:szCs w:val="28"/>
          <w:lang w:val="uk-UA"/>
        </w:rPr>
        <w:t xml:space="preserve">. Загалом, період </w:t>
      </w:r>
      <w:r w:rsidR="001112FC" w:rsidRPr="00840FAE">
        <w:rPr>
          <w:sz w:val="28"/>
          <w:szCs w:val="28"/>
          <w:lang w:val="uk-UA"/>
        </w:rPr>
        <w:t>виробнич</w:t>
      </w:r>
      <w:r w:rsidR="008F5546" w:rsidRPr="00840FAE">
        <w:rPr>
          <w:sz w:val="28"/>
          <w:szCs w:val="28"/>
          <w:lang w:val="uk-UA"/>
        </w:rPr>
        <w:t xml:space="preserve">ої </w:t>
      </w:r>
      <w:r w:rsidRPr="00840FAE">
        <w:rPr>
          <w:sz w:val="28"/>
          <w:szCs w:val="28"/>
          <w:lang w:val="uk-UA"/>
        </w:rPr>
        <w:t>практики буде поділено на частини</w:t>
      </w:r>
      <w:r w:rsidR="00787321" w:rsidRPr="00840FAE">
        <w:rPr>
          <w:sz w:val="28"/>
          <w:szCs w:val="28"/>
          <w:lang w:val="uk-UA"/>
        </w:rPr>
        <w:t>.</w:t>
      </w:r>
      <w:r w:rsidRPr="00840FAE">
        <w:rPr>
          <w:sz w:val="28"/>
          <w:szCs w:val="28"/>
          <w:lang w:val="uk-UA"/>
        </w:rPr>
        <w:t xml:space="preserve"> </w:t>
      </w:r>
    </w:p>
    <w:p w:rsidR="000F605C" w:rsidRPr="00840FAE" w:rsidRDefault="000F605C" w:rsidP="001112F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2F5C" w:rsidRPr="00840FAE" w:rsidRDefault="00482F5C" w:rsidP="001112F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0FAE">
        <w:rPr>
          <w:rFonts w:ascii="Times New Roman" w:hAnsi="Times New Roman" w:cs="Times New Roman"/>
          <w:sz w:val="28"/>
          <w:szCs w:val="28"/>
        </w:rPr>
        <w:t>Тривалі</w:t>
      </w:r>
      <w:r w:rsidRPr="00840FAE">
        <w:rPr>
          <w:rFonts w:ascii="Times New Roman" w:eastAsia="Malgun Gothic Semilight" w:hAnsi="Times New Roman" w:cs="Times New Roman"/>
          <w:sz w:val="28"/>
          <w:szCs w:val="28"/>
        </w:rPr>
        <w:t>сть</w:t>
      </w:r>
      <w:r w:rsidRPr="00840FAE">
        <w:rPr>
          <w:rFonts w:ascii="Times New Roman" w:hAnsi="Times New Roman" w:cs="Times New Roman"/>
          <w:sz w:val="28"/>
          <w:szCs w:val="28"/>
        </w:rPr>
        <w:t xml:space="preserve"> </w:t>
      </w:r>
      <w:r w:rsidR="001112FC" w:rsidRPr="00840FAE">
        <w:rPr>
          <w:rFonts w:ascii="Times New Roman" w:hAnsi="Times New Roman" w:cs="Times New Roman"/>
          <w:sz w:val="28"/>
          <w:szCs w:val="28"/>
          <w:lang w:val="uk-UA"/>
        </w:rPr>
        <w:t>виробнич</w:t>
      </w:r>
      <w:r w:rsidR="007F1B85" w:rsidRPr="00840FAE"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Pr="00840FAE">
        <w:rPr>
          <w:rFonts w:ascii="Times New Roman" w:hAnsi="Times New Roman" w:cs="Times New Roman"/>
          <w:sz w:val="28"/>
          <w:szCs w:val="28"/>
          <w:lang w:val="uk-UA"/>
        </w:rPr>
        <w:t xml:space="preserve"> практики – 180 годин (6 кредитів ЕКТС).</w:t>
      </w:r>
    </w:p>
    <w:p w:rsidR="00482F5C" w:rsidRPr="00840FAE" w:rsidRDefault="00482F5C" w:rsidP="001112F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0FAE">
        <w:rPr>
          <w:rFonts w:ascii="Times New Roman" w:hAnsi="Times New Roman" w:cs="Times New Roman"/>
          <w:sz w:val="28"/>
          <w:szCs w:val="28"/>
          <w:lang w:val="uk-UA"/>
        </w:rPr>
        <w:t>Форма пі</w:t>
      </w:r>
      <w:r w:rsidRPr="00840FAE">
        <w:rPr>
          <w:rFonts w:ascii="Times New Roman" w:eastAsia="Malgun Gothic Semilight" w:hAnsi="Times New Roman" w:cs="Times New Roman"/>
          <w:sz w:val="28"/>
          <w:szCs w:val="28"/>
          <w:lang w:val="uk-UA"/>
        </w:rPr>
        <w:t>дсумково</w:t>
      </w:r>
      <w:r w:rsidRPr="00840FAE">
        <w:rPr>
          <w:rFonts w:ascii="Times New Roman" w:hAnsi="Times New Roman" w:cs="Times New Roman"/>
          <w:sz w:val="28"/>
          <w:szCs w:val="28"/>
          <w:lang w:val="uk-UA"/>
        </w:rPr>
        <w:t>го контролю – залі</w:t>
      </w:r>
      <w:r w:rsidRPr="00840FAE">
        <w:rPr>
          <w:rFonts w:ascii="Times New Roman" w:eastAsia="Malgun Gothic Semilight" w:hAnsi="Times New Roman" w:cs="Times New Roman"/>
          <w:sz w:val="28"/>
          <w:szCs w:val="28"/>
          <w:lang w:val="uk-UA"/>
        </w:rPr>
        <w:t>к</w:t>
      </w:r>
      <w:r w:rsidRPr="00840FA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82F5C" w:rsidRPr="00840FAE" w:rsidRDefault="00482F5C" w:rsidP="004118D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118D6" w:rsidRPr="00840FAE" w:rsidRDefault="00E46DF9" w:rsidP="004F7A23">
      <w:pPr>
        <w:pStyle w:val="a3"/>
        <w:spacing w:before="155" w:line="360" w:lineRule="auto"/>
        <w:ind w:firstLine="708"/>
        <w:jc w:val="both"/>
        <w:rPr>
          <w:szCs w:val="28"/>
        </w:rPr>
      </w:pPr>
      <w:r w:rsidRPr="00840FAE">
        <w:rPr>
          <w:b/>
          <w:szCs w:val="28"/>
        </w:rPr>
        <w:t>Метою</w:t>
      </w:r>
      <w:r w:rsidR="004F1488" w:rsidRPr="00840FAE">
        <w:rPr>
          <w:szCs w:val="28"/>
        </w:rPr>
        <w:t xml:space="preserve"> </w:t>
      </w:r>
      <w:r w:rsidR="00C52817" w:rsidRPr="00840FAE">
        <w:rPr>
          <w:b/>
          <w:szCs w:val="28"/>
        </w:rPr>
        <w:t>виробничої</w:t>
      </w:r>
      <w:r w:rsidRPr="00840FAE">
        <w:rPr>
          <w:b/>
          <w:szCs w:val="28"/>
        </w:rPr>
        <w:t xml:space="preserve"> практики</w:t>
      </w:r>
      <w:r w:rsidRPr="00840FAE">
        <w:rPr>
          <w:szCs w:val="28"/>
        </w:rPr>
        <w:t xml:space="preserve"> </w:t>
      </w:r>
      <w:r w:rsidR="004118D6" w:rsidRPr="00840FAE">
        <w:rPr>
          <w:szCs w:val="28"/>
        </w:rPr>
        <w:t>є формування у здобувачів освіти напряму підготовки</w:t>
      </w:r>
      <w:r w:rsidR="004118D6" w:rsidRPr="00840FAE">
        <w:rPr>
          <w:spacing w:val="1"/>
          <w:szCs w:val="28"/>
        </w:rPr>
        <w:t xml:space="preserve"> </w:t>
      </w:r>
      <w:r w:rsidR="004118D6" w:rsidRPr="00840FAE">
        <w:rPr>
          <w:szCs w:val="28"/>
        </w:rPr>
        <w:t>162 «Біотехнологія та біоінженерія» низки професійних вмінь, навичок</w:t>
      </w:r>
      <w:r w:rsidR="004118D6" w:rsidRPr="00840FAE">
        <w:rPr>
          <w:spacing w:val="1"/>
          <w:szCs w:val="28"/>
        </w:rPr>
        <w:t xml:space="preserve"> планування та постановки наукового дослідження, зокрема й у виробничих умовах, вміння </w:t>
      </w:r>
      <w:r w:rsidR="004118D6" w:rsidRPr="00840FAE">
        <w:rPr>
          <w:szCs w:val="28"/>
        </w:rPr>
        <w:t>приймати</w:t>
      </w:r>
      <w:r w:rsidR="004118D6" w:rsidRPr="00840FAE">
        <w:rPr>
          <w:spacing w:val="1"/>
          <w:szCs w:val="28"/>
        </w:rPr>
        <w:t xml:space="preserve"> </w:t>
      </w:r>
      <w:r w:rsidR="004118D6" w:rsidRPr="00840FAE">
        <w:rPr>
          <w:szCs w:val="28"/>
        </w:rPr>
        <w:t>самостійні</w:t>
      </w:r>
      <w:r w:rsidR="004118D6" w:rsidRPr="00840FAE">
        <w:rPr>
          <w:spacing w:val="1"/>
          <w:szCs w:val="28"/>
        </w:rPr>
        <w:t xml:space="preserve"> </w:t>
      </w:r>
      <w:r w:rsidR="004118D6" w:rsidRPr="00840FAE">
        <w:rPr>
          <w:szCs w:val="28"/>
        </w:rPr>
        <w:t>рішення</w:t>
      </w:r>
      <w:r w:rsidR="004118D6" w:rsidRPr="00840FAE">
        <w:rPr>
          <w:spacing w:val="1"/>
          <w:szCs w:val="28"/>
        </w:rPr>
        <w:t xml:space="preserve"> </w:t>
      </w:r>
      <w:r w:rsidR="004118D6" w:rsidRPr="00840FAE">
        <w:rPr>
          <w:szCs w:val="28"/>
        </w:rPr>
        <w:t>під</w:t>
      </w:r>
      <w:r w:rsidR="004118D6" w:rsidRPr="00840FAE">
        <w:rPr>
          <w:spacing w:val="1"/>
          <w:szCs w:val="28"/>
        </w:rPr>
        <w:t xml:space="preserve"> </w:t>
      </w:r>
      <w:r w:rsidR="004118D6" w:rsidRPr="00840FAE">
        <w:rPr>
          <w:szCs w:val="28"/>
        </w:rPr>
        <w:t>час</w:t>
      </w:r>
      <w:r w:rsidR="004118D6" w:rsidRPr="00840FAE">
        <w:rPr>
          <w:spacing w:val="1"/>
          <w:szCs w:val="28"/>
        </w:rPr>
        <w:t xml:space="preserve"> </w:t>
      </w:r>
      <w:r w:rsidR="004118D6" w:rsidRPr="00840FAE">
        <w:rPr>
          <w:szCs w:val="28"/>
        </w:rPr>
        <w:t>виконання</w:t>
      </w:r>
      <w:r w:rsidR="004118D6" w:rsidRPr="00840FAE">
        <w:rPr>
          <w:spacing w:val="1"/>
          <w:szCs w:val="28"/>
        </w:rPr>
        <w:t xml:space="preserve"> </w:t>
      </w:r>
      <w:r w:rsidR="004118D6" w:rsidRPr="00840FAE">
        <w:rPr>
          <w:szCs w:val="28"/>
        </w:rPr>
        <w:t>конкретних</w:t>
      </w:r>
      <w:r w:rsidR="004118D6" w:rsidRPr="00840FAE">
        <w:rPr>
          <w:spacing w:val="1"/>
          <w:szCs w:val="28"/>
        </w:rPr>
        <w:t xml:space="preserve"> </w:t>
      </w:r>
      <w:r w:rsidR="004118D6" w:rsidRPr="00840FAE">
        <w:rPr>
          <w:szCs w:val="28"/>
        </w:rPr>
        <w:t>завдань</w:t>
      </w:r>
      <w:r w:rsidR="004118D6" w:rsidRPr="00840FAE">
        <w:rPr>
          <w:spacing w:val="1"/>
          <w:szCs w:val="28"/>
        </w:rPr>
        <w:t xml:space="preserve"> </w:t>
      </w:r>
      <w:r w:rsidR="004F7A23" w:rsidRPr="00840FAE">
        <w:rPr>
          <w:spacing w:val="1"/>
          <w:szCs w:val="28"/>
        </w:rPr>
        <w:t>і</w:t>
      </w:r>
      <w:r w:rsidR="004118D6" w:rsidRPr="00840FAE">
        <w:rPr>
          <w:szCs w:val="28"/>
        </w:rPr>
        <w:t>з</w:t>
      </w:r>
      <w:r w:rsidR="004118D6" w:rsidRPr="00840FAE">
        <w:rPr>
          <w:spacing w:val="1"/>
          <w:szCs w:val="28"/>
        </w:rPr>
        <w:t xml:space="preserve"> </w:t>
      </w:r>
      <w:r w:rsidR="004118D6" w:rsidRPr="00840FAE">
        <w:rPr>
          <w:szCs w:val="28"/>
        </w:rPr>
        <w:t>урахуванням</w:t>
      </w:r>
      <w:r w:rsidR="004118D6" w:rsidRPr="00840FAE">
        <w:rPr>
          <w:spacing w:val="-3"/>
          <w:szCs w:val="28"/>
        </w:rPr>
        <w:t xml:space="preserve"> </w:t>
      </w:r>
      <w:r w:rsidR="004118D6" w:rsidRPr="00840FAE">
        <w:rPr>
          <w:szCs w:val="28"/>
        </w:rPr>
        <w:t>різних</w:t>
      </w:r>
      <w:r w:rsidR="004118D6" w:rsidRPr="00840FAE">
        <w:rPr>
          <w:spacing w:val="-3"/>
          <w:szCs w:val="28"/>
        </w:rPr>
        <w:t xml:space="preserve"> </w:t>
      </w:r>
      <w:r w:rsidR="004118D6" w:rsidRPr="00840FAE">
        <w:rPr>
          <w:szCs w:val="28"/>
        </w:rPr>
        <w:t>обов’язків,</w:t>
      </w:r>
      <w:r w:rsidR="004118D6" w:rsidRPr="00840FAE">
        <w:rPr>
          <w:spacing w:val="-3"/>
          <w:szCs w:val="28"/>
        </w:rPr>
        <w:t xml:space="preserve"> </w:t>
      </w:r>
      <w:r w:rsidR="004118D6" w:rsidRPr="00840FAE">
        <w:rPr>
          <w:szCs w:val="28"/>
        </w:rPr>
        <w:t>властивих</w:t>
      </w:r>
      <w:r w:rsidR="004118D6" w:rsidRPr="00840FAE">
        <w:rPr>
          <w:spacing w:val="-1"/>
          <w:szCs w:val="28"/>
        </w:rPr>
        <w:t xml:space="preserve"> </w:t>
      </w:r>
      <w:r w:rsidR="004118D6" w:rsidRPr="00840FAE">
        <w:rPr>
          <w:szCs w:val="28"/>
        </w:rPr>
        <w:t>майбутній</w:t>
      </w:r>
      <w:r w:rsidR="004118D6" w:rsidRPr="00840FAE">
        <w:rPr>
          <w:spacing w:val="-3"/>
          <w:szCs w:val="28"/>
        </w:rPr>
        <w:t xml:space="preserve"> </w:t>
      </w:r>
      <w:r w:rsidR="004118D6" w:rsidRPr="00840FAE">
        <w:rPr>
          <w:szCs w:val="28"/>
        </w:rPr>
        <w:t>професійній</w:t>
      </w:r>
      <w:r w:rsidR="004118D6" w:rsidRPr="00840FAE">
        <w:rPr>
          <w:spacing w:val="-4"/>
          <w:szCs w:val="28"/>
        </w:rPr>
        <w:t xml:space="preserve"> </w:t>
      </w:r>
      <w:r w:rsidR="004118D6" w:rsidRPr="00840FAE">
        <w:rPr>
          <w:szCs w:val="28"/>
        </w:rPr>
        <w:t xml:space="preserve">діяльності, розвитку професійних компетентностей та навичок </w:t>
      </w:r>
      <w:r w:rsidR="004118D6" w:rsidRPr="00840FAE">
        <w:rPr>
          <w:i/>
          <w:szCs w:val="28"/>
          <w:lang w:val="en-US"/>
        </w:rPr>
        <w:t>soft</w:t>
      </w:r>
      <w:r w:rsidR="004118D6" w:rsidRPr="00840FAE">
        <w:rPr>
          <w:i/>
          <w:szCs w:val="28"/>
        </w:rPr>
        <w:t xml:space="preserve"> </w:t>
      </w:r>
      <w:r w:rsidR="004118D6" w:rsidRPr="00840FAE">
        <w:rPr>
          <w:i/>
          <w:szCs w:val="28"/>
          <w:lang w:val="en-US"/>
        </w:rPr>
        <w:t>skill</w:t>
      </w:r>
      <w:r w:rsidR="004F7A23" w:rsidRPr="00840FAE">
        <w:rPr>
          <w:i/>
          <w:szCs w:val="28"/>
          <w:lang w:val="en-US"/>
        </w:rPr>
        <w:t>s</w:t>
      </w:r>
      <w:r w:rsidR="004118D6" w:rsidRPr="00840FAE">
        <w:rPr>
          <w:szCs w:val="28"/>
        </w:rPr>
        <w:t xml:space="preserve"> – комунікативної, інформати</w:t>
      </w:r>
      <w:r w:rsidR="004F7A23" w:rsidRPr="00840FAE">
        <w:rPr>
          <w:szCs w:val="28"/>
        </w:rPr>
        <w:t>в</w:t>
      </w:r>
      <w:r w:rsidR="004118D6" w:rsidRPr="00840FAE">
        <w:rPr>
          <w:szCs w:val="28"/>
        </w:rPr>
        <w:t>ної, вчитися впродовж життя, соціальної та здоров’язбережуваль</w:t>
      </w:r>
      <w:r w:rsidR="003D2939" w:rsidRPr="00840FAE">
        <w:rPr>
          <w:szCs w:val="28"/>
        </w:rPr>
        <w:t>ної</w:t>
      </w:r>
      <w:r w:rsidR="004118D6" w:rsidRPr="00840FAE">
        <w:rPr>
          <w:szCs w:val="28"/>
        </w:rPr>
        <w:t xml:space="preserve">. </w:t>
      </w:r>
    </w:p>
    <w:p w:rsidR="004440FC" w:rsidRPr="00840FAE" w:rsidRDefault="004118D6" w:rsidP="004118D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0FAE">
        <w:rPr>
          <w:rFonts w:ascii="Times New Roman" w:hAnsi="Times New Roman" w:cs="Times New Roman"/>
          <w:sz w:val="28"/>
          <w:szCs w:val="28"/>
          <w:lang w:val="uk-UA"/>
        </w:rPr>
        <w:t>Поставлена</w:t>
      </w:r>
      <w:r w:rsidRPr="00840FAE">
        <w:rPr>
          <w:rFonts w:ascii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840FAE">
        <w:rPr>
          <w:rFonts w:ascii="Times New Roman" w:hAnsi="Times New Roman" w:cs="Times New Roman"/>
          <w:sz w:val="28"/>
          <w:szCs w:val="28"/>
          <w:lang w:val="uk-UA"/>
        </w:rPr>
        <w:t>мета</w:t>
      </w:r>
      <w:r w:rsidRPr="00840FAE">
        <w:rPr>
          <w:rFonts w:ascii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840FAE">
        <w:rPr>
          <w:rFonts w:ascii="Times New Roman" w:hAnsi="Times New Roman" w:cs="Times New Roman"/>
          <w:sz w:val="28"/>
          <w:szCs w:val="28"/>
          <w:lang w:val="uk-UA"/>
        </w:rPr>
        <w:t>практики</w:t>
      </w:r>
      <w:r w:rsidRPr="00840FAE">
        <w:rPr>
          <w:rFonts w:ascii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840FAE">
        <w:rPr>
          <w:rFonts w:ascii="Times New Roman" w:hAnsi="Times New Roman" w:cs="Times New Roman"/>
          <w:sz w:val="28"/>
          <w:szCs w:val="28"/>
          <w:lang w:val="uk-UA"/>
        </w:rPr>
        <w:t>реалізується</w:t>
      </w:r>
      <w:r w:rsidRPr="00840FAE">
        <w:rPr>
          <w:rFonts w:ascii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840FAE">
        <w:rPr>
          <w:rFonts w:ascii="Times New Roman" w:hAnsi="Times New Roman" w:cs="Times New Roman"/>
          <w:sz w:val="28"/>
          <w:szCs w:val="28"/>
          <w:lang w:val="uk-UA"/>
        </w:rPr>
        <w:t>самостійним</w:t>
      </w:r>
      <w:r w:rsidRPr="00840FAE">
        <w:rPr>
          <w:rFonts w:ascii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840FAE">
        <w:rPr>
          <w:rFonts w:ascii="Times New Roman" w:hAnsi="Times New Roman" w:cs="Times New Roman"/>
          <w:sz w:val="28"/>
          <w:szCs w:val="28"/>
          <w:lang w:val="uk-UA"/>
        </w:rPr>
        <w:t>вивченням</w:t>
      </w:r>
      <w:r w:rsidRPr="00840FAE">
        <w:rPr>
          <w:rFonts w:ascii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840FAE">
        <w:rPr>
          <w:rFonts w:ascii="Times New Roman" w:hAnsi="Times New Roman" w:cs="Times New Roman"/>
          <w:sz w:val="28"/>
          <w:szCs w:val="28"/>
          <w:lang w:val="uk-UA"/>
        </w:rPr>
        <w:t xml:space="preserve">виробництва і виконанням кожним </w:t>
      </w:r>
      <w:r w:rsidR="00B9632F" w:rsidRPr="00840FAE">
        <w:rPr>
          <w:rFonts w:ascii="Times New Roman" w:hAnsi="Times New Roman" w:cs="Times New Roman"/>
          <w:sz w:val="28"/>
          <w:szCs w:val="28"/>
          <w:lang w:val="uk-UA"/>
        </w:rPr>
        <w:t>здобувачем освіти</w:t>
      </w:r>
      <w:r w:rsidRPr="00840FAE">
        <w:rPr>
          <w:rFonts w:ascii="Times New Roman" w:hAnsi="Times New Roman" w:cs="Times New Roman"/>
          <w:sz w:val="28"/>
          <w:szCs w:val="28"/>
          <w:lang w:val="uk-UA"/>
        </w:rPr>
        <w:t xml:space="preserve"> в умовах підприємства відповідних</w:t>
      </w:r>
      <w:r w:rsidRPr="00840FAE">
        <w:rPr>
          <w:rFonts w:ascii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840FAE">
        <w:rPr>
          <w:rFonts w:ascii="Times New Roman" w:hAnsi="Times New Roman" w:cs="Times New Roman"/>
          <w:sz w:val="28"/>
          <w:szCs w:val="28"/>
          <w:lang w:val="uk-UA"/>
        </w:rPr>
        <w:t>виробничих завдань, а також зб</w:t>
      </w:r>
      <w:r w:rsidR="004F7A23" w:rsidRPr="00840FAE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840FAE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4F7A23" w:rsidRPr="00840FAE">
        <w:rPr>
          <w:rFonts w:ascii="Times New Roman" w:hAnsi="Times New Roman" w:cs="Times New Roman"/>
          <w:sz w:val="28"/>
          <w:szCs w:val="28"/>
          <w:lang w:val="uk-UA"/>
        </w:rPr>
        <w:t>ом</w:t>
      </w:r>
      <w:r w:rsidRPr="00840FAE">
        <w:rPr>
          <w:rFonts w:ascii="Times New Roman" w:hAnsi="Times New Roman" w:cs="Times New Roman"/>
          <w:sz w:val="28"/>
          <w:szCs w:val="28"/>
          <w:lang w:val="uk-UA"/>
        </w:rPr>
        <w:t xml:space="preserve"> матеріалів, необхідних для виконання </w:t>
      </w:r>
      <w:r w:rsidR="003D2939" w:rsidRPr="00840FAE">
        <w:rPr>
          <w:rFonts w:ascii="Times New Roman" w:hAnsi="Times New Roman" w:cs="Times New Roman"/>
          <w:sz w:val="28"/>
          <w:szCs w:val="28"/>
          <w:lang w:val="uk-UA"/>
        </w:rPr>
        <w:t xml:space="preserve">подальших </w:t>
      </w:r>
      <w:r w:rsidRPr="00840FAE">
        <w:rPr>
          <w:rFonts w:ascii="Times New Roman" w:hAnsi="Times New Roman" w:cs="Times New Roman"/>
          <w:sz w:val="28"/>
          <w:szCs w:val="28"/>
          <w:lang w:val="uk-UA"/>
        </w:rPr>
        <w:t>курсових</w:t>
      </w:r>
      <w:r w:rsidRPr="00840FAE">
        <w:rPr>
          <w:rFonts w:ascii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840FAE">
        <w:rPr>
          <w:rFonts w:ascii="Times New Roman" w:hAnsi="Times New Roman" w:cs="Times New Roman"/>
          <w:sz w:val="28"/>
          <w:szCs w:val="28"/>
          <w:lang w:val="uk-UA"/>
        </w:rPr>
        <w:t>про</w:t>
      </w:r>
      <w:r w:rsidR="003D2939" w:rsidRPr="00840FAE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840FAE">
        <w:rPr>
          <w:rFonts w:ascii="Times New Roman" w:hAnsi="Times New Roman" w:cs="Times New Roman"/>
          <w:sz w:val="28"/>
          <w:szCs w:val="28"/>
          <w:lang w:val="uk-UA"/>
        </w:rPr>
        <w:t>ктів</w:t>
      </w:r>
      <w:r w:rsidR="003D2939" w:rsidRPr="00840FAE">
        <w:rPr>
          <w:rFonts w:ascii="Times New Roman" w:hAnsi="Times New Roman" w:cs="Times New Roman"/>
          <w:sz w:val="28"/>
          <w:szCs w:val="28"/>
          <w:lang w:val="uk-UA"/>
        </w:rPr>
        <w:t xml:space="preserve"> та робіт</w:t>
      </w:r>
      <w:r w:rsidRPr="00840FA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F103F" w:rsidRPr="00840FAE" w:rsidRDefault="00BF103F" w:rsidP="00BF103F">
      <w:pPr>
        <w:pStyle w:val="1"/>
        <w:spacing w:before="5"/>
        <w:ind w:firstLine="567"/>
        <w:jc w:val="both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840FAE">
        <w:rPr>
          <w:rFonts w:ascii="Times New Roman" w:hAnsi="Times New Roman" w:cs="Times New Roman"/>
          <w:b/>
          <w:color w:val="auto"/>
          <w:sz w:val="28"/>
          <w:szCs w:val="28"/>
        </w:rPr>
        <w:t>Завдання</w:t>
      </w:r>
      <w:r w:rsidRPr="00840FAE">
        <w:rPr>
          <w:rFonts w:ascii="Times New Roman" w:hAnsi="Times New Roman" w:cs="Times New Roman"/>
          <w:b/>
          <w:color w:val="auto"/>
          <w:spacing w:val="-5"/>
          <w:sz w:val="28"/>
          <w:szCs w:val="28"/>
        </w:rPr>
        <w:t xml:space="preserve"> </w:t>
      </w:r>
      <w:r w:rsidRPr="00840FAE">
        <w:rPr>
          <w:rFonts w:ascii="Times New Roman" w:hAnsi="Times New Roman" w:cs="Times New Roman"/>
          <w:b/>
          <w:color w:val="auto"/>
          <w:sz w:val="28"/>
          <w:szCs w:val="28"/>
        </w:rPr>
        <w:t>практики</w:t>
      </w:r>
      <w:r w:rsidRPr="00840FAE">
        <w:rPr>
          <w:rFonts w:ascii="Times New Roman" w:hAnsi="Times New Roman" w:cs="Times New Roman"/>
          <w:b/>
          <w:i/>
          <w:color w:val="auto"/>
          <w:sz w:val="28"/>
          <w:szCs w:val="28"/>
        </w:rPr>
        <w:t>:</w:t>
      </w:r>
    </w:p>
    <w:p w:rsidR="00BF103F" w:rsidRPr="00840FAE" w:rsidRDefault="00BF103F" w:rsidP="00BF103F">
      <w:pPr>
        <w:pStyle w:val="a3"/>
        <w:spacing w:before="163" w:line="362" w:lineRule="auto"/>
        <w:ind w:firstLine="567"/>
        <w:jc w:val="both"/>
        <w:rPr>
          <w:szCs w:val="28"/>
        </w:rPr>
      </w:pPr>
      <w:r w:rsidRPr="00840FAE">
        <w:rPr>
          <w:w w:val="299"/>
          <w:szCs w:val="28"/>
        </w:rPr>
        <w:t xml:space="preserve"> </w:t>
      </w:r>
      <w:r w:rsidRPr="00840FAE">
        <w:rPr>
          <w:spacing w:val="8"/>
          <w:szCs w:val="28"/>
        </w:rPr>
        <w:t xml:space="preserve"> </w:t>
      </w:r>
      <w:r w:rsidRPr="00840FAE">
        <w:rPr>
          <w:szCs w:val="28"/>
        </w:rPr>
        <w:t>ознайомитись</w:t>
      </w:r>
      <w:r w:rsidRPr="00840FAE">
        <w:rPr>
          <w:spacing w:val="1"/>
          <w:szCs w:val="28"/>
        </w:rPr>
        <w:t xml:space="preserve"> </w:t>
      </w:r>
      <w:r w:rsidR="004F7A23" w:rsidRPr="00840FAE">
        <w:rPr>
          <w:spacing w:val="1"/>
          <w:szCs w:val="28"/>
        </w:rPr>
        <w:t>і</w:t>
      </w:r>
      <w:r w:rsidRPr="00840FAE">
        <w:rPr>
          <w:szCs w:val="28"/>
        </w:rPr>
        <w:t>з</w:t>
      </w:r>
      <w:r w:rsidRPr="00840FAE">
        <w:rPr>
          <w:spacing w:val="1"/>
          <w:szCs w:val="28"/>
        </w:rPr>
        <w:t xml:space="preserve"> </w:t>
      </w:r>
      <w:r w:rsidRPr="00840FAE">
        <w:rPr>
          <w:szCs w:val="28"/>
        </w:rPr>
        <w:t>виробничо-господарською</w:t>
      </w:r>
      <w:r w:rsidRPr="00840FAE">
        <w:rPr>
          <w:spacing w:val="1"/>
          <w:szCs w:val="28"/>
        </w:rPr>
        <w:t xml:space="preserve"> </w:t>
      </w:r>
      <w:r w:rsidRPr="00840FAE">
        <w:rPr>
          <w:szCs w:val="28"/>
        </w:rPr>
        <w:t>діяльністю</w:t>
      </w:r>
      <w:r w:rsidRPr="00840FAE">
        <w:rPr>
          <w:spacing w:val="1"/>
          <w:szCs w:val="28"/>
        </w:rPr>
        <w:t xml:space="preserve"> </w:t>
      </w:r>
      <w:r w:rsidRPr="00840FAE">
        <w:rPr>
          <w:szCs w:val="28"/>
        </w:rPr>
        <w:t>підприємства,</w:t>
      </w:r>
      <w:r w:rsidRPr="00840FAE">
        <w:rPr>
          <w:spacing w:val="1"/>
          <w:szCs w:val="28"/>
        </w:rPr>
        <w:t xml:space="preserve"> </w:t>
      </w:r>
      <w:r w:rsidRPr="00840FAE">
        <w:rPr>
          <w:szCs w:val="28"/>
        </w:rPr>
        <w:t>перспективами</w:t>
      </w:r>
      <w:r w:rsidRPr="00840FAE">
        <w:rPr>
          <w:spacing w:val="-5"/>
          <w:szCs w:val="28"/>
        </w:rPr>
        <w:t xml:space="preserve"> </w:t>
      </w:r>
      <w:r w:rsidRPr="00840FAE">
        <w:rPr>
          <w:szCs w:val="28"/>
        </w:rPr>
        <w:t>його</w:t>
      </w:r>
      <w:r w:rsidRPr="00840FAE">
        <w:rPr>
          <w:spacing w:val="-5"/>
          <w:szCs w:val="28"/>
        </w:rPr>
        <w:t xml:space="preserve"> </w:t>
      </w:r>
      <w:r w:rsidRPr="00840FAE">
        <w:rPr>
          <w:szCs w:val="28"/>
        </w:rPr>
        <w:t>розвитку</w:t>
      </w:r>
      <w:r w:rsidRPr="00840FAE">
        <w:rPr>
          <w:spacing w:val="-6"/>
          <w:szCs w:val="28"/>
        </w:rPr>
        <w:t xml:space="preserve"> </w:t>
      </w:r>
      <w:r w:rsidRPr="00840FAE">
        <w:rPr>
          <w:szCs w:val="28"/>
        </w:rPr>
        <w:t>та</w:t>
      </w:r>
      <w:r w:rsidRPr="00840FAE">
        <w:rPr>
          <w:spacing w:val="-4"/>
          <w:szCs w:val="28"/>
        </w:rPr>
        <w:t xml:space="preserve"> </w:t>
      </w:r>
      <w:r w:rsidRPr="00840FAE">
        <w:rPr>
          <w:szCs w:val="28"/>
        </w:rPr>
        <w:t>основними</w:t>
      </w:r>
      <w:r w:rsidRPr="00840FAE">
        <w:rPr>
          <w:spacing w:val="-3"/>
          <w:szCs w:val="28"/>
        </w:rPr>
        <w:t xml:space="preserve"> </w:t>
      </w:r>
      <w:r w:rsidRPr="00840FAE">
        <w:rPr>
          <w:szCs w:val="28"/>
        </w:rPr>
        <w:t>техніко-економічними</w:t>
      </w:r>
      <w:r w:rsidRPr="00840FAE">
        <w:rPr>
          <w:spacing w:val="-3"/>
          <w:szCs w:val="28"/>
        </w:rPr>
        <w:t xml:space="preserve"> </w:t>
      </w:r>
      <w:r w:rsidRPr="00840FAE">
        <w:rPr>
          <w:szCs w:val="28"/>
        </w:rPr>
        <w:t>показниками;</w:t>
      </w:r>
    </w:p>
    <w:p w:rsidR="00BF103F" w:rsidRPr="00840FAE" w:rsidRDefault="00BF103F" w:rsidP="00BF103F">
      <w:pPr>
        <w:pStyle w:val="a3"/>
        <w:spacing w:before="5" w:line="360" w:lineRule="auto"/>
        <w:ind w:firstLine="567"/>
        <w:jc w:val="both"/>
        <w:rPr>
          <w:szCs w:val="28"/>
        </w:rPr>
      </w:pPr>
      <w:r w:rsidRPr="00840FAE">
        <w:rPr>
          <w:w w:val="299"/>
          <w:szCs w:val="28"/>
        </w:rPr>
        <w:t xml:space="preserve"> </w:t>
      </w:r>
      <w:r w:rsidRPr="00840FAE">
        <w:rPr>
          <w:spacing w:val="8"/>
          <w:szCs w:val="28"/>
        </w:rPr>
        <w:t xml:space="preserve"> </w:t>
      </w:r>
      <w:r w:rsidRPr="00840FAE">
        <w:rPr>
          <w:szCs w:val="28"/>
        </w:rPr>
        <w:t>вивчити</w:t>
      </w:r>
      <w:r w:rsidRPr="00840FAE">
        <w:rPr>
          <w:spacing w:val="1"/>
          <w:szCs w:val="28"/>
        </w:rPr>
        <w:t xml:space="preserve"> </w:t>
      </w:r>
      <w:r w:rsidRPr="00840FAE">
        <w:rPr>
          <w:szCs w:val="28"/>
        </w:rPr>
        <w:t>асортимент</w:t>
      </w:r>
      <w:r w:rsidRPr="00840FAE">
        <w:rPr>
          <w:spacing w:val="1"/>
          <w:szCs w:val="28"/>
        </w:rPr>
        <w:t xml:space="preserve"> </w:t>
      </w:r>
      <w:r w:rsidRPr="00840FAE">
        <w:rPr>
          <w:szCs w:val="28"/>
        </w:rPr>
        <w:t>продукції,</w:t>
      </w:r>
      <w:r w:rsidRPr="00840FAE">
        <w:rPr>
          <w:spacing w:val="1"/>
          <w:szCs w:val="28"/>
        </w:rPr>
        <w:t xml:space="preserve"> </w:t>
      </w:r>
      <w:r w:rsidRPr="00840FAE">
        <w:rPr>
          <w:szCs w:val="28"/>
        </w:rPr>
        <w:t>організацію</w:t>
      </w:r>
      <w:r w:rsidRPr="00840FAE">
        <w:rPr>
          <w:spacing w:val="1"/>
          <w:szCs w:val="28"/>
        </w:rPr>
        <w:t xml:space="preserve"> </w:t>
      </w:r>
      <w:r w:rsidRPr="00840FAE">
        <w:rPr>
          <w:szCs w:val="28"/>
        </w:rPr>
        <w:t>технохімічного</w:t>
      </w:r>
      <w:r w:rsidRPr="00840FAE">
        <w:rPr>
          <w:spacing w:val="1"/>
          <w:szCs w:val="28"/>
        </w:rPr>
        <w:t xml:space="preserve"> </w:t>
      </w:r>
      <w:r w:rsidRPr="00840FAE">
        <w:rPr>
          <w:szCs w:val="28"/>
        </w:rPr>
        <w:t>та</w:t>
      </w:r>
      <w:r w:rsidRPr="00840FAE">
        <w:rPr>
          <w:spacing w:val="1"/>
          <w:szCs w:val="28"/>
        </w:rPr>
        <w:t xml:space="preserve"> </w:t>
      </w:r>
      <w:r w:rsidRPr="00840FAE">
        <w:rPr>
          <w:szCs w:val="28"/>
        </w:rPr>
        <w:t>мікробіологічного</w:t>
      </w:r>
      <w:r w:rsidRPr="00840FAE">
        <w:rPr>
          <w:spacing w:val="1"/>
          <w:szCs w:val="28"/>
        </w:rPr>
        <w:t xml:space="preserve"> </w:t>
      </w:r>
      <w:r w:rsidRPr="00840FAE">
        <w:rPr>
          <w:szCs w:val="28"/>
        </w:rPr>
        <w:t>контролю</w:t>
      </w:r>
      <w:r w:rsidRPr="00840FAE">
        <w:rPr>
          <w:spacing w:val="1"/>
          <w:szCs w:val="28"/>
        </w:rPr>
        <w:t xml:space="preserve"> </w:t>
      </w:r>
      <w:r w:rsidRPr="00840FAE">
        <w:rPr>
          <w:szCs w:val="28"/>
        </w:rPr>
        <w:t>виробничих</w:t>
      </w:r>
      <w:r w:rsidRPr="00840FAE">
        <w:rPr>
          <w:spacing w:val="1"/>
          <w:szCs w:val="28"/>
        </w:rPr>
        <w:t xml:space="preserve"> </w:t>
      </w:r>
      <w:r w:rsidRPr="00840FAE">
        <w:rPr>
          <w:szCs w:val="28"/>
        </w:rPr>
        <w:t>процесів,</w:t>
      </w:r>
      <w:r w:rsidRPr="00840FAE">
        <w:rPr>
          <w:spacing w:val="1"/>
          <w:szCs w:val="28"/>
        </w:rPr>
        <w:t xml:space="preserve"> </w:t>
      </w:r>
      <w:r w:rsidRPr="00840FAE">
        <w:rPr>
          <w:szCs w:val="28"/>
        </w:rPr>
        <w:t>якість</w:t>
      </w:r>
      <w:r w:rsidRPr="00840FAE">
        <w:rPr>
          <w:spacing w:val="1"/>
          <w:szCs w:val="28"/>
        </w:rPr>
        <w:t xml:space="preserve"> </w:t>
      </w:r>
      <w:r w:rsidRPr="00840FAE">
        <w:rPr>
          <w:szCs w:val="28"/>
        </w:rPr>
        <w:t>сировини,</w:t>
      </w:r>
      <w:r w:rsidRPr="00840FAE">
        <w:rPr>
          <w:spacing w:val="1"/>
          <w:szCs w:val="28"/>
        </w:rPr>
        <w:t xml:space="preserve"> </w:t>
      </w:r>
      <w:r w:rsidRPr="00840FAE">
        <w:rPr>
          <w:szCs w:val="28"/>
        </w:rPr>
        <w:t>напівпродуктів,</w:t>
      </w:r>
      <w:r w:rsidRPr="00840FAE">
        <w:rPr>
          <w:spacing w:val="-2"/>
          <w:szCs w:val="28"/>
        </w:rPr>
        <w:t xml:space="preserve"> </w:t>
      </w:r>
      <w:r w:rsidRPr="00840FAE">
        <w:rPr>
          <w:szCs w:val="28"/>
        </w:rPr>
        <w:t>товарної</w:t>
      </w:r>
      <w:r w:rsidRPr="00840FAE">
        <w:rPr>
          <w:spacing w:val="-1"/>
          <w:szCs w:val="28"/>
        </w:rPr>
        <w:t xml:space="preserve"> </w:t>
      </w:r>
      <w:r w:rsidRPr="00840FAE">
        <w:rPr>
          <w:szCs w:val="28"/>
        </w:rPr>
        <w:t>продукції та</w:t>
      </w:r>
      <w:r w:rsidRPr="00840FAE">
        <w:rPr>
          <w:spacing w:val="-2"/>
          <w:szCs w:val="28"/>
        </w:rPr>
        <w:t xml:space="preserve"> </w:t>
      </w:r>
      <w:r w:rsidRPr="00840FAE">
        <w:rPr>
          <w:szCs w:val="28"/>
        </w:rPr>
        <w:t>відходів</w:t>
      </w:r>
      <w:r w:rsidRPr="00840FAE">
        <w:rPr>
          <w:spacing w:val="-2"/>
          <w:szCs w:val="28"/>
        </w:rPr>
        <w:t xml:space="preserve"> </w:t>
      </w:r>
      <w:r w:rsidRPr="00840FAE">
        <w:rPr>
          <w:szCs w:val="28"/>
        </w:rPr>
        <w:t>виробництва;</w:t>
      </w:r>
    </w:p>
    <w:p w:rsidR="00BF103F" w:rsidRPr="00840FAE" w:rsidRDefault="00BF103F" w:rsidP="00BF103F">
      <w:pPr>
        <w:pStyle w:val="a3"/>
        <w:spacing w:before="8"/>
        <w:ind w:firstLine="567"/>
        <w:jc w:val="both"/>
        <w:rPr>
          <w:szCs w:val="28"/>
        </w:rPr>
      </w:pPr>
      <w:r w:rsidRPr="00840FAE">
        <w:rPr>
          <w:w w:val="299"/>
          <w:szCs w:val="28"/>
        </w:rPr>
        <w:t xml:space="preserve"> </w:t>
      </w:r>
      <w:r w:rsidRPr="00840FAE">
        <w:rPr>
          <w:spacing w:val="8"/>
          <w:szCs w:val="28"/>
        </w:rPr>
        <w:t xml:space="preserve"> </w:t>
      </w:r>
      <w:r w:rsidRPr="00840FAE">
        <w:rPr>
          <w:szCs w:val="28"/>
        </w:rPr>
        <w:t>ознайомитись</w:t>
      </w:r>
      <w:r w:rsidRPr="00840FAE">
        <w:rPr>
          <w:spacing w:val="-5"/>
          <w:szCs w:val="28"/>
        </w:rPr>
        <w:t xml:space="preserve"> </w:t>
      </w:r>
      <w:r w:rsidR="004F7A23" w:rsidRPr="00840FAE">
        <w:rPr>
          <w:spacing w:val="-5"/>
          <w:szCs w:val="28"/>
        </w:rPr>
        <w:t>і</w:t>
      </w:r>
      <w:r w:rsidRPr="00840FAE">
        <w:rPr>
          <w:szCs w:val="28"/>
        </w:rPr>
        <w:t>з</w:t>
      </w:r>
      <w:r w:rsidRPr="00840FAE">
        <w:rPr>
          <w:spacing w:val="-4"/>
          <w:szCs w:val="28"/>
        </w:rPr>
        <w:t xml:space="preserve"> </w:t>
      </w:r>
      <w:r w:rsidRPr="00840FAE">
        <w:rPr>
          <w:szCs w:val="28"/>
        </w:rPr>
        <w:t>технічними</w:t>
      </w:r>
      <w:r w:rsidRPr="00840FAE">
        <w:rPr>
          <w:spacing w:val="-2"/>
          <w:szCs w:val="28"/>
        </w:rPr>
        <w:t xml:space="preserve"> </w:t>
      </w:r>
      <w:r w:rsidRPr="00840FAE">
        <w:rPr>
          <w:szCs w:val="28"/>
        </w:rPr>
        <w:t>умовами</w:t>
      </w:r>
      <w:r w:rsidRPr="00840FAE">
        <w:rPr>
          <w:spacing w:val="-3"/>
          <w:szCs w:val="28"/>
        </w:rPr>
        <w:t xml:space="preserve"> </w:t>
      </w:r>
      <w:r w:rsidRPr="00840FAE">
        <w:rPr>
          <w:szCs w:val="28"/>
        </w:rPr>
        <w:t>(ТУ)</w:t>
      </w:r>
      <w:r w:rsidRPr="00840FAE">
        <w:rPr>
          <w:spacing w:val="-3"/>
          <w:szCs w:val="28"/>
        </w:rPr>
        <w:t xml:space="preserve"> </w:t>
      </w:r>
      <w:r w:rsidRPr="00840FAE">
        <w:rPr>
          <w:szCs w:val="28"/>
        </w:rPr>
        <w:t>технологічних</w:t>
      </w:r>
      <w:r w:rsidRPr="00840FAE">
        <w:rPr>
          <w:spacing w:val="-5"/>
          <w:szCs w:val="28"/>
        </w:rPr>
        <w:t xml:space="preserve"> </w:t>
      </w:r>
      <w:r w:rsidRPr="00840FAE">
        <w:rPr>
          <w:szCs w:val="28"/>
        </w:rPr>
        <w:t>процесів;</w:t>
      </w:r>
    </w:p>
    <w:p w:rsidR="00BF103F" w:rsidRPr="00840FAE" w:rsidRDefault="00BF103F" w:rsidP="00BF103F">
      <w:pPr>
        <w:pStyle w:val="a3"/>
        <w:spacing w:before="172"/>
        <w:ind w:firstLine="567"/>
        <w:rPr>
          <w:szCs w:val="28"/>
        </w:rPr>
      </w:pPr>
      <w:r w:rsidRPr="00840FAE">
        <w:rPr>
          <w:w w:val="299"/>
          <w:szCs w:val="28"/>
        </w:rPr>
        <w:t xml:space="preserve"> </w:t>
      </w:r>
      <w:r w:rsidRPr="00840FAE">
        <w:rPr>
          <w:spacing w:val="8"/>
          <w:szCs w:val="28"/>
        </w:rPr>
        <w:t xml:space="preserve"> </w:t>
      </w:r>
      <w:r w:rsidRPr="00840FAE">
        <w:rPr>
          <w:szCs w:val="28"/>
        </w:rPr>
        <w:t>вивчити</w:t>
      </w:r>
      <w:r w:rsidRPr="00840FAE">
        <w:rPr>
          <w:spacing w:val="-3"/>
          <w:szCs w:val="28"/>
        </w:rPr>
        <w:t xml:space="preserve"> </w:t>
      </w:r>
      <w:r w:rsidRPr="00840FAE">
        <w:rPr>
          <w:szCs w:val="28"/>
        </w:rPr>
        <w:t>особливості</w:t>
      </w:r>
      <w:r w:rsidRPr="00840FAE">
        <w:rPr>
          <w:spacing w:val="-3"/>
          <w:szCs w:val="28"/>
        </w:rPr>
        <w:t xml:space="preserve"> </w:t>
      </w:r>
      <w:r w:rsidRPr="00840FAE">
        <w:rPr>
          <w:szCs w:val="28"/>
        </w:rPr>
        <w:t>технологічних</w:t>
      </w:r>
      <w:r w:rsidRPr="00840FAE">
        <w:rPr>
          <w:spacing w:val="-3"/>
          <w:szCs w:val="28"/>
        </w:rPr>
        <w:t xml:space="preserve"> </w:t>
      </w:r>
      <w:r w:rsidRPr="00840FAE">
        <w:rPr>
          <w:szCs w:val="28"/>
        </w:rPr>
        <w:t>процесів</w:t>
      </w:r>
      <w:r w:rsidRPr="00840FAE">
        <w:rPr>
          <w:spacing w:val="-4"/>
          <w:szCs w:val="28"/>
        </w:rPr>
        <w:t xml:space="preserve"> </w:t>
      </w:r>
      <w:r w:rsidRPr="00840FAE">
        <w:rPr>
          <w:szCs w:val="28"/>
        </w:rPr>
        <w:t>на</w:t>
      </w:r>
      <w:r w:rsidRPr="00840FAE">
        <w:rPr>
          <w:spacing w:val="-6"/>
          <w:szCs w:val="28"/>
        </w:rPr>
        <w:t xml:space="preserve"> </w:t>
      </w:r>
      <w:r w:rsidRPr="00840FAE">
        <w:rPr>
          <w:szCs w:val="28"/>
        </w:rPr>
        <w:t>даному</w:t>
      </w:r>
      <w:r w:rsidRPr="00840FAE">
        <w:rPr>
          <w:spacing w:val="-7"/>
          <w:szCs w:val="28"/>
        </w:rPr>
        <w:t xml:space="preserve"> </w:t>
      </w:r>
      <w:r w:rsidRPr="00840FAE">
        <w:rPr>
          <w:szCs w:val="28"/>
        </w:rPr>
        <w:t>підприємстві;</w:t>
      </w:r>
    </w:p>
    <w:p w:rsidR="00BF103F" w:rsidRPr="00840FAE" w:rsidRDefault="00BF103F" w:rsidP="004F7A23">
      <w:pPr>
        <w:pStyle w:val="a3"/>
        <w:spacing w:before="170" w:line="362" w:lineRule="auto"/>
        <w:ind w:firstLine="567"/>
        <w:jc w:val="both"/>
        <w:rPr>
          <w:szCs w:val="28"/>
        </w:rPr>
      </w:pPr>
      <w:r w:rsidRPr="00840FAE">
        <w:rPr>
          <w:w w:val="299"/>
          <w:szCs w:val="28"/>
        </w:rPr>
        <w:lastRenderedPageBreak/>
        <w:t xml:space="preserve"> </w:t>
      </w:r>
      <w:r w:rsidRPr="00840FAE">
        <w:rPr>
          <w:szCs w:val="28"/>
        </w:rPr>
        <w:t xml:space="preserve"> ознайомитись</w:t>
      </w:r>
      <w:r w:rsidRPr="00840FAE">
        <w:rPr>
          <w:spacing w:val="60"/>
          <w:szCs w:val="28"/>
        </w:rPr>
        <w:t xml:space="preserve"> </w:t>
      </w:r>
      <w:r w:rsidRPr="00840FAE">
        <w:rPr>
          <w:szCs w:val="28"/>
        </w:rPr>
        <w:t>із</w:t>
      </w:r>
      <w:r w:rsidRPr="00840FAE">
        <w:rPr>
          <w:spacing w:val="61"/>
          <w:szCs w:val="28"/>
        </w:rPr>
        <w:t xml:space="preserve"> </w:t>
      </w:r>
      <w:r w:rsidRPr="00840FAE">
        <w:rPr>
          <w:szCs w:val="28"/>
        </w:rPr>
        <w:t>заходами,</w:t>
      </w:r>
      <w:r w:rsidRPr="00840FAE">
        <w:rPr>
          <w:spacing w:val="61"/>
          <w:szCs w:val="28"/>
        </w:rPr>
        <w:t xml:space="preserve"> </w:t>
      </w:r>
      <w:r w:rsidRPr="00840FAE">
        <w:rPr>
          <w:szCs w:val="28"/>
        </w:rPr>
        <w:t>що</w:t>
      </w:r>
      <w:r w:rsidRPr="00840FAE">
        <w:rPr>
          <w:spacing w:val="62"/>
          <w:szCs w:val="28"/>
        </w:rPr>
        <w:t xml:space="preserve"> </w:t>
      </w:r>
      <w:r w:rsidRPr="00840FAE">
        <w:rPr>
          <w:szCs w:val="28"/>
        </w:rPr>
        <w:t>здійснюються</w:t>
      </w:r>
      <w:r w:rsidRPr="00840FAE">
        <w:rPr>
          <w:spacing w:val="63"/>
          <w:szCs w:val="28"/>
        </w:rPr>
        <w:t xml:space="preserve"> </w:t>
      </w:r>
      <w:r w:rsidRPr="00840FAE">
        <w:rPr>
          <w:szCs w:val="28"/>
        </w:rPr>
        <w:t>на</w:t>
      </w:r>
      <w:r w:rsidRPr="00840FAE">
        <w:rPr>
          <w:spacing w:val="62"/>
          <w:szCs w:val="28"/>
        </w:rPr>
        <w:t xml:space="preserve"> </w:t>
      </w:r>
      <w:r w:rsidRPr="00840FAE">
        <w:rPr>
          <w:szCs w:val="28"/>
        </w:rPr>
        <w:t>підприємстві</w:t>
      </w:r>
      <w:r w:rsidRPr="00840FAE">
        <w:rPr>
          <w:spacing w:val="65"/>
          <w:szCs w:val="28"/>
        </w:rPr>
        <w:t xml:space="preserve"> </w:t>
      </w:r>
      <w:r w:rsidRPr="00840FAE">
        <w:rPr>
          <w:szCs w:val="28"/>
        </w:rPr>
        <w:t>з</w:t>
      </w:r>
      <w:r w:rsidRPr="00840FAE">
        <w:rPr>
          <w:spacing w:val="61"/>
          <w:szCs w:val="28"/>
        </w:rPr>
        <w:t xml:space="preserve"> </w:t>
      </w:r>
      <w:r w:rsidRPr="00840FAE">
        <w:rPr>
          <w:szCs w:val="28"/>
        </w:rPr>
        <w:t>мето</w:t>
      </w:r>
      <w:r w:rsidR="004F7A23" w:rsidRPr="00840FAE">
        <w:rPr>
          <w:szCs w:val="28"/>
        </w:rPr>
        <w:t xml:space="preserve">ю </w:t>
      </w:r>
      <w:r w:rsidRPr="00840FAE">
        <w:rPr>
          <w:szCs w:val="28"/>
        </w:rPr>
        <w:t>підвищення</w:t>
      </w:r>
      <w:r w:rsidRPr="00840FAE">
        <w:rPr>
          <w:spacing w:val="-1"/>
          <w:szCs w:val="28"/>
        </w:rPr>
        <w:t xml:space="preserve"> </w:t>
      </w:r>
      <w:r w:rsidRPr="00840FAE">
        <w:rPr>
          <w:szCs w:val="28"/>
        </w:rPr>
        <w:t>виходу</w:t>
      </w:r>
      <w:r w:rsidRPr="00840FAE">
        <w:rPr>
          <w:spacing w:val="-4"/>
          <w:szCs w:val="28"/>
        </w:rPr>
        <w:t xml:space="preserve"> </w:t>
      </w:r>
      <w:r w:rsidRPr="00840FAE">
        <w:rPr>
          <w:szCs w:val="28"/>
        </w:rPr>
        <w:t>та</w:t>
      </w:r>
      <w:r w:rsidRPr="00840FAE">
        <w:rPr>
          <w:spacing w:val="-1"/>
          <w:szCs w:val="28"/>
        </w:rPr>
        <w:t xml:space="preserve"> </w:t>
      </w:r>
      <w:r w:rsidRPr="00840FAE">
        <w:rPr>
          <w:szCs w:val="28"/>
        </w:rPr>
        <w:t>якості</w:t>
      </w:r>
      <w:r w:rsidRPr="00840FAE">
        <w:rPr>
          <w:spacing w:val="-2"/>
          <w:szCs w:val="28"/>
        </w:rPr>
        <w:t xml:space="preserve"> </w:t>
      </w:r>
      <w:r w:rsidRPr="00840FAE">
        <w:rPr>
          <w:szCs w:val="28"/>
        </w:rPr>
        <w:t>продукції;</w:t>
      </w:r>
    </w:p>
    <w:p w:rsidR="00BF103F" w:rsidRPr="00840FAE" w:rsidRDefault="00BF103F" w:rsidP="004F7A23">
      <w:pPr>
        <w:pStyle w:val="a3"/>
        <w:spacing w:before="2" w:line="362" w:lineRule="auto"/>
        <w:ind w:firstLine="567"/>
        <w:jc w:val="both"/>
        <w:rPr>
          <w:szCs w:val="28"/>
        </w:rPr>
      </w:pPr>
      <w:r w:rsidRPr="00840FAE">
        <w:rPr>
          <w:w w:val="299"/>
          <w:szCs w:val="28"/>
        </w:rPr>
        <w:t xml:space="preserve"> </w:t>
      </w:r>
      <w:r w:rsidR="004F7A23" w:rsidRPr="00840FAE">
        <w:rPr>
          <w:szCs w:val="28"/>
        </w:rPr>
        <w:t xml:space="preserve"> </w:t>
      </w:r>
      <w:r w:rsidRPr="00840FAE">
        <w:rPr>
          <w:szCs w:val="28"/>
        </w:rPr>
        <w:t>вивчити</w:t>
      </w:r>
      <w:r w:rsidRPr="00840FAE">
        <w:rPr>
          <w:spacing w:val="25"/>
          <w:szCs w:val="28"/>
        </w:rPr>
        <w:t xml:space="preserve"> </w:t>
      </w:r>
      <w:r w:rsidRPr="00840FAE">
        <w:rPr>
          <w:szCs w:val="28"/>
        </w:rPr>
        <w:t>нормативну</w:t>
      </w:r>
      <w:r w:rsidRPr="00840FAE">
        <w:rPr>
          <w:spacing w:val="21"/>
          <w:szCs w:val="28"/>
        </w:rPr>
        <w:t xml:space="preserve"> </w:t>
      </w:r>
      <w:r w:rsidRPr="00840FAE">
        <w:rPr>
          <w:szCs w:val="28"/>
        </w:rPr>
        <w:t>і</w:t>
      </w:r>
      <w:r w:rsidRPr="00840FAE">
        <w:rPr>
          <w:spacing w:val="25"/>
          <w:szCs w:val="28"/>
        </w:rPr>
        <w:t xml:space="preserve"> </w:t>
      </w:r>
      <w:r w:rsidRPr="00840FAE">
        <w:rPr>
          <w:szCs w:val="28"/>
        </w:rPr>
        <w:t>технічну</w:t>
      </w:r>
      <w:r w:rsidRPr="00840FAE">
        <w:rPr>
          <w:spacing w:val="21"/>
          <w:szCs w:val="28"/>
        </w:rPr>
        <w:t xml:space="preserve"> </w:t>
      </w:r>
      <w:r w:rsidRPr="00840FAE">
        <w:rPr>
          <w:szCs w:val="28"/>
        </w:rPr>
        <w:t>документацію,</w:t>
      </w:r>
      <w:r w:rsidRPr="00840FAE">
        <w:rPr>
          <w:spacing w:val="24"/>
          <w:szCs w:val="28"/>
        </w:rPr>
        <w:t xml:space="preserve"> </w:t>
      </w:r>
      <w:r w:rsidRPr="00840FAE">
        <w:rPr>
          <w:szCs w:val="28"/>
        </w:rPr>
        <w:t>організацію</w:t>
      </w:r>
      <w:r w:rsidRPr="00840FAE">
        <w:rPr>
          <w:spacing w:val="23"/>
          <w:szCs w:val="28"/>
        </w:rPr>
        <w:t xml:space="preserve"> </w:t>
      </w:r>
      <w:r w:rsidRPr="00840FAE">
        <w:rPr>
          <w:szCs w:val="28"/>
        </w:rPr>
        <w:t>роботи</w:t>
      </w:r>
      <w:r w:rsidRPr="00840FAE">
        <w:rPr>
          <w:spacing w:val="25"/>
          <w:szCs w:val="28"/>
        </w:rPr>
        <w:t xml:space="preserve"> </w:t>
      </w:r>
      <w:r w:rsidRPr="00840FAE">
        <w:rPr>
          <w:szCs w:val="28"/>
        </w:rPr>
        <w:t>в</w:t>
      </w:r>
      <w:r w:rsidRPr="00840FAE">
        <w:rPr>
          <w:spacing w:val="-67"/>
          <w:szCs w:val="28"/>
        </w:rPr>
        <w:t xml:space="preserve"> </w:t>
      </w:r>
      <w:r w:rsidRPr="00840FAE">
        <w:rPr>
          <w:szCs w:val="28"/>
        </w:rPr>
        <w:t>галузі</w:t>
      </w:r>
      <w:r w:rsidRPr="00840FAE">
        <w:rPr>
          <w:spacing w:val="-1"/>
          <w:szCs w:val="28"/>
        </w:rPr>
        <w:t xml:space="preserve"> </w:t>
      </w:r>
      <w:r w:rsidRPr="00840FAE">
        <w:rPr>
          <w:szCs w:val="28"/>
        </w:rPr>
        <w:t>стандартизації,</w:t>
      </w:r>
      <w:r w:rsidRPr="00840FAE">
        <w:rPr>
          <w:spacing w:val="-1"/>
          <w:szCs w:val="28"/>
        </w:rPr>
        <w:t xml:space="preserve"> </w:t>
      </w:r>
      <w:r w:rsidRPr="00840FAE">
        <w:rPr>
          <w:szCs w:val="28"/>
        </w:rPr>
        <w:t>метрології</w:t>
      </w:r>
      <w:r w:rsidRPr="00840FAE">
        <w:rPr>
          <w:spacing w:val="-1"/>
          <w:szCs w:val="28"/>
        </w:rPr>
        <w:t xml:space="preserve"> </w:t>
      </w:r>
      <w:r w:rsidRPr="00840FAE">
        <w:rPr>
          <w:szCs w:val="28"/>
        </w:rPr>
        <w:t>та</w:t>
      </w:r>
      <w:r w:rsidRPr="00840FAE">
        <w:rPr>
          <w:spacing w:val="-1"/>
          <w:szCs w:val="28"/>
        </w:rPr>
        <w:t xml:space="preserve"> </w:t>
      </w:r>
      <w:r w:rsidRPr="00840FAE">
        <w:rPr>
          <w:szCs w:val="28"/>
        </w:rPr>
        <w:t>сертифікації</w:t>
      </w:r>
      <w:r w:rsidRPr="00840FAE">
        <w:rPr>
          <w:spacing w:val="-1"/>
          <w:szCs w:val="28"/>
        </w:rPr>
        <w:t xml:space="preserve"> </w:t>
      </w:r>
      <w:r w:rsidRPr="00840FAE">
        <w:rPr>
          <w:szCs w:val="28"/>
        </w:rPr>
        <w:t>продукції;</w:t>
      </w:r>
    </w:p>
    <w:p w:rsidR="00BF103F" w:rsidRPr="00840FAE" w:rsidRDefault="00BF103F" w:rsidP="004F7A23">
      <w:pPr>
        <w:pStyle w:val="a3"/>
        <w:spacing w:before="5" w:line="362" w:lineRule="auto"/>
        <w:ind w:firstLine="567"/>
        <w:jc w:val="both"/>
        <w:rPr>
          <w:szCs w:val="28"/>
        </w:rPr>
      </w:pPr>
      <w:r w:rsidRPr="00840FAE">
        <w:rPr>
          <w:w w:val="299"/>
          <w:szCs w:val="28"/>
        </w:rPr>
        <w:t xml:space="preserve"> </w:t>
      </w:r>
      <w:r w:rsidRPr="00840FAE">
        <w:rPr>
          <w:szCs w:val="28"/>
        </w:rPr>
        <w:t xml:space="preserve"> ознайомитись</w:t>
      </w:r>
      <w:r w:rsidRPr="00840FAE">
        <w:rPr>
          <w:spacing w:val="47"/>
          <w:szCs w:val="28"/>
        </w:rPr>
        <w:t xml:space="preserve"> </w:t>
      </w:r>
      <w:r w:rsidRPr="00840FAE">
        <w:rPr>
          <w:szCs w:val="28"/>
        </w:rPr>
        <w:t>із</w:t>
      </w:r>
      <w:r w:rsidRPr="00840FAE">
        <w:rPr>
          <w:spacing w:val="47"/>
          <w:szCs w:val="28"/>
        </w:rPr>
        <w:t xml:space="preserve"> </w:t>
      </w:r>
      <w:r w:rsidRPr="00840FAE">
        <w:rPr>
          <w:szCs w:val="28"/>
        </w:rPr>
        <w:t>заходами</w:t>
      </w:r>
      <w:r w:rsidRPr="00840FAE">
        <w:rPr>
          <w:spacing w:val="50"/>
          <w:szCs w:val="28"/>
        </w:rPr>
        <w:t xml:space="preserve"> </w:t>
      </w:r>
      <w:r w:rsidRPr="00840FAE">
        <w:rPr>
          <w:szCs w:val="28"/>
        </w:rPr>
        <w:t>щодо</w:t>
      </w:r>
      <w:r w:rsidRPr="00840FAE">
        <w:rPr>
          <w:spacing w:val="49"/>
          <w:szCs w:val="28"/>
        </w:rPr>
        <w:t xml:space="preserve"> </w:t>
      </w:r>
      <w:r w:rsidRPr="00840FAE">
        <w:rPr>
          <w:szCs w:val="28"/>
        </w:rPr>
        <w:t>вдосконалення</w:t>
      </w:r>
      <w:r w:rsidRPr="00840FAE">
        <w:rPr>
          <w:spacing w:val="50"/>
          <w:szCs w:val="28"/>
        </w:rPr>
        <w:t xml:space="preserve"> </w:t>
      </w:r>
      <w:r w:rsidRPr="00840FAE">
        <w:rPr>
          <w:szCs w:val="28"/>
        </w:rPr>
        <w:t>технології</w:t>
      </w:r>
      <w:r w:rsidRPr="00840FAE">
        <w:rPr>
          <w:spacing w:val="49"/>
          <w:szCs w:val="28"/>
        </w:rPr>
        <w:t xml:space="preserve"> </w:t>
      </w:r>
      <w:r w:rsidRPr="00840FAE">
        <w:rPr>
          <w:szCs w:val="28"/>
        </w:rPr>
        <w:t>виробництв</w:t>
      </w:r>
      <w:r w:rsidR="004F7A23" w:rsidRPr="00840FAE">
        <w:rPr>
          <w:szCs w:val="28"/>
        </w:rPr>
        <w:t xml:space="preserve">а </w:t>
      </w:r>
      <w:r w:rsidRPr="00840FAE">
        <w:rPr>
          <w:szCs w:val="28"/>
        </w:rPr>
        <w:t>товарного</w:t>
      </w:r>
      <w:r w:rsidRPr="00840FAE">
        <w:rPr>
          <w:spacing w:val="-3"/>
          <w:szCs w:val="28"/>
        </w:rPr>
        <w:t xml:space="preserve"> </w:t>
      </w:r>
      <w:r w:rsidRPr="00840FAE">
        <w:rPr>
          <w:szCs w:val="28"/>
        </w:rPr>
        <w:t>продукту;</w:t>
      </w:r>
    </w:p>
    <w:p w:rsidR="00BF103F" w:rsidRPr="00840FAE" w:rsidRDefault="00BF103F" w:rsidP="004F7A23">
      <w:pPr>
        <w:pStyle w:val="a3"/>
        <w:spacing w:before="5" w:line="362" w:lineRule="auto"/>
        <w:ind w:firstLine="567"/>
        <w:jc w:val="both"/>
        <w:rPr>
          <w:szCs w:val="28"/>
        </w:rPr>
      </w:pPr>
      <w:r w:rsidRPr="00840FAE">
        <w:rPr>
          <w:w w:val="299"/>
          <w:szCs w:val="28"/>
        </w:rPr>
        <w:t xml:space="preserve"> </w:t>
      </w:r>
      <w:r w:rsidRPr="00840FAE">
        <w:rPr>
          <w:szCs w:val="28"/>
        </w:rPr>
        <w:t xml:space="preserve"> вивчити систему автоматизації, механізації та комп’ютеризації</w:t>
      </w:r>
      <w:r w:rsidRPr="00840FAE">
        <w:rPr>
          <w:spacing w:val="-67"/>
          <w:szCs w:val="28"/>
        </w:rPr>
        <w:t xml:space="preserve"> </w:t>
      </w:r>
      <w:r w:rsidRPr="00840FAE">
        <w:rPr>
          <w:szCs w:val="28"/>
        </w:rPr>
        <w:t>виробництва;</w:t>
      </w:r>
    </w:p>
    <w:p w:rsidR="00BF103F" w:rsidRPr="00840FAE" w:rsidRDefault="00BF103F" w:rsidP="004F7A23">
      <w:pPr>
        <w:pStyle w:val="a3"/>
        <w:tabs>
          <w:tab w:val="left" w:pos="1319"/>
          <w:tab w:val="left" w:pos="2651"/>
          <w:tab w:val="left" w:pos="3352"/>
          <w:tab w:val="left" w:pos="4199"/>
          <w:tab w:val="left" w:pos="6913"/>
          <w:tab w:val="left" w:pos="8852"/>
          <w:tab w:val="left" w:pos="9138"/>
        </w:tabs>
        <w:spacing w:before="2" w:line="362" w:lineRule="auto"/>
        <w:ind w:firstLine="567"/>
        <w:jc w:val="both"/>
        <w:rPr>
          <w:szCs w:val="28"/>
        </w:rPr>
      </w:pPr>
      <w:r w:rsidRPr="00840FAE">
        <w:rPr>
          <w:w w:val="299"/>
          <w:szCs w:val="28"/>
        </w:rPr>
        <w:t xml:space="preserve"> </w:t>
      </w:r>
      <w:r w:rsidRPr="00840FAE">
        <w:rPr>
          <w:szCs w:val="28"/>
        </w:rPr>
        <w:t xml:space="preserve"> отримати дані щодо техніко-економічних характеристик і </w:t>
      </w:r>
      <w:r w:rsidRPr="00840FAE">
        <w:rPr>
          <w:spacing w:val="-1"/>
          <w:szCs w:val="28"/>
        </w:rPr>
        <w:t>вартості</w:t>
      </w:r>
      <w:r w:rsidRPr="00840FAE">
        <w:rPr>
          <w:spacing w:val="-67"/>
          <w:szCs w:val="28"/>
        </w:rPr>
        <w:t xml:space="preserve"> </w:t>
      </w:r>
      <w:r w:rsidRPr="00840FAE">
        <w:rPr>
          <w:szCs w:val="28"/>
        </w:rPr>
        <w:t>основного та</w:t>
      </w:r>
      <w:r w:rsidRPr="00840FAE">
        <w:rPr>
          <w:spacing w:val="-3"/>
          <w:szCs w:val="28"/>
        </w:rPr>
        <w:t xml:space="preserve"> </w:t>
      </w:r>
      <w:r w:rsidRPr="00840FAE">
        <w:rPr>
          <w:szCs w:val="28"/>
        </w:rPr>
        <w:t>допоміжного</w:t>
      </w:r>
      <w:r w:rsidRPr="00840FAE">
        <w:rPr>
          <w:spacing w:val="-2"/>
          <w:szCs w:val="28"/>
        </w:rPr>
        <w:t xml:space="preserve"> </w:t>
      </w:r>
      <w:r w:rsidRPr="00840FAE">
        <w:rPr>
          <w:szCs w:val="28"/>
        </w:rPr>
        <w:t>обладнання</w:t>
      </w:r>
      <w:r w:rsidRPr="00840FAE">
        <w:rPr>
          <w:spacing w:val="-4"/>
          <w:szCs w:val="28"/>
        </w:rPr>
        <w:t xml:space="preserve"> </w:t>
      </w:r>
      <w:r w:rsidRPr="00840FAE">
        <w:rPr>
          <w:szCs w:val="28"/>
        </w:rPr>
        <w:t>підприємства;</w:t>
      </w:r>
    </w:p>
    <w:p w:rsidR="00064FF2" w:rsidRPr="00840FAE" w:rsidRDefault="00BF103F" w:rsidP="004F7A23">
      <w:pPr>
        <w:tabs>
          <w:tab w:val="num" w:pos="709"/>
        </w:tabs>
        <w:spacing w:line="36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840FAE">
        <w:rPr>
          <w:rFonts w:ascii="Times New Roman" w:hAnsi="Times New Roman" w:cs="Times New Roman"/>
          <w:color w:val="auto"/>
          <w:w w:val="299"/>
          <w:sz w:val="28"/>
          <w:szCs w:val="28"/>
          <w:lang w:val="uk-UA"/>
        </w:rPr>
        <w:t xml:space="preserve"> </w:t>
      </w:r>
      <w:r w:rsidRPr="00840FAE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знати</w:t>
      </w:r>
      <w:r w:rsidRPr="00840FAE">
        <w:rPr>
          <w:rFonts w:ascii="Times New Roman" w:hAnsi="Times New Roman" w:cs="Times New Roman"/>
          <w:color w:val="auto"/>
          <w:spacing w:val="61"/>
          <w:sz w:val="28"/>
          <w:szCs w:val="28"/>
          <w:lang w:val="uk-UA"/>
        </w:rPr>
        <w:t xml:space="preserve"> </w:t>
      </w:r>
      <w:r w:rsidRPr="00840FAE">
        <w:rPr>
          <w:rFonts w:ascii="Times New Roman" w:hAnsi="Times New Roman" w:cs="Times New Roman"/>
          <w:color w:val="auto"/>
          <w:sz w:val="28"/>
          <w:szCs w:val="28"/>
          <w:lang w:val="uk-UA"/>
        </w:rPr>
        <w:t>характеристику</w:t>
      </w:r>
      <w:r w:rsidRPr="00840FAE">
        <w:rPr>
          <w:rFonts w:ascii="Times New Roman" w:hAnsi="Times New Roman" w:cs="Times New Roman"/>
          <w:color w:val="auto"/>
          <w:spacing w:val="58"/>
          <w:sz w:val="28"/>
          <w:szCs w:val="28"/>
          <w:lang w:val="uk-UA"/>
        </w:rPr>
        <w:t xml:space="preserve"> </w:t>
      </w:r>
      <w:r w:rsidRPr="00840FAE">
        <w:rPr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Pr="00840FAE">
        <w:rPr>
          <w:rFonts w:ascii="Times New Roman" w:hAnsi="Times New Roman" w:cs="Times New Roman"/>
          <w:color w:val="auto"/>
          <w:spacing w:val="63"/>
          <w:sz w:val="28"/>
          <w:szCs w:val="28"/>
          <w:lang w:val="uk-UA"/>
        </w:rPr>
        <w:t xml:space="preserve"> </w:t>
      </w:r>
      <w:r w:rsidRPr="00840FAE">
        <w:rPr>
          <w:rFonts w:ascii="Times New Roman" w:hAnsi="Times New Roman" w:cs="Times New Roman"/>
          <w:color w:val="auto"/>
          <w:sz w:val="28"/>
          <w:szCs w:val="28"/>
          <w:lang w:val="uk-UA"/>
        </w:rPr>
        <w:t>розміщення</w:t>
      </w:r>
      <w:r w:rsidRPr="00840FAE">
        <w:rPr>
          <w:rFonts w:ascii="Times New Roman" w:hAnsi="Times New Roman" w:cs="Times New Roman"/>
          <w:color w:val="auto"/>
          <w:spacing w:val="60"/>
          <w:sz w:val="28"/>
          <w:szCs w:val="28"/>
          <w:lang w:val="uk-UA"/>
        </w:rPr>
        <w:t xml:space="preserve"> </w:t>
      </w:r>
      <w:r w:rsidRPr="00840FAE">
        <w:rPr>
          <w:rFonts w:ascii="Times New Roman" w:hAnsi="Times New Roman" w:cs="Times New Roman"/>
          <w:color w:val="auto"/>
          <w:sz w:val="28"/>
          <w:szCs w:val="28"/>
          <w:lang w:val="uk-UA"/>
        </w:rPr>
        <w:t>основних</w:t>
      </w:r>
      <w:r w:rsidRPr="00840FAE">
        <w:rPr>
          <w:rFonts w:ascii="Times New Roman" w:hAnsi="Times New Roman" w:cs="Times New Roman"/>
          <w:color w:val="auto"/>
          <w:spacing w:val="63"/>
          <w:sz w:val="28"/>
          <w:szCs w:val="28"/>
          <w:lang w:val="uk-UA"/>
        </w:rPr>
        <w:t xml:space="preserve"> </w:t>
      </w:r>
      <w:r w:rsidRPr="00840FAE">
        <w:rPr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Pr="00840FAE">
        <w:rPr>
          <w:rFonts w:ascii="Times New Roman" w:hAnsi="Times New Roman" w:cs="Times New Roman"/>
          <w:color w:val="auto"/>
          <w:spacing w:val="63"/>
          <w:sz w:val="28"/>
          <w:szCs w:val="28"/>
          <w:lang w:val="uk-UA"/>
        </w:rPr>
        <w:t xml:space="preserve"> </w:t>
      </w:r>
      <w:r w:rsidRPr="00840FAE">
        <w:rPr>
          <w:rFonts w:ascii="Times New Roman" w:hAnsi="Times New Roman" w:cs="Times New Roman"/>
          <w:color w:val="auto"/>
          <w:sz w:val="28"/>
          <w:szCs w:val="28"/>
          <w:lang w:val="uk-UA"/>
        </w:rPr>
        <w:t>допоміжних</w:t>
      </w:r>
      <w:r w:rsidRPr="00840FAE">
        <w:rPr>
          <w:rFonts w:ascii="Times New Roman" w:hAnsi="Times New Roman" w:cs="Times New Roman"/>
          <w:color w:val="auto"/>
          <w:spacing w:val="62"/>
          <w:sz w:val="28"/>
          <w:szCs w:val="28"/>
          <w:lang w:val="uk-UA"/>
        </w:rPr>
        <w:t xml:space="preserve"> </w:t>
      </w:r>
      <w:r w:rsidRPr="00840FAE">
        <w:rPr>
          <w:rFonts w:ascii="Times New Roman" w:hAnsi="Times New Roman" w:cs="Times New Roman"/>
          <w:color w:val="auto"/>
          <w:sz w:val="28"/>
          <w:szCs w:val="28"/>
          <w:lang w:val="uk-UA"/>
        </w:rPr>
        <w:t>будівель</w:t>
      </w:r>
      <w:r w:rsidRPr="00840FAE">
        <w:rPr>
          <w:rFonts w:ascii="Times New Roman" w:hAnsi="Times New Roman" w:cs="Times New Roman"/>
          <w:color w:val="auto"/>
          <w:spacing w:val="61"/>
          <w:sz w:val="28"/>
          <w:szCs w:val="28"/>
          <w:lang w:val="uk-UA"/>
        </w:rPr>
        <w:t xml:space="preserve"> </w:t>
      </w:r>
      <w:r w:rsidR="00A1304E" w:rsidRPr="00840FAE">
        <w:rPr>
          <w:rFonts w:ascii="Times New Roman" w:hAnsi="Times New Roman" w:cs="Times New Roman"/>
          <w:color w:val="auto"/>
          <w:spacing w:val="61"/>
          <w:sz w:val="28"/>
          <w:szCs w:val="28"/>
          <w:lang w:val="uk-UA"/>
        </w:rPr>
        <w:t xml:space="preserve">і </w:t>
      </w:r>
      <w:r w:rsidRPr="00840FAE">
        <w:rPr>
          <w:rFonts w:ascii="Times New Roman" w:hAnsi="Times New Roman" w:cs="Times New Roman"/>
          <w:color w:val="auto"/>
          <w:sz w:val="28"/>
          <w:szCs w:val="28"/>
          <w:lang w:val="uk-UA"/>
        </w:rPr>
        <w:t>споруд</w:t>
      </w:r>
      <w:r w:rsidRPr="00840FAE">
        <w:rPr>
          <w:rFonts w:ascii="Times New Roman" w:hAnsi="Times New Roman" w:cs="Times New Roman"/>
          <w:color w:val="auto"/>
          <w:spacing w:val="-1"/>
          <w:sz w:val="28"/>
          <w:szCs w:val="28"/>
          <w:lang w:val="uk-UA"/>
        </w:rPr>
        <w:t xml:space="preserve"> </w:t>
      </w:r>
      <w:r w:rsidRPr="00840FAE">
        <w:rPr>
          <w:rFonts w:ascii="Times New Roman" w:hAnsi="Times New Roman" w:cs="Times New Roman"/>
          <w:color w:val="auto"/>
          <w:sz w:val="28"/>
          <w:szCs w:val="28"/>
          <w:lang w:val="uk-UA"/>
        </w:rPr>
        <w:t>та</w:t>
      </w:r>
      <w:r w:rsidRPr="00840FAE">
        <w:rPr>
          <w:rFonts w:ascii="Times New Roman" w:hAnsi="Times New Roman" w:cs="Times New Roman"/>
          <w:color w:val="auto"/>
          <w:spacing w:val="-1"/>
          <w:sz w:val="28"/>
          <w:szCs w:val="28"/>
          <w:lang w:val="uk-UA"/>
        </w:rPr>
        <w:t xml:space="preserve"> </w:t>
      </w:r>
      <w:r w:rsidRPr="00840FAE">
        <w:rPr>
          <w:rFonts w:ascii="Times New Roman" w:hAnsi="Times New Roman" w:cs="Times New Roman"/>
          <w:color w:val="auto"/>
          <w:sz w:val="28"/>
          <w:szCs w:val="28"/>
          <w:lang w:val="uk-UA"/>
        </w:rPr>
        <w:t>організацію</w:t>
      </w:r>
      <w:r w:rsidRPr="00840FAE">
        <w:rPr>
          <w:rFonts w:ascii="Times New Roman" w:hAnsi="Times New Roman" w:cs="Times New Roman"/>
          <w:color w:val="auto"/>
          <w:spacing w:val="-3"/>
          <w:sz w:val="28"/>
          <w:szCs w:val="28"/>
          <w:lang w:val="uk-UA"/>
        </w:rPr>
        <w:t xml:space="preserve"> </w:t>
      </w:r>
      <w:r w:rsidRPr="00840FAE">
        <w:rPr>
          <w:rFonts w:ascii="Times New Roman" w:hAnsi="Times New Roman" w:cs="Times New Roman"/>
          <w:color w:val="auto"/>
          <w:sz w:val="28"/>
          <w:szCs w:val="28"/>
          <w:lang w:val="uk-UA"/>
        </w:rPr>
        <w:t>транспортних зв’язків</w:t>
      </w:r>
      <w:r w:rsidRPr="00840FAE">
        <w:rPr>
          <w:rFonts w:ascii="Times New Roman" w:hAnsi="Times New Roman" w:cs="Times New Roman"/>
          <w:color w:val="auto"/>
          <w:spacing w:val="-1"/>
          <w:sz w:val="28"/>
          <w:szCs w:val="28"/>
          <w:lang w:val="uk-UA"/>
        </w:rPr>
        <w:t xml:space="preserve"> </w:t>
      </w:r>
      <w:r w:rsidRPr="00840FAE">
        <w:rPr>
          <w:rFonts w:ascii="Times New Roman" w:hAnsi="Times New Roman" w:cs="Times New Roman"/>
          <w:color w:val="auto"/>
          <w:sz w:val="28"/>
          <w:szCs w:val="28"/>
          <w:lang w:val="uk-UA"/>
        </w:rPr>
        <w:t>між</w:t>
      </w:r>
      <w:r w:rsidRPr="00840FAE">
        <w:rPr>
          <w:rFonts w:ascii="Times New Roman" w:hAnsi="Times New Roman" w:cs="Times New Roman"/>
          <w:color w:val="auto"/>
          <w:spacing w:val="-1"/>
          <w:sz w:val="28"/>
          <w:szCs w:val="28"/>
          <w:lang w:val="uk-UA"/>
        </w:rPr>
        <w:t xml:space="preserve"> </w:t>
      </w:r>
      <w:r w:rsidRPr="00840FAE">
        <w:rPr>
          <w:rFonts w:ascii="Times New Roman" w:hAnsi="Times New Roman" w:cs="Times New Roman"/>
          <w:color w:val="auto"/>
          <w:sz w:val="28"/>
          <w:szCs w:val="28"/>
          <w:lang w:val="uk-UA"/>
        </w:rPr>
        <w:t>ними;</w:t>
      </w:r>
    </w:p>
    <w:p w:rsidR="00BF103F" w:rsidRPr="00840FAE" w:rsidRDefault="00BF103F" w:rsidP="00BF103F">
      <w:pPr>
        <w:pStyle w:val="a3"/>
        <w:spacing w:before="93" w:line="362" w:lineRule="auto"/>
        <w:ind w:firstLine="567"/>
        <w:jc w:val="both"/>
        <w:rPr>
          <w:szCs w:val="28"/>
        </w:rPr>
      </w:pPr>
      <w:r w:rsidRPr="00840FAE">
        <w:rPr>
          <w:w w:val="299"/>
          <w:szCs w:val="28"/>
        </w:rPr>
        <w:t xml:space="preserve"> </w:t>
      </w:r>
      <w:r w:rsidRPr="00840FAE">
        <w:rPr>
          <w:spacing w:val="24"/>
          <w:szCs w:val="28"/>
        </w:rPr>
        <w:t xml:space="preserve"> </w:t>
      </w:r>
      <w:r w:rsidRPr="00840FAE">
        <w:rPr>
          <w:szCs w:val="28"/>
        </w:rPr>
        <w:t>вивчити основні джерела надходження сировини на підприємство, умови</w:t>
      </w:r>
      <w:r w:rsidRPr="00840FAE">
        <w:rPr>
          <w:spacing w:val="1"/>
          <w:szCs w:val="28"/>
        </w:rPr>
        <w:t xml:space="preserve"> </w:t>
      </w:r>
      <w:r w:rsidRPr="00840FAE">
        <w:rPr>
          <w:szCs w:val="28"/>
        </w:rPr>
        <w:t>її</w:t>
      </w:r>
      <w:r w:rsidRPr="00840FAE">
        <w:rPr>
          <w:spacing w:val="-3"/>
          <w:szCs w:val="28"/>
        </w:rPr>
        <w:t xml:space="preserve"> </w:t>
      </w:r>
      <w:r w:rsidRPr="00840FAE">
        <w:rPr>
          <w:szCs w:val="28"/>
        </w:rPr>
        <w:t>приймання,</w:t>
      </w:r>
      <w:r w:rsidRPr="00840FAE">
        <w:rPr>
          <w:spacing w:val="-1"/>
          <w:szCs w:val="28"/>
        </w:rPr>
        <w:t xml:space="preserve"> </w:t>
      </w:r>
      <w:r w:rsidRPr="00840FAE">
        <w:rPr>
          <w:szCs w:val="28"/>
        </w:rPr>
        <w:t>складування,</w:t>
      </w:r>
      <w:r w:rsidRPr="00840FAE">
        <w:rPr>
          <w:spacing w:val="-1"/>
          <w:szCs w:val="28"/>
        </w:rPr>
        <w:t xml:space="preserve"> </w:t>
      </w:r>
      <w:r w:rsidRPr="00840FAE">
        <w:rPr>
          <w:szCs w:val="28"/>
        </w:rPr>
        <w:t>зберігання;</w:t>
      </w:r>
    </w:p>
    <w:p w:rsidR="00BF103F" w:rsidRPr="00840FAE" w:rsidRDefault="00BF103F" w:rsidP="00BF103F">
      <w:pPr>
        <w:pStyle w:val="a3"/>
        <w:spacing w:before="2" w:line="360" w:lineRule="auto"/>
        <w:ind w:firstLine="567"/>
        <w:jc w:val="both"/>
        <w:rPr>
          <w:szCs w:val="28"/>
        </w:rPr>
      </w:pPr>
      <w:r w:rsidRPr="00840FAE">
        <w:rPr>
          <w:w w:val="299"/>
          <w:szCs w:val="28"/>
        </w:rPr>
        <w:t xml:space="preserve"> </w:t>
      </w:r>
      <w:r w:rsidRPr="00840FAE">
        <w:rPr>
          <w:szCs w:val="28"/>
        </w:rPr>
        <w:t xml:space="preserve"> вивчити схеми та умови водопостачання та відведення каналізаційних</w:t>
      </w:r>
      <w:r w:rsidRPr="00840FAE">
        <w:rPr>
          <w:spacing w:val="1"/>
          <w:szCs w:val="28"/>
        </w:rPr>
        <w:t xml:space="preserve"> </w:t>
      </w:r>
      <w:r w:rsidRPr="00840FAE">
        <w:rPr>
          <w:szCs w:val="28"/>
        </w:rPr>
        <w:t>стоків,</w:t>
      </w:r>
      <w:r w:rsidRPr="00840FAE">
        <w:rPr>
          <w:spacing w:val="1"/>
          <w:szCs w:val="28"/>
        </w:rPr>
        <w:t xml:space="preserve"> </w:t>
      </w:r>
      <w:r w:rsidRPr="00840FAE">
        <w:rPr>
          <w:szCs w:val="28"/>
        </w:rPr>
        <w:t>виробництва</w:t>
      </w:r>
      <w:r w:rsidRPr="00840FAE">
        <w:rPr>
          <w:spacing w:val="1"/>
          <w:szCs w:val="28"/>
        </w:rPr>
        <w:t xml:space="preserve"> </w:t>
      </w:r>
      <w:r w:rsidRPr="00840FAE">
        <w:rPr>
          <w:szCs w:val="28"/>
        </w:rPr>
        <w:t>пари,</w:t>
      </w:r>
      <w:r w:rsidRPr="00840FAE">
        <w:rPr>
          <w:spacing w:val="1"/>
          <w:szCs w:val="28"/>
        </w:rPr>
        <w:t xml:space="preserve"> </w:t>
      </w:r>
      <w:r w:rsidRPr="00840FAE">
        <w:rPr>
          <w:szCs w:val="28"/>
        </w:rPr>
        <w:t>холоду,</w:t>
      </w:r>
      <w:r w:rsidRPr="00840FAE">
        <w:rPr>
          <w:spacing w:val="1"/>
          <w:szCs w:val="28"/>
        </w:rPr>
        <w:t xml:space="preserve"> </w:t>
      </w:r>
      <w:r w:rsidRPr="00840FAE">
        <w:rPr>
          <w:szCs w:val="28"/>
        </w:rPr>
        <w:t>стисненого</w:t>
      </w:r>
      <w:r w:rsidRPr="00840FAE">
        <w:rPr>
          <w:spacing w:val="1"/>
          <w:szCs w:val="28"/>
        </w:rPr>
        <w:t xml:space="preserve"> </w:t>
      </w:r>
      <w:r w:rsidRPr="00840FAE">
        <w:rPr>
          <w:szCs w:val="28"/>
        </w:rPr>
        <w:t>повітря</w:t>
      </w:r>
      <w:r w:rsidRPr="00840FAE">
        <w:rPr>
          <w:spacing w:val="1"/>
          <w:szCs w:val="28"/>
        </w:rPr>
        <w:t xml:space="preserve"> </w:t>
      </w:r>
      <w:r w:rsidRPr="00840FAE">
        <w:rPr>
          <w:szCs w:val="28"/>
        </w:rPr>
        <w:t>і</w:t>
      </w:r>
      <w:r w:rsidRPr="00840FAE">
        <w:rPr>
          <w:spacing w:val="71"/>
          <w:szCs w:val="28"/>
        </w:rPr>
        <w:t xml:space="preserve"> </w:t>
      </w:r>
      <w:r w:rsidRPr="00840FAE">
        <w:rPr>
          <w:szCs w:val="28"/>
        </w:rPr>
        <w:t>постачання</w:t>
      </w:r>
      <w:r w:rsidRPr="00840FAE">
        <w:rPr>
          <w:spacing w:val="1"/>
          <w:szCs w:val="28"/>
        </w:rPr>
        <w:t xml:space="preserve"> </w:t>
      </w:r>
      <w:r w:rsidRPr="00840FAE">
        <w:rPr>
          <w:szCs w:val="28"/>
        </w:rPr>
        <w:t>електроенергії;</w:t>
      </w:r>
    </w:p>
    <w:p w:rsidR="00BF103F" w:rsidRPr="00840FAE" w:rsidRDefault="00BF103F" w:rsidP="00BF103F">
      <w:pPr>
        <w:pStyle w:val="a3"/>
        <w:spacing w:before="10" w:line="360" w:lineRule="auto"/>
        <w:ind w:firstLine="567"/>
        <w:jc w:val="both"/>
        <w:rPr>
          <w:szCs w:val="28"/>
        </w:rPr>
      </w:pPr>
      <w:r w:rsidRPr="00840FAE">
        <w:rPr>
          <w:w w:val="299"/>
          <w:szCs w:val="28"/>
        </w:rPr>
        <w:t xml:space="preserve"> </w:t>
      </w:r>
      <w:r w:rsidRPr="00840FAE">
        <w:rPr>
          <w:spacing w:val="7"/>
          <w:szCs w:val="28"/>
        </w:rPr>
        <w:t xml:space="preserve"> </w:t>
      </w:r>
      <w:r w:rsidRPr="00840FAE">
        <w:rPr>
          <w:szCs w:val="28"/>
        </w:rPr>
        <w:t>ознайомитись</w:t>
      </w:r>
      <w:r w:rsidRPr="00840FAE">
        <w:rPr>
          <w:spacing w:val="1"/>
          <w:szCs w:val="28"/>
        </w:rPr>
        <w:t xml:space="preserve"> </w:t>
      </w:r>
      <w:r w:rsidRPr="00840FAE">
        <w:rPr>
          <w:szCs w:val="28"/>
        </w:rPr>
        <w:t>із</w:t>
      </w:r>
      <w:r w:rsidRPr="00840FAE">
        <w:rPr>
          <w:spacing w:val="1"/>
          <w:szCs w:val="28"/>
        </w:rPr>
        <w:t xml:space="preserve"> </w:t>
      </w:r>
      <w:r w:rsidRPr="00840FAE">
        <w:rPr>
          <w:szCs w:val="28"/>
        </w:rPr>
        <w:t>засобами</w:t>
      </w:r>
      <w:r w:rsidRPr="00840FAE">
        <w:rPr>
          <w:spacing w:val="1"/>
          <w:szCs w:val="28"/>
        </w:rPr>
        <w:t xml:space="preserve"> </w:t>
      </w:r>
      <w:r w:rsidRPr="00840FAE">
        <w:rPr>
          <w:szCs w:val="28"/>
        </w:rPr>
        <w:t>контролю</w:t>
      </w:r>
      <w:r w:rsidRPr="00840FAE">
        <w:rPr>
          <w:spacing w:val="1"/>
          <w:szCs w:val="28"/>
        </w:rPr>
        <w:t xml:space="preserve"> </w:t>
      </w:r>
      <w:r w:rsidRPr="00840FAE">
        <w:rPr>
          <w:szCs w:val="28"/>
        </w:rPr>
        <w:t>та</w:t>
      </w:r>
      <w:r w:rsidRPr="00840FAE">
        <w:rPr>
          <w:spacing w:val="1"/>
          <w:szCs w:val="28"/>
        </w:rPr>
        <w:t xml:space="preserve"> </w:t>
      </w:r>
      <w:r w:rsidRPr="00840FAE">
        <w:rPr>
          <w:szCs w:val="28"/>
        </w:rPr>
        <w:t>охорони</w:t>
      </w:r>
      <w:r w:rsidRPr="00840FAE">
        <w:rPr>
          <w:spacing w:val="1"/>
          <w:szCs w:val="28"/>
        </w:rPr>
        <w:t xml:space="preserve"> </w:t>
      </w:r>
      <w:r w:rsidRPr="00840FAE">
        <w:rPr>
          <w:szCs w:val="28"/>
        </w:rPr>
        <w:t>навколишнього</w:t>
      </w:r>
      <w:r w:rsidRPr="00840FAE">
        <w:rPr>
          <w:spacing w:val="1"/>
          <w:szCs w:val="28"/>
        </w:rPr>
        <w:t xml:space="preserve"> </w:t>
      </w:r>
      <w:r w:rsidRPr="00840FAE">
        <w:rPr>
          <w:szCs w:val="28"/>
        </w:rPr>
        <w:t>середовища від забруднювальних речовин атмосферного повітря, ґрунтів, водойм,</w:t>
      </w:r>
      <w:r w:rsidRPr="00840FAE">
        <w:rPr>
          <w:spacing w:val="-67"/>
          <w:szCs w:val="28"/>
        </w:rPr>
        <w:t xml:space="preserve"> </w:t>
      </w:r>
      <w:r w:rsidR="00A1304E" w:rsidRPr="00840FAE">
        <w:rPr>
          <w:szCs w:val="28"/>
        </w:rPr>
        <w:t xml:space="preserve"> із</w:t>
      </w:r>
      <w:r w:rsidRPr="00840FAE">
        <w:rPr>
          <w:szCs w:val="28"/>
        </w:rPr>
        <w:t xml:space="preserve"> роботою екологічної служби та екологічним паспортом заводу; з питаннями</w:t>
      </w:r>
      <w:r w:rsidRPr="00840FAE">
        <w:rPr>
          <w:spacing w:val="1"/>
          <w:szCs w:val="28"/>
        </w:rPr>
        <w:t xml:space="preserve"> </w:t>
      </w:r>
      <w:r w:rsidRPr="00840FAE">
        <w:rPr>
          <w:szCs w:val="28"/>
        </w:rPr>
        <w:t>цивільної</w:t>
      </w:r>
      <w:r w:rsidRPr="00840FAE">
        <w:rPr>
          <w:spacing w:val="-1"/>
          <w:szCs w:val="28"/>
        </w:rPr>
        <w:t xml:space="preserve"> </w:t>
      </w:r>
      <w:r w:rsidRPr="00840FAE">
        <w:rPr>
          <w:szCs w:val="28"/>
        </w:rPr>
        <w:t>безпеки</w:t>
      </w:r>
      <w:r w:rsidRPr="00840FAE">
        <w:rPr>
          <w:spacing w:val="-2"/>
          <w:szCs w:val="28"/>
        </w:rPr>
        <w:t xml:space="preserve"> </w:t>
      </w:r>
      <w:r w:rsidRPr="00840FAE">
        <w:rPr>
          <w:szCs w:val="28"/>
        </w:rPr>
        <w:t>на</w:t>
      </w:r>
      <w:r w:rsidRPr="00840FAE">
        <w:rPr>
          <w:spacing w:val="-1"/>
          <w:szCs w:val="28"/>
        </w:rPr>
        <w:t xml:space="preserve"> </w:t>
      </w:r>
      <w:r w:rsidRPr="00840FAE">
        <w:rPr>
          <w:szCs w:val="28"/>
        </w:rPr>
        <w:t>підприємстві;</w:t>
      </w:r>
    </w:p>
    <w:p w:rsidR="00BF103F" w:rsidRPr="00840FAE" w:rsidRDefault="00BF103F" w:rsidP="00BF103F">
      <w:pPr>
        <w:pStyle w:val="a3"/>
        <w:spacing w:before="10" w:line="360" w:lineRule="auto"/>
        <w:ind w:firstLine="567"/>
        <w:jc w:val="both"/>
        <w:rPr>
          <w:szCs w:val="28"/>
        </w:rPr>
      </w:pPr>
      <w:r w:rsidRPr="00840FAE">
        <w:rPr>
          <w:w w:val="299"/>
          <w:szCs w:val="28"/>
        </w:rPr>
        <w:t xml:space="preserve"> </w:t>
      </w:r>
      <w:r w:rsidR="00A1304E" w:rsidRPr="00840FAE">
        <w:rPr>
          <w:szCs w:val="28"/>
        </w:rPr>
        <w:t xml:space="preserve"> </w:t>
      </w:r>
      <w:r w:rsidRPr="00840FAE">
        <w:rPr>
          <w:szCs w:val="28"/>
        </w:rPr>
        <w:t>ознайомитись</w:t>
      </w:r>
      <w:r w:rsidRPr="00840FAE">
        <w:rPr>
          <w:spacing w:val="1"/>
          <w:szCs w:val="28"/>
        </w:rPr>
        <w:t xml:space="preserve"> </w:t>
      </w:r>
      <w:r w:rsidRPr="00840FAE">
        <w:rPr>
          <w:szCs w:val="28"/>
        </w:rPr>
        <w:t>із</w:t>
      </w:r>
      <w:r w:rsidRPr="00840FAE">
        <w:rPr>
          <w:spacing w:val="1"/>
          <w:szCs w:val="28"/>
        </w:rPr>
        <w:t xml:space="preserve"> </w:t>
      </w:r>
      <w:r w:rsidRPr="00840FAE">
        <w:rPr>
          <w:szCs w:val="28"/>
        </w:rPr>
        <w:t>заходами</w:t>
      </w:r>
      <w:r w:rsidRPr="00840FAE">
        <w:rPr>
          <w:spacing w:val="1"/>
          <w:szCs w:val="28"/>
        </w:rPr>
        <w:t xml:space="preserve"> </w:t>
      </w:r>
      <w:r w:rsidRPr="00840FAE">
        <w:rPr>
          <w:szCs w:val="28"/>
        </w:rPr>
        <w:t>з</w:t>
      </w:r>
      <w:r w:rsidRPr="00840FAE">
        <w:rPr>
          <w:spacing w:val="1"/>
          <w:szCs w:val="28"/>
        </w:rPr>
        <w:t xml:space="preserve"> </w:t>
      </w:r>
      <w:r w:rsidRPr="00840FAE">
        <w:rPr>
          <w:szCs w:val="28"/>
        </w:rPr>
        <w:t>охорони</w:t>
      </w:r>
      <w:r w:rsidRPr="00840FAE">
        <w:rPr>
          <w:spacing w:val="1"/>
          <w:szCs w:val="28"/>
        </w:rPr>
        <w:t xml:space="preserve"> </w:t>
      </w:r>
      <w:r w:rsidRPr="00840FAE">
        <w:rPr>
          <w:szCs w:val="28"/>
        </w:rPr>
        <w:t>праці,</w:t>
      </w:r>
      <w:r w:rsidRPr="00840FAE">
        <w:rPr>
          <w:spacing w:val="1"/>
          <w:szCs w:val="28"/>
        </w:rPr>
        <w:t xml:space="preserve"> </w:t>
      </w:r>
      <w:r w:rsidRPr="00840FAE">
        <w:rPr>
          <w:szCs w:val="28"/>
        </w:rPr>
        <w:t>що</w:t>
      </w:r>
      <w:r w:rsidRPr="00840FAE">
        <w:rPr>
          <w:spacing w:val="1"/>
          <w:szCs w:val="28"/>
        </w:rPr>
        <w:t xml:space="preserve"> </w:t>
      </w:r>
      <w:r w:rsidRPr="00840FAE">
        <w:rPr>
          <w:szCs w:val="28"/>
        </w:rPr>
        <w:t>здійснюються</w:t>
      </w:r>
      <w:r w:rsidRPr="00840FAE">
        <w:rPr>
          <w:spacing w:val="1"/>
          <w:szCs w:val="28"/>
        </w:rPr>
        <w:t xml:space="preserve"> </w:t>
      </w:r>
      <w:r w:rsidRPr="00840FAE">
        <w:rPr>
          <w:szCs w:val="28"/>
        </w:rPr>
        <w:t>на</w:t>
      </w:r>
      <w:r w:rsidRPr="00840FAE">
        <w:rPr>
          <w:spacing w:val="-67"/>
          <w:szCs w:val="28"/>
        </w:rPr>
        <w:t xml:space="preserve"> </w:t>
      </w:r>
      <w:r w:rsidRPr="00840FAE">
        <w:rPr>
          <w:szCs w:val="28"/>
        </w:rPr>
        <w:t>підприємстві з метою зниження впливу на прац</w:t>
      </w:r>
      <w:r w:rsidR="00A1304E" w:rsidRPr="00840FAE">
        <w:rPr>
          <w:szCs w:val="28"/>
        </w:rPr>
        <w:t xml:space="preserve">івників </w:t>
      </w:r>
      <w:r w:rsidRPr="00840FAE">
        <w:rPr>
          <w:szCs w:val="28"/>
        </w:rPr>
        <w:t>негативних виробничих</w:t>
      </w:r>
      <w:r w:rsidRPr="00840FAE">
        <w:rPr>
          <w:spacing w:val="1"/>
          <w:szCs w:val="28"/>
        </w:rPr>
        <w:t xml:space="preserve"> </w:t>
      </w:r>
      <w:r w:rsidRPr="00840FAE">
        <w:rPr>
          <w:szCs w:val="28"/>
        </w:rPr>
        <w:t>чинників,</w:t>
      </w:r>
      <w:r w:rsidRPr="00840FAE">
        <w:rPr>
          <w:spacing w:val="1"/>
          <w:szCs w:val="28"/>
        </w:rPr>
        <w:t xml:space="preserve"> </w:t>
      </w:r>
      <w:r w:rsidRPr="00840FAE">
        <w:rPr>
          <w:szCs w:val="28"/>
        </w:rPr>
        <w:t>зменшення</w:t>
      </w:r>
      <w:r w:rsidRPr="00840FAE">
        <w:rPr>
          <w:spacing w:val="1"/>
          <w:szCs w:val="28"/>
        </w:rPr>
        <w:t xml:space="preserve"> </w:t>
      </w:r>
      <w:r w:rsidRPr="00840FAE">
        <w:rPr>
          <w:szCs w:val="28"/>
        </w:rPr>
        <w:t>рівня</w:t>
      </w:r>
      <w:r w:rsidRPr="00840FAE">
        <w:rPr>
          <w:spacing w:val="1"/>
          <w:szCs w:val="28"/>
        </w:rPr>
        <w:t xml:space="preserve"> </w:t>
      </w:r>
      <w:r w:rsidRPr="00840FAE">
        <w:rPr>
          <w:szCs w:val="28"/>
        </w:rPr>
        <w:t>професійної</w:t>
      </w:r>
      <w:r w:rsidRPr="00840FAE">
        <w:rPr>
          <w:spacing w:val="1"/>
          <w:szCs w:val="28"/>
        </w:rPr>
        <w:t xml:space="preserve"> </w:t>
      </w:r>
      <w:r w:rsidRPr="00840FAE">
        <w:rPr>
          <w:szCs w:val="28"/>
        </w:rPr>
        <w:t>захворюваності,</w:t>
      </w:r>
      <w:r w:rsidRPr="00840FAE">
        <w:rPr>
          <w:spacing w:val="1"/>
          <w:szCs w:val="28"/>
        </w:rPr>
        <w:t xml:space="preserve"> </w:t>
      </w:r>
      <w:r w:rsidRPr="00840FAE">
        <w:rPr>
          <w:szCs w:val="28"/>
        </w:rPr>
        <w:t>виробничого</w:t>
      </w:r>
      <w:r w:rsidRPr="00840FAE">
        <w:rPr>
          <w:spacing w:val="1"/>
          <w:szCs w:val="28"/>
        </w:rPr>
        <w:t xml:space="preserve"> </w:t>
      </w:r>
      <w:r w:rsidRPr="00840FAE">
        <w:rPr>
          <w:szCs w:val="28"/>
        </w:rPr>
        <w:t>травматизму</w:t>
      </w:r>
      <w:r w:rsidRPr="00840FAE">
        <w:rPr>
          <w:spacing w:val="-5"/>
          <w:szCs w:val="28"/>
        </w:rPr>
        <w:t xml:space="preserve"> </w:t>
      </w:r>
      <w:r w:rsidRPr="00840FAE">
        <w:rPr>
          <w:szCs w:val="28"/>
        </w:rPr>
        <w:t>та</w:t>
      </w:r>
      <w:r w:rsidRPr="00840FAE">
        <w:rPr>
          <w:spacing w:val="-1"/>
          <w:szCs w:val="28"/>
        </w:rPr>
        <w:t xml:space="preserve"> </w:t>
      </w:r>
      <w:r w:rsidRPr="00840FAE">
        <w:rPr>
          <w:szCs w:val="28"/>
        </w:rPr>
        <w:t>виробничих ризиків;</w:t>
      </w:r>
    </w:p>
    <w:p w:rsidR="00BF103F" w:rsidRPr="00840FAE" w:rsidRDefault="00BF103F" w:rsidP="00BF103F">
      <w:pPr>
        <w:tabs>
          <w:tab w:val="num" w:pos="709"/>
        </w:tabs>
        <w:spacing w:line="36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40FAE">
        <w:rPr>
          <w:rFonts w:ascii="Times New Roman" w:hAnsi="Times New Roman" w:cs="Times New Roman"/>
          <w:color w:val="auto"/>
          <w:w w:val="299"/>
          <w:sz w:val="28"/>
          <w:szCs w:val="28"/>
          <w:lang w:val="uk-UA"/>
        </w:rPr>
        <w:t xml:space="preserve"> </w:t>
      </w:r>
      <w:r w:rsidRPr="00840FAE">
        <w:rPr>
          <w:rFonts w:ascii="Times New Roman" w:hAnsi="Times New Roman" w:cs="Times New Roman"/>
          <w:color w:val="auto"/>
          <w:spacing w:val="8"/>
          <w:sz w:val="28"/>
          <w:szCs w:val="28"/>
          <w:lang w:val="uk-UA"/>
        </w:rPr>
        <w:t xml:space="preserve"> </w:t>
      </w:r>
      <w:r w:rsidRPr="00840FAE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здійснювати діяльність </w:t>
      </w:r>
      <w:r w:rsidR="00A1304E" w:rsidRPr="00840FAE">
        <w:rPr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Pr="00840FAE">
        <w:rPr>
          <w:rFonts w:ascii="Times New Roman" w:hAnsi="Times New Roman" w:cs="Times New Roman"/>
          <w:color w:val="auto"/>
          <w:sz w:val="28"/>
          <w:szCs w:val="28"/>
          <w:lang w:val="uk-UA"/>
        </w:rPr>
        <w:t>з дотриманням правил та вимог біоетики та біобезпеки.</w:t>
      </w:r>
    </w:p>
    <w:p w:rsidR="00BF103F" w:rsidRPr="00840FAE" w:rsidRDefault="0091698E" w:rsidP="0091698E">
      <w:pPr>
        <w:tabs>
          <w:tab w:val="num" w:pos="709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0FAE">
        <w:rPr>
          <w:rFonts w:ascii="Times New Roman" w:hAnsi="Times New Roman" w:cs="Times New Roman"/>
          <w:sz w:val="28"/>
          <w:szCs w:val="28"/>
        </w:rPr>
        <w:t xml:space="preserve">Під час проходження виробничої практики </w:t>
      </w:r>
      <w:r w:rsidR="004F4180" w:rsidRPr="00840FAE">
        <w:rPr>
          <w:rFonts w:ascii="Times New Roman" w:hAnsi="Times New Roman" w:cs="Times New Roman"/>
          <w:sz w:val="28"/>
          <w:szCs w:val="28"/>
          <w:lang w:val="uk-UA"/>
        </w:rPr>
        <w:t>здобувач освіти</w:t>
      </w:r>
      <w:r w:rsidRPr="00840FAE">
        <w:rPr>
          <w:rFonts w:ascii="Times New Roman" w:hAnsi="Times New Roman" w:cs="Times New Roman"/>
          <w:sz w:val="28"/>
          <w:szCs w:val="28"/>
        </w:rPr>
        <w:t xml:space="preserve"> повинен</w:t>
      </w:r>
      <w:r w:rsidRPr="00840FAE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840FAE">
        <w:rPr>
          <w:rFonts w:ascii="Times New Roman" w:hAnsi="Times New Roman" w:cs="Times New Roman"/>
          <w:sz w:val="28"/>
          <w:szCs w:val="28"/>
        </w:rPr>
        <w:t>усвідомити</w:t>
      </w:r>
      <w:r w:rsidRPr="00840FA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0FAE">
        <w:rPr>
          <w:rFonts w:ascii="Times New Roman" w:hAnsi="Times New Roman" w:cs="Times New Roman"/>
          <w:sz w:val="28"/>
          <w:szCs w:val="28"/>
        </w:rPr>
        <w:t>мету й</w:t>
      </w:r>
      <w:r w:rsidRPr="00840FA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0FAE">
        <w:rPr>
          <w:rFonts w:ascii="Times New Roman" w:hAnsi="Times New Roman" w:cs="Times New Roman"/>
          <w:sz w:val="28"/>
          <w:szCs w:val="28"/>
        </w:rPr>
        <w:t>завдання</w:t>
      </w:r>
      <w:r w:rsidRPr="00840FA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0FAE">
        <w:rPr>
          <w:rFonts w:ascii="Times New Roman" w:hAnsi="Times New Roman" w:cs="Times New Roman"/>
          <w:sz w:val="28"/>
          <w:szCs w:val="28"/>
        </w:rPr>
        <w:t>виробничої</w:t>
      </w:r>
      <w:r w:rsidRPr="00840FA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0FAE">
        <w:rPr>
          <w:rFonts w:ascii="Times New Roman" w:hAnsi="Times New Roman" w:cs="Times New Roman"/>
          <w:sz w:val="28"/>
          <w:szCs w:val="28"/>
        </w:rPr>
        <w:t>практики,</w:t>
      </w:r>
      <w:r w:rsidRPr="00840FA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0FAE">
        <w:rPr>
          <w:rFonts w:ascii="Times New Roman" w:hAnsi="Times New Roman" w:cs="Times New Roman"/>
          <w:sz w:val="28"/>
          <w:szCs w:val="28"/>
        </w:rPr>
        <w:t>зібрати,</w:t>
      </w:r>
      <w:r w:rsidRPr="00840FA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0FAE">
        <w:rPr>
          <w:rFonts w:ascii="Times New Roman" w:hAnsi="Times New Roman" w:cs="Times New Roman"/>
          <w:sz w:val="28"/>
          <w:szCs w:val="28"/>
        </w:rPr>
        <w:t>систематизувати</w:t>
      </w:r>
      <w:r w:rsidRPr="00840FA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0FAE">
        <w:rPr>
          <w:rFonts w:ascii="Times New Roman" w:hAnsi="Times New Roman" w:cs="Times New Roman"/>
          <w:sz w:val="28"/>
          <w:szCs w:val="28"/>
        </w:rPr>
        <w:t>й</w:t>
      </w:r>
      <w:r w:rsidRPr="00840FA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0FAE">
        <w:rPr>
          <w:rFonts w:ascii="Times New Roman" w:hAnsi="Times New Roman" w:cs="Times New Roman"/>
          <w:sz w:val="28"/>
          <w:szCs w:val="28"/>
        </w:rPr>
        <w:t>опрацювати матеріали, необхідні для виконання курсових про</w:t>
      </w:r>
      <w:r w:rsidRPr="00840FAE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840FAE">
        <w:rPr>
          <w:rFonts w:ascii="Times New Roman" w:hAnsi="Times New Roman" w:cs="Times New Roman"/>
          <w:sz w:val="28"/>
          <w:szCs w:val="28"/>
        </w:rPr>
        <w:t>ктів.</w:t>
      </w:r>
    </w:p>
    <w:p w:rsidR="00853F18" w:rsidRPr="00840FAE" w:rsidRDefault="00853F18" w:rsidP="00853F18">
      <w:pPr>
        <w:tabs>
          <w:tab w:val="left" w:pos="0"/>
        </w:tabs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40FAE">
        <w:rPr>
          <w:rFonts w:ascii="Times New Roman" w:hAnsi="Times New Roman" w:cs="Times New Roman"/>
          <w:b/>
          <w:bCs/>
          <w:sz w:val="28"/>
          <w:szCs w:val="28"/>
        </w:rPr>
        <w:lastRenderedPageBreak/>
        <w:t>Вимоги до знань та вмі</w:t>
      </w:r>
      <w:r w:rsidRPr="00840FAE">
        <w:rPr>
          <w:rFonts w:ascii="Times New Roman" w:eastAsia="Malgun Gothic Semilight" w:hAnsi="Times New Roman" w:cs="Times New Roman"/>
          <w:b/>
          <w:bCs/>
          <w:sz w:val="28"/>
          <w:szCs w:val="28"/>
        </w:rPr>
        <w:t>нь</w:t>
      </w:r>
    </w:p>
    <w:p w:rsidR="00A1304E" w:rsidRPr="00840FAE" w:rsidRDefault="00853F18" w:rsidP="00853F18">
      <w:pPr>
        <w:tabs>
          <w:tab w:val="num" w:pos="709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0FAE">
        <w:rPr>
          <w:rFonts w:ascii="Times New Roman" w:hAnsi="Times New Roman" w:cs="Times New Roman"/>
          <w:sz w:val="28"/>
          <w:szCs w:val="28"/>
        </w:rPr>
        <w:t>За пі</w:t>
      </w:r>
      <w:r w:rsidRPr="00840FAE">
        <w:rPr>
          <w:rFonts w:ascii="Times New Roman" w:eastAsia="Malgun Gothic Semilight" w:hAnsi="Times New Roman" w:cs="Times New Roman"/>
          <w:sz w:val="28"/>
          <w:szCs w:val="28"/>
        </w:rPr>
        <w:t>дсумками</w:t>
      </w:r>
      <w:r w:rsidRPr="00840FAE">
        <w:rPr>
          <w:rFonts w:ascii="Times New Roman" w:hAnsi="Times New Roman" w:cs="Times New Roman"/>
          <w:sz w:val="28"/>
          <w:szCs w:val="28"/>
        </w:rPr>
        <w:t xml:space="preserve"> </w:t>
      </w:r>
      <w:r w:rsidRPr="00840FAE">
        <w:rPr>
          <w:rFonts w:ascii="Times New Roman" w:eastAsia="Malgun Gothic Semilight" w:hAnsi="Times New Roman" w:cs="Times New Roman"/>
          <w:sz w:val="28"/>
          <w:szCs w:val="28"/>
          <w:lang w:val="uk-UA"/>
        </w:rPr>
        <w:t xml:space="preserve">виробничої </w:t>
      </w:r>
      <w:r w:rsidRPr="00840FAE">
        <w:rPr>
          <w:rFonts w:ascii="Times New Roman" w:eastAsia="Malgun Gothic Semilight" w:hAnsi="Times New Roman" w:cs="Times New Roman"/>
          <w:sz w:val="28"/>
          <w:szCs w:val="28"/>
        </w:rPr>
        <w:t>практики</w:t>
      </w:r>
      <w:r w:rsidRPr="00840FAE">
        <w:rPr>
          <w:rFonts w:ascii="Times New Roman" w:hAnsi="Times New Roman" w:cs="Times New Roman"/>
          <w:sz w:val="28"/>
          <w:szCs w:val="28"/>
        </w:rPr>
        <w:t xml:space="preserve"> </w:t>
      </w:r>
      <w:r w:rsidR="004F4180" w:rsidRPr="00840FAE">
        <w:rPr>
          <w:rFonts w:ascii="Times New Roman" w:hAnsi="Times New Roman" w:cs="Times New Roman"/>
          <w:sz w:val="28"/>
          <w:szCs w:val="28"/>
          <w:lang w:val="uk-UA"/>
        </w:rPr>
        <w:t>здобувач освіти</w:t>
      </w:r>
      <w:r w:rsidRPr="00840FAE">
        <w:rPr>
          <w:rFonts w:ascii="Times New Roman" w:hAnsi="Times New Roman" w:cs="Times New Roman"/>
          <w:sz w:val="28"/>
          <w:szCs w:val="28"/>
        </w:rPr>
        <w:t xml:space="preserve"> </w:t>
      </w:r>
      <w:r w:rsidRPr="00840FAE">
        <w:rPr>
          <w:rFonts w:ascii="Times New Roman" w:eastAsia="Malgun Gothic Semilight" w:hAnsi="Times New Roman" w:cs="Times New Roman"/>
          <w:sz w:val="28"/>
          <w:szCs w:val="28"/>
        </w:rPr>
        <w:t>повинен</w:t>
      </w:r>
      <w:r w:rsidRPr="00840F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3F18" w:rsidRPr="00840FAE" w:rsidRDefault="00853F18" w:rsidP="00853F18">
      <w:pPr>
        <w:tabs>
          <w:tab w:val="num" w:pos="709"/>
        </w:tabs>
        <w:spacing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40FAE">
        <w:rPr>
          <w:rFonts w:ascii="Times New Roman" w:hAnsi="Times New Roman" w:cs="Times New Roman"/>
          <w:b/>
          <w:bCs/>
          <w:i/>
          <w:sz w:val="28"/>
          <w:szCs w:val="28"/>
        </w:rPr>
        <w:t>знати</w:t>
      </w:r>
      <w:r w:rsidRPr="00840FAE">
        <w:rPr>
          <w:rFonts w:ascii="Times New Roman" w:hAnsi="Times New Roman" w:cs="Times New Roman"/>
          <w:i/>
          <w:sz w:val="28"/>
          <w:szCs w:val="28"/>
        </w:rPr>
        <w:t>:</w:t>
      </w:r>
    </w:p>
    <w:p w:rsidR="00AC5DE2" w:rsidRPr="00840FAE" w:rsidRDefault="00853F18" w:rsidP="00853F18">
      <w:pPr>
        <w:pStyle w:val="a5"/>
        <w:numPr>
          <w:ilvl w:val="0"/>
          <w:numId w:val="20"/>
        </w:numPr>
        <w:spacing w:line="360" w:lineRule="auto"/>
        <w:ind w:left="0" w:firstLine="567"/>
        <w:jc w:val="both"/>
        <w:rPr>
          <w:sz w:val="28"/>
          <w:szCs w:val="28"/>
          <w:lang w:val="uk-UA"/>
        </w:rPr>
      </w:pPr>
      <w:r w:rsidRPr="00840FAE">
        <w:rPr>
          <w:sz w:val="28"/>
          <w:szCs w:val="28"/>
          <w:lang w:val="uk-UA"/>
        </w:rPr>
        <w:t>основні законодавчі та нормативні документи, що регламентують діяльність підприємства та використання ним біотехнологічних процесів;</w:t>
      </w:r>
    </w:p>
    <w:p w:rsidR="00853F18" w:rsidRPr="00840FAE" w:rsidRDefault="00853F18" w:rsidP="00853F18">
      <w:pPr>
        <w:pStyle w:val="a5"/>
        <w:numPr>
          <w:ilvl w:val="0"/>
          <w:numId w:val="20"/>
        </w:numPr>
        <w:spacing w:line="360" w:lineRule="auto"/>
        <w:ind w:left="0" w:firstLine="567"/>
        <w:jc w:val="both"/>
        <w:rPr>
          <w:sz w:val="28"/>
          <w:szCs w:val="28"/>
          <w:lang w:val="uk-UA"/>
        </w:rPr>
      </w:pPr>
      <w:r w:rsidRPr="00840FAE">
        <w:rPr>
          <w:sz w:val="28"/>
          <w:szCs w:val="28"/>
          <w:lang w:val="uk-UA"/>
        </w:rPr>
        <w:t>структуру підприємства чи лабораторії, організацію та режим і вимоги його роботи;</w:t>
      </w:r>
    </w:p>
    <w:p w:rsidR="00853F18" w:rsidRPr="00840FAE" w:rsidRDefault="00853F18" w:rsidP="00853F18">
      <w:pPr>
        <w:pStyle w:val="a5"/>
        <w:numPr>
          <w:ilvl w:val="0"/>
          <w:numId w:val="20"/>
        </w:numPr>
        <w:spacing w:line="360" w:lineRule="auto"/>
        <w:ind w:left="0" w:firstLine="567"/>
        <w:jc w:val="both"/>
        <w:rPr>
          <w:sz w:val="28"/>
          <w:szCs w:val="28"/>
          <w:lang w:val="uk-UA"/>
        </w:rPr>
      </w:pPr>
      <w:r w:rsidRPr="00840FAE">
        <w:rPr>
          <w:sz w:val="28"/>
          <w:szCs w:val="28"/>
          <w:lang w:val="uk-UA"/>
        </w:rPr>
        <w:t>посадові інструкції основних категорій робітників, задіяних у біотехнологічному процесі виробництва;</w:t>
      </w:r>
    </w:p>
    <w:p w:rsidR="00853F18" w:rsidRPr="00840FAE" w:rsidRDefault="00853F18" w:rsidP="00853F18">
      <w:pPr>
        <w:pStyle w:val="a5"/>
        <w:numPr>
          <w:ilvl w:val="0"/>
          <w:numId w:val="20"/>
        </w:numPr>
        <w:spacing w:line="360" w:lineRule="auto"/>
        <w:ind w:left="0" w:firstLine="567"/>
        <w:jc w:val="both"/>
        <w:rPr>
          <w:sz w:val="28"/>
          <w:szCs w:val="28"/>
          <w:lang w:val="uk-UA"/>
        </w:rPr>
      </w:pPr>
      <w:r w:rsidRPr="00840FAE">
        <w:rPr>
          <w:sz w:val="28"/>
          <w:szCs w:val="28"/>
          <w:lang w:val="uk-UA"/>
        </w:rPr>
        <w:t>знати номенклатуру біотехнологічних продуктів та препаратів;</w:t>
      </w:r>
    </w:p>
    <w:p w:rsidR="00853F18" w:rsidRPr="00840FAE" w:rsidRDefault="00853F18" w:rsidP="00853F18">
      <w:pPr>
        <w:pStyle w:val="a5"/>
        <w:numPr>
          <w:ilvl w:val="0"/>
          <w:numId w:val="20"/>
        </w:numPr>
        <w:spacing w:line="360" w:lineRule="auto"/>
        <w:ind w:left="0" w:firstLine="567"/>
        <w:jc w:val="both"/>
        <w:rPr>
          <w:sz w:val="28"/>
          <w:szCs w:val="28"/>
          <w:lang w:val="uk-UA"/>
        </w:rPr>
      </w:pPr>
      <w:r w:rsidRPr="00840FAE">
        <w:rPr>
          <w:sz w:val="28"/>
          <w:szCs w:val="28"/>
          <w:lang w:val="uk-UA"/>
        </w:rPr>
        <w:t>володіти знаннями про основні об’єкти біотехнології та перебіг і особливості біотехнологічного процесу;</w:t>
      </w:r>
    </w:p>
    <w:p w:rsidR="00853F18" w:rsidRPr="00840FAE" w:rsidRDefault="00853F18" w:rsidP="00853F18">
      <w:pPr>
        <w:pStyle w:val="a5"/>
        <w:numPr>
          <w:ilvl w:val="0"/>
          <w:numId w:val="20"/>
        </w:numPr>
        <w:spacing w:line="360" w:lineRule="auto"/>
        <w:ind w:left="0" w:firstLine="567"/>
        <w:jc w:val="both"/>
        <w:rPr>
          <w:sz w:val="28"/>
          <w:szCs w:val="28"/>
          <w:lang w:val="uk-UA"/>
        </w:rPr>
      </w:pPr>
      <w:r w:rsidRPr="00840FAE">
        <w:rPr>
          <w:sz w:val="28"/>
          <w:szCs w:val="28"/>
          <w:lang w:val="uk-UA"/>
        </w:rPr>
        <w:t xml:space="preserve">порядок оформлення документації </w:t>
      </w:r>
      <w:r w:rsidR="00A1304E" w:rsidRPr="00840FAE">
        <w:rPr>
          <w:sz w:val="28"/>
          <w:szCs w:val="28"/>
          <w:lang w:val="uk-UA"/>
        </w:rPr>
        <w:t>у</w:t>
      </w:r>
      <w:r w:rsidRPr="00840FAE">
        <w:rPr>
          <w:sz w:val="28"/>
          <w:szCs w:val="28"/>
          <w:lang w:val="uk-UA"/>
        </w:rPr>
        <w:t xml:space="preserve"> процесі роботи на підприємстві біотехнологічного профілю.</w:t>
      </w:r>
    </w:p>
    <w:p w:rsidR="00A1304E" w:rsidRPr="00840FAE" w:rsidRDefault="00A1304E" w:rsidP="00853F18">
      <w:pPr>
        <w:pStyle w:val="a5"/>
        <w:spacing w:line="360" w:lineRule="auto"/>
        <w:ind w:left="567"/>
        <w:jc w:val="both"/>
        <w:rPr>
          <w:b/>
          <w:sz w:val="28"/>
          <w:szCs w:val="28"/>
          <w:lang w:val="uk-UA"/>
        </w:rPr>
      </w:pPr>
    </w:p>
    <w:p w:rsidR="00853F18" w:rsidRPr="00840FAE" w:rsidRDefault="00A1304E" w:rsidP="00853F18">
      <w:pPr>
        <w:pStyle w:val="a5"/>
        <w:spacing w:line="360" w:lineRule="auto"/>
        <w:ind w:left="567"/>
        <w:jc w:val="both"/>
        <w:rPr>
          <w:b/>
          <w:i/>
          <w:sz w:val="28"/>
          <w:szCs w:val="28"/>
          <w:lang w:val="uk-UA"/>
        </w:rPr>
      </w:pPr>
      <w:r w:rsidRPr="00840FAE">
        <w:rPr>
          <w:b/>
          <w:i/>
          <w:sz w:val="28"/>
          <w:szCs w:val="28"/>
          <w:lang w:val="uk-UA"/>
        </w:rPr>
        <w:t>в</w:t>
      </w:r>
      <w:r w:rsidR="00853F18" w:rsidRPr="00840FAE">
        <w:rPr>
          <w:b/>
          <w:i/>
          <w:sz w:val="28"/>
          <w:szCs w:val="28"/>
          <w:lang w:val="uk-UA"/>
        </w:rPr>
        <w:t>міти:</w:t>
      </w:r>
    </w:p>
    <w:p w:rsidR="00853F18" w:rsidRPr="00840FAE" w:rsidRDefault="00853F18" w:rsidP="00A1304E">
      <w:pPr>
        <w:pStyle w:val="a5"/>
        <w:numPr>
          <w:ilvl w:val="0"/>
          <w:numId w:val="20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840FAE">
        <w:rPr>
          <w:sz w:val="28"/>
          <w:szCs w:val="28"/>
          <w:lang w:val="uk-UA"/>
        </w:rPr>
        <w:t>здійснювати дослідження якості товарів за допомогою інструментальних та лабораторних приладів;</w:t>
      </w:r>
    </w:p>
    <w:p w:rsidR="00853F18" w:rsidRPr="00840FAE" w:rsidRDefault="00853F18" w:rsidP="00A1304E">
      <w:pPr>
        <w:pStyle w:val="a5"/>
        <w:numPr>
          <w:ilvl w:val="0"/>
          <w:numId w:val="20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840FAE">
        <w:rPr>
          <w:sz w:val="28"/>
          <w:szCs w:val="28"/>
          <w:lang w:val="uk-UA"/>
        </w:rPr>
        <w:t>забезпечувати ефективність технологій виробничих процесів із застосуванням біотехнологій, зокрема виробництв харчової галузі, ветеринарної, медичної, фармацевтичної тощо;</w:t>
      </w:r>
    </w:p>
    <w:p w:rsidR="00853F18" w:rsidRPr="00840FAE" w:rsidRDefault="00853F18" w:rsidP="00A1304E">
      <w:pPr>
        <w:pStyle w:val="a5"/>
        <w:numPr>
          <w:ilvl w:val="0"/>
          <w:numId w:val="20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840FAE">
        <w:rPr>
          <w:sz w:val="28"/>
          <w:szCs w:val="28"/>
          <w:lang w:val="uk-UA"/>
        </w:rPr>
        <w:t>здійснювати мікробіологічне вимірювання продукції та устаткування чи певних етапів виробництва;</w:t>
      </w:r>
    </w:p>
    <w:p w:rsidR="00853F18" w:rsidRPr="00840FAE" w:rsidRDefault="00853F18" w:rsidP="00A1304E">
      <w:pPr>
        <w:pStyle w:val="a5"/>
        <w:numPr>
          <w:ilvl w:val="0"/>
          <w:numId w:val="20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840FAE">
        <w:rPr>
          <w:sz w:val="28"/>
          <w:szCs w:val="28"/>
          <w:lang w:val="uk-UA"/>
        </w:rPr>
        <w:t>вести відповідну документацію;</w:t>
      </w:r>
    </w:p>
    <w:p w:rsidR="00853F18" w:rsidRPr="00840FAE" w:rsidRDefault="00853F18" w:rsidP="00A1304E">
      <w:pPr>
        <w:pStyle w:val="a5"/>
        <w:numPr>
          <w:ilvl w:val="0"/>
          <w:numId w:val="20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840FAE">
        <w:rPr>
          <w:sz w:val="28"/>
          <w:szCs w:val="28"/>
          <w:lang w:val="uk-UA"/>
        </w:rPr>
        <w:t xml:space="preserve">уміти користуватися лабораторним та виробничим обладнанням </w:t>
      </w:r>
      <w:r w:rsidR="00A1304E" w:rsidRPr="00840FAE">
        <w:rPr>
          <w:sz w:val="28"/>
          <w:szCs w:val="28"/>
          <w:lang w:val="uk-UA"/>
        </w:rPr>
        <w:t>і</w:t>
      </w:r>
      <w:r w:rsidRPr="00840FAE">
        <w:rPr>
          <w:sz w:val="28"/>
          <w:szCs w:val="28"/>
          <w:lang w:val="uk-UA"/>
        </w:rPr>
        <w:t>з дотриманням норм та правил біоетики та біобезпеки.</w:t>
      </w:r>
    </w:p>
    <w:p w:rsidR="00A1304E" w:rsidRPr="00840FAE" w:rsidRDefault="00A1304E" w:rsidP="0091698E">
      <w:pPr>
        <w:tabs>
          <w:tab w:val="num" w:pos="709"/>
        </w:tabs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40FAE">
        <w:rPr>
          <w:rFonts w:ascii="Times New Roman" w:hAnsi="Times New Roman" w:cs="Times New Roman"/>
          <w:b/>
          <w:sz w:val="28"/>
          <w:szCs w:val="28"/>
          <w:lang w:val="uk-UA"/>
        </w:rPr>
        <w:br w:type="page"/>
      </w:r>
    </w:p>
    <w:p w:rsidR="00E0080A" w:rsidRPr="00840FAE" w:rsidRDefault="00AC5DE2" w:rsidP="00840FAE">
      <w:pPr>
        <w:tabs>
          <w:tab w:val="num" w:pos="709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40FAE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ОРГАНІЗАЦІЯ ТА ПРОХОД</w:t>
      </w:r>
      <w:r w:rsidRPr="00840FAE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>Ж</w:t>
      </w:r>
      <w:r w:rsidRPr="00840FA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ЕННЯ ВИРОБНИЧОЇ ПРАКТИКИ ЗДОБУВАЧІВ ОСВІТИ </w:t>
      </w:r>
    </w:p>
    <w:p w:rsidR="003B7E9F" w:rsidRPr="00840FAE" w:rsidRDefault="004F4180" w:rsidP="00840FA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0FAE">
        <w:rPr>
          <w:rFonts w:ascii="Times New Roman" w:hAnsi="Times New Roman" w:cs="Times New Roman"/>
          <w:sz w:val="28"/>
          <w:szCs w:val="28"/>
          <w:lang w:val="uk-UA"/>
        </w:rPr>
        <w:t>Здобувачі освіти</w:t>
      </w:r>
      <w:r w:rsidR="0033473B" w:rsidRPr="00840FAE">
        <w:rPr>
          <w:rFonts w:ascii="Times New Roman" w:hAnsi="Times New Roman" w:cs="Times New Roman"/>
          <w:sz w:val="28"/>
          <w:szCs w:val="28"/>
          <w:lang w:val="uk-UA"/>
        </w:rPr>
        <w:t xml:space="preserve"> можуть самостійно, за погодженням </w:t>
      </w:r>
      <w:r w:rsidR="00A1304E" w:rsidRPr="00840FAE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33473B" w:rsidRPr="00840FAE">
        <w:rPr>
          <w:rFonts w:ascii="Times New Roman" w:hAnsi="Times New Roman" w:cs="Times New Roman"/>
          <w:sz w:val="28"/>
          <w:szCs w:val="28"/>
          <w:lang w:val="uk-UA"/>
        </w:rPr>
        <w:t>з керівництвом університету</w:t>
      </w:r>
      <w:r w:rsidR="00A1304E" w:rsidRPr="00840FA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33473B" w:rsidRPr="00840FAE">
        <w:rPr>
          <w:rFonts w:ascii="Times New Roman" w:hAnsi="Times New Roman" w:cs="Times New Roman"/>
          <w:sz w:val="28"/>
          <w:szCs w:val="28"/>
          <w:lang w:val="uk-UA"/>
        </w:rPr>
        <w:t>підібрати</w:t>
      </w:r>
      <w:r w:rsidR="0033473B" w:rsidRPr="00840FAE">
        <w:rPr>
          <w:rFonts w:ascii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="0033473B" w:rsidRPr="00840FAE">
        <w:rPr>
          <w:rFonts w:ascii="Times New Roman" w:hAnsi="Times New Roman" w:cs="Times New Roman"/>
          <w:sz w:val="28"/>
          <w:szCs w:val="28"/>
          <w:lang w:val="uk-UA"/>
        </w:rPr>
        <w:t>собі</w:t>
      </w:r>
      <w:r w:rsidR="0033473B" w:rsidRPr="00840FAE">
        <w:rPr>
          <w:rFonts w:ascii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="0033473B" w:rsidRPr="00840FAE">
        <w:rPr>
          <w:rFonts w:ascii="Times New Roman" w:hAnsi="Times New Roman" w:cs="Times New Roman"/>
          <w:sz w:val="28"/>
          <w:szCs w:val="28"/>
          <w:lang w:val="uk-UA"/>
        </w:rPr>
        <w:t>базу</w:t>
      </w:r>
      <w:r w:rsidR="0033473B" w:rsidRPr="00840FAE">
        <w:rPr>
          <w:rFonts w:ascii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="0033473B" w:rsidRPr="00840FAE">
        <w:rPr>
          <w:rFonts w:ascii="Times New Roman" w:hAnsi="Times New Roman" w:cs="Times New Roman"/>
          <w:sz w:val="28"/>
          <w:szCs w:val="28"/>
          <w:lang w:val="uk-UA"/>
        </w:rPr>
        <w:t>практики</w:t>
      </w:r>
      <w:r w:rsidR="0033473B" w:rsidRPr="00840FAE">
        <w:rPr>
          <w:rFonts w:ascii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="0033473B" w:rsidRPr="00840FAE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33473B" w:rsidRPr="00840FAE">
        <w:rPr>
          <w:rFonts w:ascii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="0033473B" w:rsidRPr="00840FAE">
        <w:rPr>
          <w:rFonts w:ascii="Times New Roman" w:hAnsi="Times New Roman" w:cs="Times New Roman"/>
          <w:sz w:val="28"/>
          <w:szCs w:val="28"/>
          <w:lang w:val="uk-UA"/>
        </w:rPr>
        <w:t>пропонувати</w:t>
      </w:r>
      <w:r w:rsidR="0033473B" w:rsidRPr="00840FAE">
        <w:rPr>
          <w:rFonts w:ascii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="0033473B" w:rsidRPr="00840FAE">
        <w:rPr>
          <w:rFonts w:ascii="Times New Roman" w:hAnsi="Times New Roman" w:cs="Times New Roman"/>
          <w:sz w:val="28"/>
          <w:szCs w:val="28"/>
          <w:lang w:val="uk-UA"/>
        </w:rPr>
        <w:t>її</w:t>
      </w:r>
      <w:r w:rsidR="0033473B" w:rsidRPr="00840FAE">
        <w:rPr>
          <w:rFonts w:ascii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="0033473B" w:rsidRPr="00840FAE">
        <w:rPr>
          <w:rFonts w:ascii="Times New Roman" w:hAnsi="Times New Roman" w:cs="Times New Roman"/>
          <w:sz w:val="28"/>
          <w:szCs w:val="28"/>
          <w:lang w:val="uk-UA"/>
        </w:rPr>
        <w:t>для</w:t>
      </w:r>
      <w:r w:rsidR="0033473B" w:rsidRPr="00840FAE">
        <w:rPr>
          <w:rFonts w:ascii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="0033473B" w:rsidRPr="00840FAE">
        <w:rPr>
          <w:rFonts w:ascii="Times New Roman" w:hAnsi="Times New Roman" w:cs="Times New Roman"/>
          <w:sz w:val="28"/>
          <w:szCs w:val="28"/>
          <w:lang w:val="uk-UA"/>
        </w:rPr>
        <w:t>використання</w:t>
      </w:r>
      <w:r w:rsidR="0033473B" w:rsidRPr="00840FAE">
        <w:rPr>
          <w:rFonts w:ascii="Times New Roman" w:hAnsi="Times New Roman" w:cs="Times New Roman"/>
          <w:spacing w:val="71"/>
          <w:sz w:val="28"/>
          <w:szCs w:val="28"/>
          <w:lang w:val="uk-UA"/>
        </w:rPr>
        <w:t xml:space="preserve"> </w:t>
      </w:r>
      <w:r w:rsidR="0033473B" w:rsidRPr="00840FAE">
        <w:rPr>
          <w:rFonts w:ascii="Times New Roman" w:hAnsi="Times New Roman" w:cs="Times New Roman"/>
          <w:sz w:val="28"/>
          <w:szCs w:val="28"/>
          <w:lang w:val="uk-UA"/>
        </w:rPr>
        <w:t>шляхом</w:t>
      </w:r>
      <w:r w:rsidR="0033473B" w:rsidRPr="00840FAE">
        <w:rPr>
          <w:rFonts w:ascii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="0033473B" w:rsidRPr="00840FAE">
        <w:rPr>
          <w:rFonts w:ascii="Times New Roman" w:hAnsi="Times New Roman" w:cs="Times New Roman"/>
          <w:sz w:val="28"/>
          <w:szCs w:val="28"/>
          <w:lang w:val="uk-UA"/>
        </w:rPr>
        <w:t>укладання</w:t>
      </w:r>
      <w:r w:rsidR="0033473B" w:rsidRPr="00840FAE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 </w:t>
      </w:r>
      <w:r w:rsidR="0033473B" w:rsidRPr="00840FAE">
        <w:rPr>
          <w:rFonts w:ascii="Times New Roman" w:hAnsi="Times New Roman" w:cs="Times New Roman"/>
          <w:sz w:val="28"/>
          <w:szCs w:val="28"/>
          <w:lang w:val="uk-UA"/>
        </w:rPr>
        <w:t>відповідного</w:t>
      </w:r>
      <w:r w:rsidR="0033473B" w:rsidRPr="00840FAE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 </w:t>
      </w:r>
      <w:r w:rsidR="0033473B" w:rsidRPr="00840FAE">
        <w:rPr>
          <w:rFonts w:ascii="Times New Roman" w:hAnsi="Times New Roman" w:cs="Times New Roman"/>
          <w:sz w:val="28"/>
          <w:szCs w:val="28"/>
          <w:lang w:val="uk-UA"/>
        </w:rPr>
        <w:t>договору.</w:t>
      </w:r>
    </w:p>
    <w:p w:rsidR="00853F18" w:rsidRPr="00840FAE" w:rsidRDefault="00853F18" w:rsidP="00840FA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53F18" w:rsidRPr="00840FAE" w:rsidRDefault="00853F18" w:rsidP="00840FAE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840FA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Загальна характеристика </w:t>
      </w:r>
      <w:r w:rsidR="00A1304E" w:rsidRPr="00840FAE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виробни</w:t>
      </w:r>
      <w:r w:rsidRPr="00840FA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чої </w:t>
      </w:r>
      <w:r w:rsidRPr="00840FAE">
        <w:rPr>
          <w:rFonts w:ascii="Times New Roman" w:eastAsia="Malgun Gothic Semilight" w:hAnsi="Times New Roman" w:cs="Times New Roman"/>
          <w:b/>
          <w:bCs/>
          <w:sz w:val="28"/>
          <w:szCs w:val="28"/>
          <w:lang w:val="uk-UA"/>
        </w:rPr>
        <w:t>практики</w:t>
      </w:r>
    </w:p>
    <w:p w:rsidR="00853F18" w:rsidRPr="00840FAE" w:rsidRDefault="00853F18" w:rsidP="00840FAE">
      <w:pPr>
        <w:spacing w:line="360" w:lineRule="auto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853F18" w:rsidRPr="00840FAE" w:rsidRDefault="00853F18" w:rsidP="00840FAE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840FA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Основні </w:t>
      </w:r>
      <w:r w:rsidRPr="00840FAE">
        <w:rPr>
          <w:rFonts w:ascii="Times New Roman" w:eastAsia="Malgun Gothic Semilight" w:hAnsi="Times New Roman" w:cs="Times New Roman"/>
          <w:b/>
          <w:bCs/>
          <w:sz w:val="28"/>
          <w:szCs w:val="28"/>
          <w:lang w:val="uk-UA"/>
        </w:rPr>
        <w:t>обов’язки</w:t>
      </w:r>
      <w:r w:rsidRPr="00840FA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840FAE">
        <w:rPr>
          <w:rFonts w:ascii="Times New Roman" w:eastAsia="Malgun Gothic Semilight" w:hAnsi="Times New Roman" w:cs="Times New Roman"/>
          <w:b/>
          <w:bCs/>
          <w:sz w:val="28"/>
          <w:szCs w:val="28"/>
          <w:lang w:val="uk-UA"/>
        </w:rPr>
        <w:t>кер</w:t>
      </w:r>
      <w:r w:rsidRPr="00840FAE">
        <w:rPr>
          <w:rFonts w:ascii="Times New Roman" w:hAnsi="Times New Roman" w:cs="Times New Roman"/>
          <w:b/>
          <w:bCs/>
          <w:sz w:val="28"/>
          <w:szCs w:val="28"/>
          <w:lang w:val="uk-UA"/>
        </w:rPr>
        <w:t>і</w:t>
      </w:r>
      <w:r w:rsidRPr="00840FAE">
        <w:rPr>
          <w:rFonts w:ascii="Times New Roman" w:eastAsia="Malgun Gothic Semilight" w:hAnsi="Times New Roman" w:cs="Times New Roman"/>
          <w:b/>
          <w:bCs/>
          <w:sz w:val="28"/>
          <w:szCs w:val="28"/>
          <w:lang w:val="uk-UA"/>
        </w:rPr>
        <w:t>вника</w:t>
      </w:r>
      <w:r w:rsidRPr="00840FA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840FAE">
        <w:rPr>
          <w:rFonts w:ascii="Times New Roman" w:eastAsia="Malgun Gothic Semilight" w:hAnsi="Times New Roman" w:cs="Times New Roman"/>
          <w:b/>
          <w:bCs/>
          <w:sz w:val="28"/>
          <w:szCs w:val="28"/>
          <w:lang w:val="uk-UA"/>
        </w:rPr>
        <w:t>практики</w:t>
      </w:r>
      <w:r w:rsidRPr="00840FA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840FAE">
        <w:rPr>
          <w:rFonts w:ascii="Times New Roman" w:eastAsia="Malgun Gothic Semilight" w:hAnsi="Times New Roman" w:cs="Times New Roman"/>
          <w:b/>
          <w:bCs/>
          <w:sz w:val="28"/>
          <w:szCs w:val="28"/>
          <w:lang w:val="uk-UA"/>
        </w:rPr>
        <w:t>та</w:t>
      </w:r>
      <w:r w:rsidRPr="00840FA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B9632F" w:rsidRPr="00840FAE">
        <w:rPr>
          <w:rFonts w:ascii="Times New Roman" w:hAnsi="Times New Roman" w:cs="Times New Roman"/>
          <w:b/>
          <w:sz w:val="28"/>
          <w:szCs w:val="28"/>
          <w:lang w:val="uk-UA"/>
        </w:rPr>
        <w:t>здобувач</w:t>
      </w:r>
      <w:r w:rsidR="00B9632F" w:rsidRPr="00840FAE">
        <w:rPr>
          <w:rFonts w:ascii="Times New Roman" w:hAnsi="Times New Roman" w:cs="Times New Roman"/>
          <w:b/>
          <w:sz w:val="28"/>
          <w:szCs w:val="28"/>
        </w:rPr>
        <w:t>і</w:t>
      </w:r>
      <w:r w:rsidR="00B9632F" w:rsidRPr="00840FAE">
        <w:rPr>
          <w:rFonts w:ascii="Times New Roman" w:eastAsia="Malgun Gothic Semilight" w:hAnsi="Times New Roman" w:cs="Times New Roman"/>
          <w:b/>
          <w:sz w:val="28"/>
          <w:szCs w:val="28"/>
        </w:rPr>
        <w:t>в</w:t>
      </w:r>
      <w:r w:rsidR="00B9632F" w:rsidRPr="00840FA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освіти</w:t>
      </w:r>
      <w:r w:rsidRPr="00840FAE">
        <w:rPr>
          <w:rFonts w:ascii="Times New Roman" w:hAnsi="Times New Roman" w:cs="Times New Roman"/>
          <w:b/>
          <w:bCs/>
          <w:sz w:val="28"/>
          <w:szCs w:val="28"/>
          <w:lang w:val="uk-UA"/>
        </w:rPr>
        <w:t>:</w:t>
      </w:r>
    </w:p>
    <w:p w:rsidR="00853F18" w:rsidRPr="00840FAE" w:rsidRDefault="00853F18" w:rsidP="00840FAE">
      <w:pPr>
        <w:spacing w:line="360" w:lineRule="auto"/>
        <w:ind w:firstLine="720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840FAE">
        <w:rPr>
          <w:rFonts w:ascii="Times New Roman" w:hAnsi="Times New Roman" w:cs="Times New Roman"/>
          <w:i/>
          <w:iCs/>
          <w:sz w:val="28"/>
          <w:szCs w:val="28"/>
          <w:lang w:val="uk-UA"/>
        </w:rPr>
        <w:t>Кері</w:t>
      </w:r>
      <w:r w:rsidRPr="00840FAE">
        <w:rPr>
          <w:rFonts w:ascii="Times New Roman" w:eastAsia="Malgun Gothic Semilight" w:hAnsi="Times New Roman" w:cs="Times New Roman"/>
          <w:i/>
          <w:iCs/>
          <w:sz w:val="28"/>
          <w:szCs w:val="28"/>
          <w:lang w:val="uk-UA"/>
        </w:rPr>
        <w:t>вник</w:t>
      </w:r>
      <w:r w:rsidRPr="00840FAE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 w:rsidRPr="00840FAE">
        <w:rPr>
          <w:rFonts w:ascii="Times New Roman" w:eastAsia="Malgun Gothic Semilight" w:hAnsi="Times New Roman" w:cs="Times New Roman"/>
          <w:i/>
          <w:iCs/>
          <w:sz w:val="28"/>
          <w:szCs w:val="28"/>
          <w:lang w:val="uk-UA"/>
        </w:rPr>
        <w:t>практики зобов’язаний</w:t>
      </w:r>
      <w:r w:rsidRPr="00840FAE">
        <w:rPr>
          <w:rFonts w:ascii="Times New Roman" w:hAnsi="Times New Roman" w:cs="Times New Roman"/>
          <w:i/>
          <w:iCs/>
          <w:sz w:val="28"/>
          <w:szCs w:val="28"/>
          <w:lang w:val="uk-UA"/>
        </w:rPr>
        <w:t>:</w:t>
      </w:r>
    </w:p>
    <w:p w:rsidR="00853F18" w:rsidRPr="00840FAE" w:rsidRDefault="00A1304E" w:rsidP="00840FAE">
      <w:pPr>
        <w:widowControl w:val="0"/>
        <w:numPr>
          <w:ilvl w:val="0"/>
          <w:numId w:val="25"/>
        </w:numPr>
        <w:tabs>
          <w:tab w:val="left" w:pos="993"/>
        </w:tabs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0FAE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853F18" w:rsidRPr="00840FAE">
        <w:rPr>
          <w:rFonts w:ascii="Times New Roman" w:hAnsi="Times New Roman" w:cs="Times New Roman"/>
          <w:sz w:val="28"/>
          <w:szCs w:val="28"/>
          <w:lang w:val="uk-UA"/>
        </w:rPr>
        <w:t xml:space="preserve">иконати контроль підготовленості місць проведення практики та екскурсійних виходів, наявності договорів про співпрацю, організаційно-правових аспектів проходження </w:t>
      </w:r>
      <w:r w:rsidRPr="00840FAE">
        <w:rPr>
          <w:rFonts w:ascii="Times New Roman" w:hAnsi="Times New Roman" w:cs="Times New Roman"/>
          <w:sz w:val="28"/>
          <w:szCs w:val="28"/>
          <w:lang w:val="uk-UA"/>
        </w:rPr>
        <w:t>виробни</w:t>
      </w:r>
      <w:r w:rsidR="00853F18" w:rsidRPr="00840FAE">
        <w:rPr>
          <w:rFonts w:ascii="Times New Roman" w:hAnsi="Times New Roman" w:cs="Times New Roman"/>
          <w:sz w:val="28"/>
          <w:szCs w:val="28"/>
          <w:lang w:val="uk-UA"/>
        </w:rPr>
        <w:t>чої практики</w:t>
      </w:r>
      <w:r w:rsidRPr="00840FAE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853F18" w:rsidRPr="00840FAE" w:rsidRDefault="00A1304E" w:rsidP="00840FAE">
      <w:pPr>
        <w:widowControl w:val="0"/>
        <w:numPr>
          <w:ilvl w:val="0"/>
          <w:numId w:val="25"/>
        </w:numPr>
        <w:tabs>
          <w:tab w:val="left" w:pos="993"/>
        </w:tabs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0FAE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853F18" w:rsidRPr="00840FAE">
        <w:rPr>
          <w:rFonts w:ascii="Times New Roman" w:hAnsi="Times New Roman" w:cs="Times New Roman"/>
          <w:sz w:val="28"/>
          <w:szCs w:val="28"/>
          <w:lang w:val="uk-UA"/>
        </w:rPr>
        <w:t>роконтролювати ознайомлення з умовами проходження практики всіх учасників процесу</w:t>
      </w:r>
      <w:r w:rsidRPr="00840FAE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853F18" w:rsidRPr="00840FAE" w:rsidRDefault="00A1304E" w:rsidP="00840FAE">
      <w:pPr>
        <w:widowControl w:val="0"/>
        <w:numPr>
          <w:ilvl w:val="0"/>
          <w:numId w:val="25"/>
        </w:numPr>
        <w:tabs>
          <w:tab w:val="left" w:pos="993"/>
        </w:tabs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0FAE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853F18" w:rsidRPr="00840FAE">
        <w:rPr>
          <w:rFonts w:ascii="Times New Roman" w:hAnsi="Times New Roman" w:cs="Times New Roman"/>
          <w:sz w:val="28"/>
          <w:szCs w:val="28"/>
          <w:lang w:val="uk-UA"/>
        </w:rPr>
        <w:t xml:space="preserve">абезпечити виконання належних організаційних заходів: провести інструктаж </w:t>
      </w:r>
      <w:r w:rsidR="00B9632F" w:rsidRPr="00840FAE">
        <w:rPr>
          <w:rFonts w:ascii="Times New Roman" w:hAnsi="Times New Roman" w:cs="Times New Roman"/>
          <w:sz w:val="28"/>
          <w:szCs w:val="28"/>
          <w:lang w:val="uk-UA"/>
        </w:rPr>
        <w:t>здобувачі</w:t>
      </w:r>
      <w:r w:rsidR="00B9632F" w:rsidRPr="00840FAE">
        <w:rPr>
          <w:rFonts w:ascii="Times New Roman" w:eastAsia="Malgun Gothic Semilight" w:hAnsi="Times New Roman" w:cs="Times New Roman"/>
          <w:sz w:val="28"/>
          <w:szCs w:val="28"/>
          <w:lang w:val="uk-UA"/>
        </w:rPr>
        <w:t>в</w:t>
      </w:r>
      <w:r w:rsidR="00B9632F" w:rsidRPr="00840FAE">
        <w:rPr>
          <w:rFonts w:ascii="Times New Roman" w:hAnsi="Times New Roman" w:cs="Times New Roman"/>
          <w:sz w:val="28"/>
          <w:szCs w:val="28"/>
          <w:lang w:val="uk-UA"/>
        </w:rPr>
        <w:t xml:space="preserve"> освіти </w:t>
      </w:r>
      <w:r w:rsidR="00853F18" w:rsidRPr="00840FAE">
        <w:rPr>
          <w:rFonts w:ascii="Times New Roman" w:hAnsi="Times New Roman" w:cs="Times New Roman"/>
          <w:sz w:val="28"/>
          <w:szCs w:val="28"/>
          <w:lang w:val="uk-UA"/>
        </w:rPr>
        <w:t xml:space="preserve">щодо </w:t>
      </w:r>
      <w:r w:rsidR="00853F18" w:rsidRPr="00840FAE">
        <w:rPr>
          <w:rFonts w:ascii="Times New Roman" w:eastAsia="Malgun Gothic Semilight" w:hAnsi="Times New Roman" w:cs="Times New Roman"/>
          <w:sz w:val="28"/>
          <w:szCs w:val="28"/>
          <w:lang w:val="uk-UA"/>
        </w:rPr>
        <w:t>порядку проходження</w:t>
      </w:r>
      <w:r w:rsidR="00853F18" w:rsidRPr="00840F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40FAE">
        <w:rPr>
          <w:rFonts w:ascii="Times New Roman" w:hAnsi="Times New Roman" w:cs="Times New Roman"/>
          <w:sz w:val="28"/>
          <w:szCs w:val="28"/>
          <w:lang w:val="uk-UA"/>
        </w:rPr>
        <w:t>виробни</w:t>
      </w:r>
      <w:r w:rsidR="00853F18" w:rsidRPr="00840FAE">
        <w:rPr>
          <w:rFonts w:ascii="Times New Roman" w:hAnsi="Times New Roman" w:cs="Times New Roman"/>
          <w:sz w:val="28"/>
          <w:szCs w:val="28"/>
          <w:lang w:val="uk-UA"/>
        </w:rPr>
        <w:t xml:space="preserve">чої </w:t>
      </w:r>
      <w:r w:rsidR="00853F18" w:rsidRPr="00840FAE">
        <w:rPr>
          <w:rFonts w:ascii="Times New Roman" w:eastAsia="Malgun Gothic Semilight" w:hAnsi="Times New Roman" w:cs="Times New Roman"/>
          <w:sz w:val="28"/>
          <w:szCs w:val="28"/>
          <w:lang w:val="uk-UA"/>
        </w:rPr>
        <w:t>практики</w:t>
      </w:r>
      <w:r w:rsidR="00853F18" w:rsidRPr="00840FAE">
        <w:rPr>
          <w:rFonts w:ascii="Times New Roman" w:hAnsi="Times New Roman" w:cs="Times New Roman"/>
          <w:sz w:val="28"/>
          <w:szCs w:val="28"/>
          <w:lang w:val="uk-UA"/>
        </w:rPr>
        <w:t xml:space="preserve">, інструктаж </w:t>
      </w:r>
      <w:r w:rsidRPr="00840FAE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853F18" w:rsidRPr="00840FAE">
        <w:rPr>
          <w:rFonts w:ascii="Times New Roman" w:hAnsi="Times New Roman" w:cs="Times New Roman"/>
          <w:sz w:val="28"/>
          <w:szCs w:val="28"/>
          <w:lang w:val="uk-UA"/>
        </w:rPr>
        <w:t xml:space="preserve">з техніки безпеки, роздати </w:t>
      </w:r>
      <w:r w:rsidR="004F4180" w:rsidRPr="00840FAE">
        <w:rPr>
          <w:rFonts w:ascii="Times New Roman" w:hAnsi="Times New Roman" w:cs="Times New Roman"/>
          <w:sz w:val="28"/>
          <w:szCs w:val="28"/>
          <w:lang w:val="uk-UA"/>
        </w:rPr>
        <w:t>здобувачам освіти</w:t>
      </w:r>
      <w:r w:rsidR="00853F18" w:rsidRPr="00840FAE">
        <w:rPr>
          <w:rFonts w:ascii="Times New Roman" w:hAnsi="Times New Roman" w:cs="Times New Roman"/>
          <w:sz w:val="28"/>
          <w:szCs w:val="28"/>
          <w:lang w:val="uk-UA"/>
        </w:rPr>
        <w:t xml:space="preserve"> та роз’яснити порядок роботи з документами (</w:t>
      </w:r>
      <w:r w:rsidR="00853F18" w:rsidRPr="00840FAE">
        <w:rPr>
          <w:rFonts w:ascii="Times New Roman" w:eastAsia="Malgun Gothic Semilight" w:hAnsi="Times New Roman" w:cs="Times New Roman"/>
          <w:sz w:val="28"/>
          <w:szCs w:val="28"/>
          <w:lang w:val="uk-UA"/>
        </w:rPr>
        <w:t>щоденники практики</w:t>
      </w:r>
      <w:r w:rsidR="00853F18" w:rsidRPr="00840FA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853F18" w:rsidRPr="00840FAE">
        <w:rPr>
          <w:rFonts w:ascii="Times New Roman" w:eastAsia="Malgun Gothic Semilight" w:hAnsi="Times New Roman" w:cs="Times New Roman"/>
          <w:sz w:val="28"/>
          <w:szCs w:val="28"/>
          <w:lang w:val="uk-UA"/>
        </w:rPr>
        <w:t>календарний</w:t>
      </w:r>
      <w:r w:rsidR="00853F18" w:rsidRPr="00840F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53F18" w:rsidRPr="00840FAE">
        <w:rPr>
          <w:rFonts w:ascii="Times New Roman" w:eastAsia="Malgun Gothic Semilight" w:hAnsi="Times New Roman" w:cs="Times New Roman"/>
          <w:sz w:val="28"/>
          <w:szCs w:val="28"/>
          <w:lang w:val="uk-UA"/>
        </w:rPr>
        <w:t>план практики</w:t>
      </w:r>
      <w:r w:rsidR="00853F18" w:rsidRPr="00840FAE">
        <w:rPr>
          <w:rFonts w:ascii="Times New Roman" w:hAnsi="Times New Roman" w:cs="Times New Roman"/>
          <w:sz w:val="28"/>
          <w:szCs w:val="28"/>
          <w:lang w:val="uk-UA"/>
        </w:rPr>
        <w:t>, і</w:t>
      </w:r>
      <w:r w:rsidR="00853F18" w:rsidRPr="00840FAE">
        <w:rPr>
          <w:rFonts w:ascii="Times New Roman" w:eastAsia="Malgun Gothic Semilight" w:hAnsi="Times New Roman" w:cs="Times New Roman"/>
          <w:sz w:val="28"/>
          <w:szCs w:val="28"/>
          <w:lang w:val="uk-UA"/>
        </w:rPr>
        <w:t>ндив</w:t>
      </w:r>
      <w:r w:rsidR="00853F18" w:rsidRPr="00840FAE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853F18" w:rsidRPr="00840FAE">
        <w:rPr>
          <w:rFonts w:ascii="Times New Roman" w:eastAsia="Malgun Gothic Semilight" w:hAnsi="Times New Roman" w:cs="Times New Roman"/>
          <w:sz w:val="28"/>
          <w:szCs w:val="28"/>
          <w:lang w:val="uk-UA"/>
        </w:rPr>
        <w:t>дуальне</w:t>
      </w:r>
      <w:r w:rsidR="00853F18" w:rsidRPr="00840F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53F18" w:rsidRPr="00840FAE">
        <w:rPr>
          <w:rFonts w:ascii="Times New Roman" w:eastAsia="Malgun Gothic Semilight" w:hAnsi="Times New Roman" w:cs="Times New Roman"/>
          <w:sz w:val="28"/>
          <w:szCs w:val="28"/>
          <w:lang w:val="uk-UA"/>
        </w:rPr>
        <w:t>завдання</w:t>
      </w:r>
      <w:r w:rsidR="00853F18" w:rsidRPr="00840F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53F18" w:rsidRPr="00840FAE">
        <w:rPr>
          <w:rFonts w:ascii="Times New Roman" w:eastAsia="Malgun Gothic Semilight" w:hAnsi="Times New Roman" w:cs="Times New Roman"/>
          <w:sz w:val="28"/>
          <w:szCs w:val="28"/>
          <w:lang w:val="uk-UA"/>
        </w:rPr>
        <w:t>та</w:t>
      </w:r>
      <w:r w:rsidR="00853F18" w:rsidRPr="00840FAE">
        <w:rPr>
          <w:rFonts w:ascii="Times New Roman" w:hAnsi="Times New Roman" w:cs="Times New Roman"/>
          <w:sz w:val="28"/>
          <w:szCs w:val="28"/>
          <w:lang w:val="uk-UA"/>
        </w:rPr>
        <w:t xml:space="preserve"> і</w:t>
      </w:r>
      <w:r w:rsidR="00853F18" w:rsidRPr="00840FAE">
        <w:rPr>
          <w:rFonts w:ascii="Times New Roman" w:eastAsia="Malgun Gothic Semilight" w:hAnsi="Times New Roman" w:cs="Times New Roman"/>
          <w:sz w:val="28"/>
          <w:szCs w:val="28"/>
          <w:lang w:val="uk-UA"/>
        </w:rPr>
        <w:t>нш</w:t>
      </w:r>
      <w:r w:rsidR="00853F18" w:rsidRPr="00840FAE">
        <w:rPr>
          <w:rFonts w:ascii="Times New Roman" w:hAnsi="Times New Roman" w:cs="Times New Roman"/>
          <w:sz w:val="28"/>
          <w:szCs w:val="28"/>
          <w:lang w:val="uk-UA"/>
        </w:rPr>
        <w:t xml:space="preserve">і </w:t>
      </w:r>
      <w:r w:rsidR="00853F18" w:rsidRPr="00840FAE">
        <w:rPr>
          <w:rFonts w:ascii="Times New Roman" w:eastAsia="Malgun Gothic Semilight" w:hAnsi="Times New Roman" w:cs="Times New Roman"/>
          <w:sz w:val="28"/>
          <w:szCs w:val="28"/>
          <w:lang w:val="uk-UA"/>
        </w:rPr>
        <w:t>методичн</w:t>
      </w:r>
      <w:r w:rsidR="00853F18" w:rsidRPr="00840FAE">
        <w:rPr>
          <w:rFonts w:ascii="Times New Roman" w:hAnsi="Times New Roman" w:cs="Times New Roman"/>
          <w:sz w:val="28"/>
          <w:szCs w:val="28"/>
          <w:lang w:val="uk-UA"/>
        </w:rPr>
        <w:t xml:space="preserve">і </w:t>
      </w:r>
      <w:r w:rsidR="00853F18" w:rsidRPr="00840FAE">
        <w:rPr>
          <w:rFonts w:ascii="Times New Roman" w:eastAsia="Malgun Gothic Semilight" w:hAnsi="Times New Roman" w:cs="Times New Roman"/>
          <w:sz w:val="28"/>
          <w:szCs w:val="28"/>
          <w:lang w:val="uk-UA"/>
        </w:rPr>
        <w:t>рекомен</w:t>
      </w:r>
      <w:r w:rsidR="00853F18" w:rsidRPr="00840FAE">
        <w:rPr>
          <w:rFonts w:ascii="Times New Roman" w:hAnsi="Times New Roman" w:cs="Times New Roman"/>
          <w:sz w:val="28"/>
          <w:szCs w:val="28"/>
          <w:lang w:val="uk-UA"/>
        </w:rPr>
        <w:t>дації)</w:t>
      </w:r>
      <w:r w:rsidRPr="00840FAE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853F18" w:rsidRPr="00840FAE" w:rsidRDefault="00A1304E" w:rsidP="00840FAE">
      <w:pPr>
        <w:widowControl w:val="0"/>
        <w:numPr>
          <w:ilvl w:val="0"/>
          <w:numId w:val="25"/>
        </w:numPr>
        <w:tabs>
          <w:tab w:val="left" w:pos="993"/>
        </w:tabs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0FAE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853F18" w:rsidRPr="00840FAE">
        <w:rPr>
          <w:rFonts w:ascii="Times New Roman" w:hAnsi="Times New Roman" w:cs="Times New Roman"/>
          <w:sz w:val="28"/>
          <w:szCs w:val="28"/>
          <w:lang w:val="uk-UA"/>
        </w:rPr>
        <w:t>ові</w:t>
      </w:r>
      <w:r w:rsidR="00853F18" w:rsidRPr="00840FAE">
        <w:rPr>
          <w:rFonts w:ascii="Times New Roman" w:eastAsia="Malgun Gothic Semilight" w:hAnsi="Times New Roman" w:cs="Times New Roman"/>
          <w:sz w:val="28"/>
          <w:szCs w:val="28"/>
          <w:lang w:val="uk-UA"/>
        </w:rPr>
        <w:t xml:space="preserve">домити </w:t>
      </w:r>
      <w:r w:rsidR="00B9632F" w:rsidRPr="00840FAE">
        <w:rPr>
          <w:rFonts w:ascii="Times New Roman" w:hAnsi="Times New Roman" w:cs="Times New Roman"/>
          <w:sz w:val="28"/>
          <w:szCs w:val="28"/>
          <w:lang w:val="uk-UA"/>
        </w:rPr>
        <w:t>здобувач</w:t>
      </w:r>
      <w:r w:rsidR="00B9632F" w:rsidRPr="00840FAE">
        <w:rPr>
          <w:rFonts w:ascii="Times New Roman" w:hAnsi="Times New Roman" w:cs="Times New Roman"/>
          <w:sz w:val="28"/>
          <w:szCs w:val="28"/>
        </w:rPr>
        <w:t>і</w:t>
      </w:r>
      <w:r w:rsidR="00B9632F" w:rsidRPr="00840FAE">
        <w:rPr>
          <w:rFonts w:ascii="Times New Roman" w:eastAsia="Malgun Gothic Semilight" w:hAnsi="Times New Roman" w:cs="Times New Roman"/>
          <w:sz w:val="28"/>
          <w:szCs w:val="28"/>
        </w:rPr>
        <w:t>в</w:t>
      </w:r>
      <w:r w:rsidR="00B9632F" w:rsidRPr="00840FAE">
        <w:rPr>
          <w:rFonts w:ascii="Times New Roman" w:hAnsi="Times New Roman" w:cs="Times New Roman"/>
          <w:sz w:val="28"/>
          <w:szCs w:val="28"/>
          <w:lang w:val="uk-UA"/>
        </w:rPr>
        <w:t xml:space="preserve"> освіти</w:t>
      </w:r>
      <w:r w:rsidR="00B9632F" w:rsidRPr="00840FAE">
        <w:rPr>
          <w:rFonts w:ascii="Times New Roman" w:hAnsi="Times New Roman" w:cs="Times New Roman"/>
          <w:sz w:val="28"/>
          <w:szCs w:val="28"/>
        </w:rPr>
        <w:t xml:space="preserve"> </w:t>
      </w:r>
      <w:r w:rsidR="00853F18" w:rsidRPr="00840FAE">
        <w:rPr>
          <w:rFonts w:ascii="Times New Roman" w:eastAsia="Malgun Gothic Semilight" w:hAnsi="Times New Roman" w:cs="Times New Roman"/>
          <w:sz w:val="28"/>
          <w:szCs w:val="28"/>
          <w:lang w:val="uk-UA"/>
        </w:rPr>
        <w:t>про форму</w:t>
      </w:r>
      <w:r w:rsidR="00853F18" w:rsidRPr="00840F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53F18" w:rsidRPr="00840FAE">
        <w:rPr>
          <w:rFonts w:ascii="Times New Roman" w:eastAsia="Malgun Gothic Semilight" w:hAnsi="Times New Roman" w:cs="Times New Roman"/>
          <w:sz w:val="28"/>
          <w:szCs w:val="28"/>
          <w:lang w:val="uk-UA"/>
        </w:rPr>
        <w:t>зв</w:t>
      </w:r>
      <w:r w:rsidR="00853F18" w:rsidRPr="00840FAE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853F18" w:rsidRPr="00840FAE">
        <w:rPr>
          <w:rFonts w:ascii="Times New Roman" w:eastAsia="Malgun Gothic Semilight" w:hAnsi="Times New Roman" w:cs="Times New Roman"/>
          <w:sz w:val="28"/>
          <w:szCs w:val="28"/>
          <w:lang w:val="uk-UA"/>
        </w:rPr>
        <w:t>тност</w:t>
      </w:r>
      <w:r w:rsidR="00853F18" w:rsidRPr="00840FAE">
        <w:rPr>
          <w:rFonts w:ascii="Times New Roman" w:hAnsi="Times New Roman" w:cs="Times New Roman"/>
          <w:sz w:val="28"/>
          <w:szCs w:val="28"/>
          <w:lang w:val="uk-UA"/>
        </w:rPr>
        <w:t xml:space="preserve">і після проходження </w:t>
      </w:r>
      <w:r w:rsidRPr="00840FAE">
        <w:rPr>
          <w:rFonts w:ascii="Times New Roman" w:hAnsi="Times New Roman" w:cs="Times New Roman"/>
          <w:sz w:val="28"/>
          <w:szCs w:val="28"/>
          <w:lang w:val="uk-UA"/>
        </w:rPr>
        <w:t>виробни</w:t>
      </w:r>
      <w:r w:rsidR="00853F18" w:rsidRPr="00840FAE">
        <w:rPr>
          <w:rFonts w:ascii="Times New Roman" w:hAnsi="Times New Roman" w:cs="Times New Roman"/>
          <w:sz w:val="28"/>
          <w:szCs w:val="28"/>
          <w:lang w:val="uk-UA"/>
        </w:rPr>
        <w:t>чої практики – повернення заповненого щоденника практики, складання та подання звіту про проходження практики, оформлення зібраних польових матеріалів</w:t>
      </w:r>
      <w:r w:rsidRPr="00840FAE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853F18" w:rsidRPr="00840FAE" w:rsidRDefault="00A1304E" w:rsidP="00840FAE">
      <w:pPr>
        <w:widowControl w:val="0"/>
        <w:numPr>
          <w:ilvl w:val="0"/>
          <w:numId w:val="25"/>
        </w:numPr>
        <w:tabs>
          <w:tab w:val="left" w:pos="993"/>
        </w:tabs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0FAE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853F18" w:rsidRPr="00840FAE">
        <w:rPr>
          <w:rFonts w:ascii="Times New Roman" w:hAnsi="Times New Roman" w:cs="Times New Roman"/>
          <w:sz w:val="28"/>
          <w:szCs w:val="28"/>
          <w:lang w:val="uk-UA"/>
        </w:rPr>
        <w:t xml:space="preserve">абезпечити високу якість </w:t>
      </w:r>
      <w:r w:rsidRPr="00840FAE">
        <w:rPr>
          <w:rFonts w:ascii="Times New Roman" w:hAnsi="Times New Roman" w:cs="Times New Roman"/>
          <w:sz w:val="28"/>
          <w:szCs w:val="28"/>
          <w:lang w:val="uk-UA"/>
        </w:rPr>
        <w:t>виробни</w:t>
      </w:r>
      <w:r w:rsidR="00853F18" w:rsidRPr="00840FAE">
        <w:rPr>
          <w:rFonts w:ascii="Times New Roman" w:hAnsi="Times New Roman" w:cs="Times New Roman"/>
          <w:sz w:val="28"/>
          <w:szCs w:val="28"/>
          <w:lang w:val="uk-UA"/>
        </w:rPr>
        <w:t xml:space="preserve">чої практики та дотримання </w:t>
      </w:r>
      <w:r w:rsidR="004F4180" w:rsidRPr="00840FAE">
        <w:rPr>
          <w:rFonts w:ascii="Times New Roman" w:hAnsi="Times New Roman" w:cs="Times New Roman"/>
          <w:sz w:val="28"/>
          <w:szCs w:val="28"/>
          <w:lang w:val="uk-UA"/>
        </w:rPr>
        <w:t>здобувачами освіти</w:t>
      </w:r>
      <w:r w:rsidR="00853F18" w:rsidRPr="00840FAE">
        <w:rPr>
          <w:rFonts w:ascii="Times New Roman" w:hAnsi="Times New Roman" w:cs="Times New Roman"/>
          <w:sz w:val="28"/>
          <w:szCs w:val="28"/>
          <w:lang w:val="uk-UA"/>
        </w:rPr>
        <w:t xml:space="preserve"> техніки безпеки, проходження всіх необхідних та належних інструктажів </w:t>
      </w:r>
      <w:r w:rsidRPr="00840FAE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853F18" w:rsidRPr="00840FAE">
        <w:rPr>
          <w:rFonts w:ascii="Times New Roman" w:hAnsi="Times New Roman" w:cs="Times New Roman"/>
          <w:sz w:val="28"/>
          <w:szCs w:val="28"/>
          <w:lang w:val="uk-UA"/>
        </w:rPr>
        <w:t>з техніки безпеки та охорони праці, дотримання безпечних умов проходження практики</w:t>
      </w:r>
      <w:r w:rsidRPr="00840FAE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853F18" w:rsidRPr="00840FAE" w:rsidRDefault="00A1304E" w:rsidP="00840FAE">
      <w:pPr>
        <w:widowControl w:val="0"/>
        <w:numPr>
          <w:ilvl w:val="0"/>
          <w:numId w:val="25"/>
        </w:numPr>
        <w:tabs>
          <w:tab w:val="left" w:pos="993"/>
        </w:tabs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0FAE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853F18" w:rsidRPr="00840FAE">
        <w:rPr>
          <w:rFonts w:ascii="Times New Roman" w:hAnsi="Times New Roman" w:cs="Times New Roman"/>
          <w:sz w:val="28"/>
          <w:szCs w:val="28"/>
          <w:lang w:val="uk-UA"/>
        </w:rPr>
        <w:t xml:space="preserve">онтролювати дотримання </w:t>
      </w:r>
      <w:r w:rsidR="004F4180" w:rsidRPr="00840FAE">
        <w:rPr>
          <w:rFonts w:ascii="Times New Roman" w:hAnsi="Times New Roman" w:cs="Times New Roman"/>
          <w:sz w:val="28"/>
          <w:szCs w:val="28"/>
          <w:lang w:val="uk-UA"/>
        </w:rPr>
        <w:t>здобувачами освіти</w:t>
      </w:r>
      <w:r w:rsidR="00853F18" w:rsidRPr="00840FAE">
        <w:rPr>
          <w:rFonts w:ascii="Times New Roman" w:hAnsi="Times New Roman" w:cs="Times New Roman"/>
          <w:sz w:val="28"/>
          <w:szCs w:val="28"/>
          <w:lang w:val="uk-UA"/>
        </w:rPr>
        <w:t xml:space="preserve"> правил поведінки під час проходження </w:t>
      </w:r>
      <w:r w:rsidRPr="00840FAE">
        <w:rPr>
          <w:rFonts w:ascii="Times New Roman" w:hAnsi="Times New Roman" w:cs="Times New Roman"/>
          <w:sz w:val="28"/>
          <w:szCs w:val="28"/>
          <w:lang w:val="uk-UA"/>
        </w:rPr>
        <w:t>виробни</w:t>
      </w:r>
      <w:r w:rsidR="00853F18" w:rsidRPr="00840FAE">
        <w:rPr>
          <w:rFonts w:ascii="Times New Roman" w:hAnsi="Times New Roman" w:cs="Times New Roman"/>
          <w:sz w:val="28"/>
          <w:szCs w:val="28"/>
          <w:lang w:val="uk-UA"/>
        </w:rPr>
        <w:t xml:space="preserve">чої практики, вести табель відвідування та </w:t>
      </w:r>
      <w:r w:rsidR="00853F18" w:rsidRPr="00840FAE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проміжний контроль етапів </w:t>
      </w:r>
      <w:r w:rsidRPr="00840FAE">
        <w:rPr>
          <w:rFonts w:ascii="Times New Roman" w:hAnsi="Times New Roman" w:cs="Times New Roman"/>
          <w:sz w:val="28"/>
          <w:szCs w:val="28"/>
          <w:lang w:val="uk-UA"/>
        </w:rPr>
        <w:t>виробни</w:t>
      </w:r>
      <w:r w:rsidR="00853F18" w:rsidRPr="00840FAE">
        <w:rPr>
          <w:rFonts w:ascii="Times New Roman" w:hAnsi="Times New Roman" w:cs="Times New Roman"/>
          <w:sz w:val="28"/>
          <w:szCs w:val="28"/>
          <w:lang w:val="uk-UA"/>
        </w:rPr>
        <w:t>чої практики</w:t>
      </w:r>
      <w:r w:rsidRPr="00840FAE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853F18" w:rsidRPr="00840FAE" w:rsidRDefault="00A1304E" w:rsidP="00840FAE">
      <w:pPr>
        <w:widowControl w:val="0"/>
        <w:numPr>
          <w:ilvl w:val="0"/>
          <w:numId w:val="25"/>
        </w:numPr>
        <w:tabs>
          <w:tab w:val="left" w:pos="993"/>
        </w:tabs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0FAE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853F18" w:rsidRPr="00840FAE">
        <w:rPr>
          <w:rFonts w:ascii="Times New Roman" w:hAnsi="Times New Roman" w:cs="Times New Roman"/>
          <w:sz w:val="28"/>
          <w:szCs w:val="28"/>
          <w:lang w:val="uk-UA"/>
        </w:rPr>
        <w:t xml:space="preserve">ісля завершення практики організувати заліковий контроль засвоєння програми практики, зібрати щоденники практики та перевірити правильність їхнього оформлення, оформити звіт </w:t>
      </w:r>
      <w:r w:rsidRPr="00840FAE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853F18" w:rsidRPr="00840FAE">
        <w:rPr>
          <w:rFonts w:ascii="Times New Roman" w:hAnsi="Times New Roman" w:cs="Times New Roman"/>
          <w:sz w:val="28"/>
          <w:szCs w:val="28"/>
          <w:lang w:val="uk-UA"/>
        </w:rPr>
        <w:t xml:space="preserve">проходження практики, подати до деканату всі необхідні звітні матеріали, зокрема й </w:t>
      </w:r>
      <w:r w:rsidR="00853F18" w:rsidRPr="00840FAE">
        <w:rPr>
          <w:rFonts w:ascii="Times New Roman" w:eastAsia="Malgun Gothic Semilight" w:hAnsi="Times New Roman" w:cs="Times New Roman"/>
          <w:sz w:val="28"/>
          <w:szCs w:val="28"/>
          <w:lang w:val="uk-UA"/>
        </w:rPr>
        <w:t>зауваження та</w:t>
      </w:r>
      <w:r w:rsidR="00853F18" w:rsidRPr="00840F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53F18" w:rsidRPr="00840FAE">
        <w:rPr>
          <w:rFonts w:ascii="Times New Roman" w:eastAsia="Malgun Gothic Semilight" w:hAnsi="Times New Roman" w:cs="Times New Roman"/>
          <w:sz w:val="28"/>
          <w:szCs w:val="28"/>
          <w:lang w:val="uk-UA"/>
        </w:rPr>
        <w:t>пропозиц</w:t>
      </w:r>
      <w:r w:rsidR="00853F18" w:rsidRPr="00840FAE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853F18" w:rsidRPr="00840FAE">
        <w:rPr>
          <w:rFonts w:ascii="Times New Roman" w:eastAsia="Malgun Gothic Semilight" w:hAnsi="Times New Roman" w:cs="Times New Roman"/>
          <w:sz w:val="28"/>
          <w:szCs w:val="28"/>
          <w:lang w:val="uk-UA"/>
        </w:rPr>
        <w:t>ї щодо</w:t>
      </w:r>
      <w:r w:rsidR="00853F18" w:rsidRPr="00840F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53F18" w:rsidRPr="00840FAE">
        <w:rPr>
          <w:rFonts w:ascii="Times New Roman" w:eastAsia="Malgun Gothic Semilight" w:hAnsi="Times New Roman" w:cs="Times New Roman"/>
          <w:sz w:val="28"/>
          <w:szCs w:val="28"/>
          <w:lang w:val="uk-UA"/>
        </w:rPr>
        <w:t>пол</w:t>
      </w:r>
      <w:r w:rsidR="00853F18" w:rsidRPr="00840FAE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853F18" w:rsidRPr="00840FAE">
        <w:rPr>
          <w:rFonts w:ascii="Times New Roman" w:eastAsia="Malgun Gothic Semilight" w:hAnsi="Times New Roman" w:cs="Times New Roman"/>
          <w:sz w:val="28"/>
          <w:szCs w:val="28"/>
          <w:lang w:val="uk-UA"/>
        </w:rPr>
        <w:t>пшення</w:t>
      </w:r>
      <w:r w:rsidR="00853F18" w:rsidRPr="00840F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53F18" w:rsidRPr="00840FAE">
        <w:rPr>
          <w:rFonts w:ascii="Times New Roman" w:eastAsia="Malgun Gothic Semilight" w:hAnsi="Times New Roman" w:cs="Times New Roman"/>
          <w:sz w:val="28"/>
          <w:szCs w:val="28"/>
          <w:lang w:val="uk-UA"/>
        </w:rPr>
        <w:t>практики</w:t>
      </w:r>
      <w:r w:rsidR="00853F18" w:rsidRPr="00840F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9632F" w:rsidRPr="00840FAE">
        <w:rPr>
          <w:rFonts w:ascii="Times New Roman" w:hAnsi="Times New Roman" w:cs="Times New Roman"/>
          <w:sz w:val="28"/>
          <w:szCs w:val="28"/>
          <w:lang w:val="uk-UA"/>
        </w:rPr>
        <w:t>здобувач</w:t>
      </w:r>
      <w:r w:rsidR="00B9632F" w:rsidRPr="00840FAE">
        <w:rPr>
          <w:rFonts w:ascii="Times New Roman" w:hAnsi="Times New Roman" w:cs="Times New Roman"/>
          <w:sz w:val="28"/>
          <w:szCs w:val="28"/>
        </w:rPr>
        <w:t>і</w:t>
      </w:r>
      <w:r w:rsidR="00B9632F" w:rsidRPr="00840FAE">
        <w:rPr>
          <w:rFonts w:ascii="Times New Roman" w:eastAsia="Malgun Gothic Semilight" w:hAnsi="Times New Roman" w:cs="Times New Roman"/>
          <w:sz w:val="28"/>
          <w:szCs w:val="28"/>
        </w:rPr>
        <w:t>в</w:t>
      </w:r>
      <w:r w:rsidR="00B9632F" w:rsidRPr="00840FAE">
        <w:rPr>
          <w:rFonts w:ascii="Times New Roman" w:hAnsi="Times New Roman" w:cs="Times New Roman"/>
          <w:sz w:val="28"/>
          <w:szCs w:val="28"/>
          <w:lang w:val="uk-UA"/>
        </w:rPr>
        <w:t xml:space="preserve"> освіти</w:t>
      </w:r>
      <w:r w:rsidR="00853F18" w:rsidRPr="00840FA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853F18" w:rsidRPr="00840FAE" w:rsidRDefault="00853F18" w:rsidP="00840FAE">
      <w:pPr>
        <w:spacing w:line="36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</w:p>
    <w:p w:rsidR="00853F18" w:rsidRPr="00840FAE" w:rsidRDefault="00B9632F" w:rsidP="00840FAE">
      <w:pPr>
        <w:spacing w:line="36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840FAE">
        <w:rPr>
          <w:rFonts w:ascii="Times New Roman" w:hAnsi="Times New Roman" w:cs="Times New Roman"/>
          <w:i/>
          <w:sz w:val="28"/>
          <w:szCs w:val="28"/>
          <w:lang w:val="uk-UA"/>
        </w:rPr>
        <w:t>Здобувач</w:t>
      </w:r>
      <w:r w:rsidRPr="00840FAE">
        <w:rPr>
          <w:rFonts w:ascii="Times New Roman" w:hAnsi="Times New Roman" w:cs="Times New Roman"/>
          <w:i/>
          <w:sz w:val="28"/>
          <w:szCs w:val="28"/>
        </w:rPr>
        <w:t>і</w:t>
      </w:r>
      <w:r w:rsidRPr="00840FA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освіти</w:t>
      </w:r>
      <w:r w:rsidR="00853F18" w:rsidRPr="00840FAE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під час виконання </w:t>
      </w:r>
      <w:r w:rsidR="00A1304E" w:rsidRPr="00840FAE">
        <w:rPr>
          <w:rFonts w:ascii="Times New Roman" w:eastAsia="Malgun Gothic Semilight" w:hAnsi="Times New Roman" w:cs="Times New Roman"/>
          <w:i/>
          <w:iCs/>
          <w:sz w:val="28"/>
          <w:szCs w:val="28"/>
          <w:lang w:val="uk-UA"/>
        </w:rPr>
        <w:t>виробни</w:t>
      </w:r>
      <w:r w:rsidR="00853F18" w:rsidRPr="00840FAE">
        <w:rPr>
          <w:rFonts w:ascii="Times New Roman" w:eastAsia="Malgun Gothic Semilight" w:hAnsi="Times New Roman" w:cs="Times New Roman"/>
          <w:i/>
          <w:iCs/>
          <w:sz w:val="28"/>
          <w:szCs w:val="28"/>
          <w:lang w:val="uk-UA"/>
        </w:rPr>
        <w:t>чої практики</w:t>
      </w:r>
      <w:r w:rsidR="00853F18" w:rsidRPr="00840FAE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 w:rsidR="00853F18" w:rsidRPr="00840FAE">
        <w:rPr>
          <w:rFonts w:ascii="Times New Roman" w:eastAsia="Malgun Gothic Semilight" w:hAnsi="Times New Roman" w:cs="Times New Roman"/>
          <w:i/>
          <w:iCs/>
          <w:sz w:val="28"/>
          <w:szCs w:val="28"/>
          <w:lang w:val="uk-UA"/>
        </w:rPr>
        <w:t>зобов’язан</w:t>
      </w:r>
      <w:r w:rsidR="00853F18" w:rsidRPr="00840FAE">
        <w:rPr>
          <w:rFonts w:ascii="Times New Roman" w:hAnsi="Times New Roman" w:cs="Times New Roman"/>
          <w:i/>
          <w:iCs/>
          <w:sz w:val="28"/>
          <w:szCs w:val="28"/>
          <w:lang w:val="uk-UA"/>
        </w:rPr>
        <w:t>і:</w:t>
      </w:r>
    </w:p>
    <w:p w:rsidR="00853F18" w:rsidRPr="00840FAE" w:rsidRDefault="00B9632F" w:rsidP="00840FAE">
      <w:pPr>
        <w:widowControl w:val="0"/>
        <w:numPr>
          <w:ilvl w:val="0"/>
          <w:numId w:val="24"/>
        </w:numPr>
        <w:tabs>
          <w:tab w:val="left" w:pos="993"/>
        </w:tabs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0FAE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853F18" w:rsidRPr="00840FAE">
        <w:rPr>
          <w:rFonts w:ascii="Times New Roman" w:hAnsi="Times New Roman" w:cs="Times New Roman"/>
          <w:sz w:val="28"/>
          <w:szCs w:val="28"/>
          <w:lang w:val="uk-UA"/>
        </w:rPr>
        <w:t>о початку практики одержати ві</w:t>
      </w:r>
      <w:r w:rsidR="00853F18" w:rsidRPr="00840FAE">
        <w:rPr>
          <w:rFonts w:ascii="Times New Roman" w:eastAsia="Malgun Gothic Semilight" w:hAnsi="Times New Roman" w:cs="Times New Roman"/>
          <w:sz w:val="28"/>
          <w:szCs w:val="28"/>
          <w:lang w:val="uk-UA"/>
        </w:rPr>
        <w:t>д</w:t>
      </w:r>
      <w:r w:rsidR="00853F18" w:rsidRPr="00840F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53F18" w:rsidRPr="00840FAE">
        <w:rPr>
          <w:rFonts w:ascii="Times New Roman" w:eastAsia="Malgun Gothic Semilight" w:hAnsi="Times New Roman" w:cs="Times New Roman"/>
          <w:sz w:val="28"/>
          <w:szCs w:val="28"/>
          <w:lang w:val="uk-UA"/>
        </w:rPr>
        <w:t>кер</w:t>
      </w:r>
      <w:r w:rsidR="00853F18" w:rsidRPr="00840FAE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853F18" w:rsidRPr="00840FAE">
        <w:rPr>
          <w:rFonts w:ascii="Times New Roman" w:eastAsia="Malgun Gothic Semilight" w:hAnsi="Times New Roman" w:cs="Times New Roman"/>
          <w:sz w:val="28"/>
          <w:szCs w:val="28"/>
          <w:lang w:val="uk-UA"/>
        </w:rPr>
        <w:t>вника</w:t>
      </w:r>
      <w:r w:rsidR="00853F18" w:rsidRPr="00840F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53F18" w:rsidRPr="00840FAE">
        <w:rPr>
          <w:rFonts w:ascii="Times New Roman" w:eastAsia="Malgun Gothic Semilight" w:hAnsi="Times New Roman" w:cs="Times New Roman"/>
          <w:sz w:val="28"/>
          <w:szCs w:val="28"/>
          <w:lang w:val="uk-UA"/>
        </w:rPr>
        <w:t>практики</w:t>
      </w:r>
      <w:r w:rsidR="00853F18" w:rsidRPr="00840F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53F18" w:rsidRPr="00840FAE">
        <w:rPr>
          <w:rFonts w:ascii="Times New Roman" w:eastAsia="Malgun Gothic Semilight" w:hAnsi="Times New Roman" w:cs="Times New Roman"/>
          <w:sz w:val="28"/>
          <w:szCs w:val="28"/>
          <w:lang w:val="uk-UA"/>
        </w:rPr>
        <w:t>консультац</w:t>
      </w:r>
      <w:r w:rsidR="00853F18" w:rsidRPr="00840FAE">
        <w:rPr>
          <w:rFonts w:ascii="Times New Roman" w:hAnsi="Times New Roman" w:cs="Times New Roman"/>
          <w:sz w:val="28"/>
          <w:szCs w:val="28"/>
          <w:lang w:val="uk-UA"/>
        </w:rPr>
        <w:t xml:space="preserve">ії </w:t>
      </w:r>
      <w:r w:rsidR="00853F18" w:rsidRPr="00840FAE">
        <w:rPr>
          <w:rFonts w:ascii="Times New Roman" w:eastAsia="Malgun Gothic Semilight" w:hAnsi="Times New Roman" w:cs="Times New Roman"/>
          <w:sz w:val="28"/>
          <w:szCs w:val="28"/>
          <w:lang w:val="uk-UA"/>
        </w:rPr>
        <w:t>щодо</w:t>
      </w:r>
      <w:r w:rsidR="00853F18" w:rsidRPr="00840FAE">
        <w:rPr>
          <w:rFonts w:ascii="Times New Roman" w:hAnsi="Times New Roman" w:cs="Times New Roman"/>
          <w:sz w:val="28"/>
          <w:szCs w:val="28"/>
          <w:lang w:val="uk-UA"/>
        </w:rPr>
        <w:t xml:space="preserve"> порядку проходження практики, її термінів та місця проведення, </w:t>
      </w:r>
      <w:r w:rsidR="00853F18" w:rsidRPr="00840FAE">
        <w:rPr>
          <w:rFonts w:ascii="Times New Roman" w:eastAsia="Malgun Gothic Semilight" w:hAnsi="Times New Roman" w:cs="Times New Roman"/>
          <w:sz w:val="28"/>
          <w:szCs w:val="28"/>
          <w:lang w:val="uk-UA"/>
        </w:rPr>
        <w:t>оформлення</w:t>
      </w:r>
      <w:r w:rsidR="00853F18" w:rsidRPr="00840F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53F18" w:rsidRPr="00840FAE">
        <w:rPr>
          <w:rFonts w:ascii="Times New Roman" w:eastAsia="Malgun Gothic Semilight" w:hAnsi="Times New Roman" w:cs="Times New Roman"/>
          <w:sz w:val="28"/>
          <w:szCs w:val="28"/>
          <w:lang w:val="uk-UA"/>
        </w:rPr>
        <w:t>вс</w:t>
      </w:r>
      <w:r w:rsidR="00853F18" w:rsidRPr="00840FAE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853F18" w:rsidRPr="00840FAE">
        <w:rPr>
          <w:rFonts w:ascii="Times New Roman" w:eastAsia="Malgun Gothic Semilight" w:hAnsi="Times New Roman" w:cs="Times New Roman"/>
          <w:sz w:val="28"/>
          <w:szCs w:val="28"/>
          <w:lang w:val="uk-UA"/>
        </w:rPr>
        <w:t>х</w:t>
      </w:r>
      <w:r w:rsidR="00853F18" w:rsidRPr="00840F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53F18" w:rsidRPr="00840FAE">
        <w:rPr>
          <w:rFonts w:ascii="Times New Roman" w:eastAsia="Malgun Gothic Semilight" w:hAnsi="Times New Roman" w:cs="Times New Roman"/>
          <w:sz w:val="28"/>
          <w:szCs w:val="28"/>
          <w:lang w:val="uk-UA"/>
        </w:rPr>
        <w:t>необх</w:t>
      </w:r>
      <w:r w:rsidR="00853F18" w:rsidRPr="00840FAE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853F18" w:rsidRPr="00840FAE">
        <w:rPr>
          <w:rFonts w:ascii="Times New Roman" w:eastAsia="Malgun Gothic Semilight" w:hAnsi="Times New Roman" w:cs="Times New Roman"/>
          <w:sz w:val="28"/>
          <w:szCs w:val="28"/>
          <w:lang w:val="uk-UA"/>
        </w:rPr>
        <w:t>дних</w:t>
      </w:r>
      <w:r w:rsidR="00853F18" w:rsidRPr="00840F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53F18" w:rsidRPr="00840FAE">
        <w:rPr>
          <w:rFonts w:ascii="Times New Roman" w:eastAsia="Malgun Gothic Semilight" w:hAnsi="Times New Roman" w:cs="Times New Roman"/>
          <w:sz w:val="28"/>
          <w:szCs w:val="28"/>
          <w:lang w:val="uk-UA"/>
        </w:rPr>
        <w:t>документ</w:t>
      </w:r>
      <w:r w:rsidR="00853F18" w:rsidRPr="00840FAE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853F18" w:rsidRPr="00840FAE">
        <w:rPr>
          <w:rFonts w:ascii="Times New Roman" w:eastAsia="Malgun Gothic Semilight" w:hAnsi="Times New Roman" w:cs="Times New Roman"/>
          <w:sz w:val="28"/>
          <w:szCs w:val="28"/>
          <w:lang w:val="uk-UA"/>
        </w:rPr>
        <w:t>в</w:t>
      </w:r>
      <w:r w:rsidRPr="00840FAE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853F18" w:rsidRPr="00840F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53F18" w:rsidRPr="00840FAE" w:rsidRDefault="00B9632F" w:rsidP="00840FAE">
      <w:pPr>
        <w:widowControl w:val="0"/>
        <w:numPr>
          <w:ilvl w:val="0"/>
          <w:numId w:val="24"/>
        </w:numPr>
        <w:tabs>
          <w:tab w:val="left" w:pos="993"/>
        </w:tabs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0FAE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853F18" w:rsidRPr="00840FAE">
        <w:rPr>
          <w:rFonts w:ascii="Times New Roman" w:hAnsi="Times New Roman" w:cs="Times New Roman"/>
          <w:sz w:val="28"/>
          <w:szCs w:val="28"/>
          <w:lang w:val="uk-UA"/>
        </w:rPr>
        <w:t>воє</w:t>
      </w:r>
      <w:r w:rsidR="00853F18" w:rsidRPr="00840FAE">
        <w:rPr>
          <w:rFonts w:ascii="Times New Roman" w:eastAsia="Malgun Gothic Semilight" w:hAnsi="Times New Roman" w:cs="Times New Roman"/>
          <w:sz w:val="28"/>
          <w:szCs w:val="28"/>
          <w:lang w:val="uk-UA"/>
        </w:rPr>
        <w:t>часно</w:t>
      </w:r>
      <w:r w:rsidR="00853F18" w:rsidRPr="00840FAE">
        <w:rPr>
          <w:rFonts w:ascii="Times New Roman" w:hAnsi="Times New Roman" w:cs="Times New Roman"/>
          <w:sz w:val="28"/>
          <w:szCs w:val="28"/>
          <w:lang w:val="uk-UA"/>
        </w:rPr>
        <w:t xml:space="preserve"> пройти відповідні інструктажі з техніки безпеки, охорони праці, проходження практики та вчасно з’явитися на базу практики</w:t>
      </w:r>
      <w:r w:rsidRPr="00840FAE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853F18" w:rsidRPr="00840F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53F18" w:rsidRPr="00840FAE" w:rsidRDefault="00B9632F" w:rsidP="00840FAE">
      <w:pPr>
        <w:widowControl w:val="0"/>
        <w:numPr>
          <w:ilvl w:val="0"/>
          <w:numId w:val="24"/>
        </w:numPr>
        <w:tabs>
          <w:tab w:val="left" w:pos="993"/>
        </w:tabs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0FAE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853F18" w:rsidRPr="00840FAE">
        <w:rPr>
          <w:rFonts w:ascii="Times New Roman" w:hAnsi="Times New Roman" w:cs="Times New Roman"/>
          <w:sz w:val="28"/>
          <w:szCs w:val="28"/>
          <w:lang w:val="uk-UA"/>
        </w:rPr>
        <w:t>иконувати в повному обсязі поставлені завдання, вказівки керівників практики, неухильно дотримуватися правил поведінки</w:t>
      </w:r>
      <w:r w:rsidRPr="00840FAE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853F18" w:rsidRPr="00840FAE" w:rsidRDefault="00B9632F" w:rsidP="00840FAE">
      <w:pPr>
        <w:widowControl w:val="0"/>
        <w:numPr>
          <w:ilvl w:val="0"/>
          <w:numId w:val="24"/>
        </w:numPr>
        <w:tabs>
          <w:tab w:val="left" w:pos="993"/>
        </w:tabs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0FAE">
        <w:rPr>
          <w:rFonts w:ascii="Times New Roman" w:hAnsi="Times New Roman" w:cs="Times New Roman"/>
          <w:sz w:val="28"/>
          <w:szCs w:val="28"/>
          <w:lang w:val="uk-UA"/>
        </w:rPr>
        <w:t>чітк</w:t>
      </w:r>
      <w:r w:rsidR="00853F18" w:rsidRPr="00840FAE">
        <w:rPr>
          <w:rFonts w:ascii="Times New Roman" w:hAnsi="Times New Roman" w:cs="Times New Roman"/>
          <w:sz w:val="28"/>
          <w:szCs w:val="28"/>
          <w:lang w:val="uk-UA"/>
        </w:rPr>
        <w:t xml:space="preserve">о на неухильно </w:t>
      </w:r>
      <w:r w:rsidR="00853F18" w:rsidRPr="00840FAE">
        <w:rPr>
          <w:rFonts w:ascii="Times New Roman" w:eastAsia="Malgun Gothic Semilight" w:hAnsi="Times New Roman" w:cs="Times New Roman"/>
          <w:sz w:val="28"/>
          <w:szCs w:val="28"/>
          <w:lang w:val="uk-UA"/>
        </w:rPr>
        <w:t>дотримуватись</w:t>
      </w:r>
      <w:r w:rsidR="00853F18" w:rsidRPr="00840F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53F18" w:rsidRPr="00840FAE">
        <w:rPr>
          <w:rFonts w:ascii="Times New Roman" w:eastAsia="Malgun Gothic Semilight" w:hAnsi="Times New Roman" w:cs="Times New Roman"/>
          <w:sz w:val="28"/>
          <w:szCs w:val="28"/>
          <w:lang w:val="uk-UA"/>
        </w:rPr>
        <w:t>правил</w:t>
      </w:r>
      <w:r w:rsidR="00853F18" w:rsidRPr="00840FAE">
        <w:rPr>
          <w:rFonts w:ascii="Times New Roman" w:hAnsi="Times New Roman" w:cs="Times New Roman"/>
          <w:sz w:val="28"/>
          <w:szCs w:val="28"/>
          <w:lang w:val="uk-UA"/>
        </w:rPr>
        <w:t xml:space="preserve"> охорони праці, </w:t>
      </w:r>
      <w:r w:rsidR="00853F18" w:rsidRPr="00840FAE">
        <w:rPr>
          <w:rFonts w:ascii="Times New Roman" w:eastAsia="Malgun Gothic Semilight" w:hAnsi="Times New Roman" w:cs="Times New Roman"/>
          <w:sz w:val="28"/>
          <w:szCs w:val="28"/>
          <w:lang w:val="uk-UA"/>
        </w:rPr>
        <w:t>техн</w:t>
      </w:r>
      <w:r w:rsidR="00853F18" w:rsidRPr="00840FAE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853F18" w:rsidRPr="00840FAE">
        <w:rPr>
          <w:rFonts w:ascii="Times New Roman" w:eastAsia="Malgun Gothic Semilight" w:hAnsi="Times New Roman" w:cs="Times New Roman"/>
          <w:sz w:val="28"/>
          <w:szCs w:val="28"/>
          <w:lang w:val="uk-UA"/>
        </w:rPr>
        <w:t>ки</w:t>
      </w:r>
      <w:r w:rsidR="00853F18" w:rsidRPr="00840F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53F18" w:rsidRPr="00840FAE">
        <w:rPr>
          <w:rFonts w:ascii="Times New Roman" w:eastAsia="Malgun Gothic Semilight" w:hAnsi="Times New Roman" w:cs="Times New Roman"/>
          <w:sz w:val="28"/>
          <w:szCs w:val="28"/>
          <w:lang w:val="uk-UA"/>
        </w:rPr>
        <w:t>безпеки</w:t>
      </w:r>
      <w:r w:rsidR="00853F18" w:rsidRPr="00840FAE">
        <w:rPr>
          <w:rFonts w:ascii="Times New Roman" w:hAnsi="Times New Roman" w:cs="Times New Roman"/>
          <w:sz w:val="28"/>
          <w:szCs w:val="28"/>
          <w:lang w:val="uk-UA"/>
        </w:rPr>
        <w:t>, не допускати до цього інших учасників освітнього процесу</w:t>
      </w:r>
      <w:r w:rsidRPr="00840FAE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853F18" w:rsidRPr="00840FAE" w:rsidRDefault="00B9632F" w:rsidP="00840FAE">
      <w:pPr>
        <w:widowControl w:val="0"/>
        <w:numPr>
          <w:ilvl w:val="0"/>
          <w:numId w:val="24"/>
        </w:numPr>
        <w:tabs>
          <w:tab w:val="left" w:pos="993"/>
        </w:tabs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0FAE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853F18" w:rsidRPr="00840FAE">
        <w:rPr>
          <w:rFonts w:ascii="Times New Roman" w:hAnsi="Times New Roman" w:cs="Times New Roman"/>
          <w:sz w:val="28"/>
          <w:szCs w:val="28"/>
          <w:lang w:val="uk-UA"/>
        </w:rPr>
        <w:t>ести ві</w:t>
      </w:r>
      <w:r w:rsidR="00853F18" w:rsidRPr="00840FAE">
        <w:rPr>
          <w:rFonts w:ascii="Times New Roman" w:eastAsia="Malgun Gothic Semilight" w:hAnsi="Times New Roman" w:cs="Times New Roman"/>
          <w:sz w:val="28"/>
          <w:szCs w:val="28"/>
          <w:lang w:val="uk-UA"/>
        </w:rPr>
        <w:t>дпов</w:t>
      </w:r>
      <w:r w:rsidR="00853F18" w:rsidRPr="00840FAE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853F18" w:rsidRPr="00840FAE">
        <w:rPr>
          <w:rFonts w:ascii="Times New Roman" w:eastAsia="Malgun Gothic Semilight" w:hAnsi="Times New Roman" w:cs="Times New Roman"/>
          <w:sz w:val="28"/>
          <w:szCs w:val="28"/>
          <w:lang w:val="uk-UA"/>
        </w:rPr>
        <w:t>дальн</w:t>
      </w:r>
      <w:r w:rsidR="00853F18" w:rsidRPr="00840FAE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853F18" w:rsidRPr="00840FAE">
        <w:rPr>
          <w:rFonts w:ascii="Times New Roman" w:eastAsia="Malgun Gothic Semilight" w:hAnsi="Times New Roman" w:cs="Times New Roman"/>
          <w:sz w:val="28"/>
          <w:szCs w:val="28"/>
          <w:lang w:val="uk-UA"/>
        </w:rPr>
        <w:t>сть</w:t>
      </w:r>
      <w:r w:rsidR="00853F18" w:rsidRPr="00840F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53F18" w:rsidRPr="00840FAE">
        <w:rPr>
          <w:rFonts w:ascii="Times New Roman" w:eastAsia="Malgun Gothic Semilight" w:hAnsi="Times New Roman" w:cs="Times New Roman"/>
          <w:sz w:val="28"/>
          <w:szCs w:val="28"/>
          <w:lang w:val="uk-UA"/>
        </w:rPr>
        <w:t>за</w:t>
      </w:r>
      <w:r w:rsidR="00853F18" w:rsidRPr="00840FAE">
        <w:rPr>
          <w:rFonts w:ascii="Times New Roman" w:hAnsi="Times New Roman" w:cs="Times New Roman"/>
          <w:sz w:val="28"/>
          <w:szCs w:val="28"/>
          <w:lang w:val="uk-UA"/>
        </w:rPr>
        <w:t xml:space="preserve"> власну поведінку, </w:t>
      </w:r>
      <w:r w:rsidR="00853F18" w:rsidRPr="00840FAE">
        <w:rPr>
          <w:rFonts w:ascii="Times New Roman" w:eastAsia="Malgun Gothic Semilight" w:hAnsi="Times New Roman" w:cs="Times New Roman"/>
          <w:sz w:val="28"/>
          <w:szCs w:val="28"/>
          <w:lang w:val="uk-UA"/>
        </w:rPr>
        <w:t>виконану</w:t>
      </w:r>
      <w:r w:rsidR="00853F18" w:rsidRPr="00840F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53F18" w:rsidRPr="00840FAE">
        <w:rPr>
          <w:rFonts w:ascii="Times New Roman" w:eastAsia="Malgun Gothic Semilight" w:hAnsi="Times New Roman" w:cs="Times New Roman"/>
          <w:sz w:val="28"/>
          <w:szCs w:val="28"/>
          <w:lang w:val="uk-UA"/>
        </w:rPr>
        <w:t>роботу, поставлені завдання</w:t>
      </w:r>
      <w:r w:rsidRPr="00840FAE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853F18" w:rsidRPr="00840FAE" w:rsidRDefault="00B9632F" w:rsidP="00840FAE">
      <w:pPr>
        <w:pStyle w:val="a5"/>
        <w:numPr>
          <w:ilvl w:val="0"/>
          <w:numId w:val="24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840FAE">
        <w:rPr>
          <w:sz w:val="28"/>
          <w:szCs w:val="28"/>
          <w:lang w:val="uk-UA"/>
        </w:rPr>
        <w:t>с</w:t>
      </w:r>
      <w:r w:rsidR="00853F18" w:rsidRPr="00840FAE">
        <w:rPr>
          <w:sz w:val="28"/>
          <w:szCs w:val="28"/>
          <w:lang w:val="uk-UA"/>
        </w:rPr>
        <w:t>воєчасно оформл</w:t>
      </w:r>
      <w:r w:rsidRPr="00840FAE">
        <w:rPr>
          <w:sz w:val="28"/>
          <w:szCs w:val="28"/>
          <w:lang w:val="uk-UA"/>
        </w:rPr>
        <w:t>юва</w:t>
      </w:r>
      <w:r w:rsidR="00853F18" w:rsidRPr="00840FAE">
        <w:rPr>
          <w:sz w:val="28"/>
          <w:szCs w:val="28"/>
          <w:lang w:val="uk-UA"/>
        </w:rPr>
        <w:t xml:space="preserve">ти всі необхідні документи, скласти звіт після проходження </w:t>
      </w:r>
      <w:r w:rsidR="00A1304E" w:rsidRPr="00840FAE">
        <w:rPr>
          <w:sz w:val="28"/>
          <w:szCs w:val="28"/>
          <w:lang w:val="uk-UA"/>
        </w:rPr>
        <w:t>виробни</w:t>
      </w:r>
      <w:r w:rsidR="00853F18" w:rsidRPr="00840FAE">
        <w:rPr>
          <w:sz w:val="28"/>
          <w:szCs w:val="28"/>
          <w:lang w:val="uk-UA"/>
        </w:rPr>
        <w:t>чої практики, скласти заліковий контроль, оформити належним чином необхідні матеріали практики.</w:t>
      </w:r>
    </w:p>
    <w:p w:rsidR="00853F18" w:rsidRPr="00840FAE" w:rsidRDefault="00853F18" w:rsidP="00DB641D">
      <w:pPr>
        <w:spacing w:line="36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B641D" w:rsidRPr="00840FAE" w:rsidRDefault="00DB641D" w:rsidP="007803A3">
      <w:pPr>
        <w:pStyle w:val="a3"/>
        <w:spacing w:before="1" w:line="360" w:lineRule="auto"/>
        <w:ind w:right="-1" w:firstLine="567"/>
        <w:jc w:val="both"/>
        <w:rPr>
          <w:szCs w:val="28"/>
        </w:rPr>
      </w:pPr>
      <w:r w:rsidRPr="00840FAE">
        <w:rPr>
          <w:szCs w:val="28"/>
        </w:rPr>
        <w:t xml:space="preserve">Безпосереднє керівництво практикою </w:t>
      </w:r>
      <w:r w:rsidR="00B9632F" w:rsidRPr="00840FAE">
        <w:rPr>
          <w:szCs w:val="28"/>
        </w:rPr>
        <w:t>здобувачів освіти</w:t>
      </w:r>
      <w:r w:rsidRPr="00840FAE">
        <w:rPr>
          <w:szCs w:val="28"/>
        </w:rPr>
        <w:t xml:space="preserve"> від університету здійснює</w:t>
      </w:r>
      <w:r w:rsidRPr="00840FAE">
        <w:rPr>
          <w:spacing w:val="1"/>
          <w:szCs w:val="28"/>
        </w:rPr>
        <w:t xml:space="preserve"> </w:t>
      </w:r>
      <w:r w:rsidRPr="00840FAE">
        <w:rPr>
          <w:szCs w:val="28"/>
        </w:rPr>
        <w:t>виклада</w:t>
      </w:r>
      <w:r w:rsidR="007803A3" w:rsidRPr="00840FAE">
        <w:rPr>
          <w:szCs w:val="28"/>
        </w:rPr>
        <w:t>ч(</w:t>
      </w:r>
      <w:r w:rsidRPr="00840FAE">
        <w:rPr>
          <w:szCs w:val="28"/>
        </w:rPr>
        <w:t>і</w:t>
      </w:r>
      <w:r w:rsidR="007803A3" w:rsidRPr="00840FAE">
        <w:rPr>
          <w:szCs w:val="28"/>
        </w:rPr>
        <w:t>)</w:t>
      </w:r>
      <w:r w:rsidRPr="00840FAE">
        <w:rPr>
          <w:spacing w:val="-1"/>
          <w:szCs w:val="28"/>
        </w:rPr>
        <w:t xml:space="preserve"> </w:t>
      </w:r>
      <w:r w:rsidRPr="00840FAE">
        <w:rPr>
          <w:szCs w:val="28"/>
        </w:rPr>
        <w:t>кафедри,</w:t>
      </w:r>
      <w:r w:rsidRPr="00840FAE">
        <w:rPr>
          <w:spacing w:val="-2"/>
          <w:szCs w:val="28"/>
        </w:rPr>
        <w:t xml:space="preserve"> </w:t>
      </w:r>
      <w:r w:rsidRPr="00840FAE">
        <w:rPr>
          <w:szCs w:val="28"/>
        </w:rPr>
        <w:t>призначений</w:t>
      </w:r>
      <w:r w:rsidR="007803A3" w:rsidRPr="00840FAE">
        <w:rPr>
          <w:szCs w:val="28"/>
        </w:rPr>
        <w:t>(і)</w:t>
      </w:r>
      <w:r w:rsidR="007803A3" w:rsidRPr="00840FAE">
        <w:rPr>
          <w:spacing w:val="-1"/>
          <w:szCs w:val="28"/>
        </w:rPr>
        <w:t xml:space="preserve"> </w:t>
      </w:r>
      <w:r w:rsidRPr="00840FAE">
        <w:rPr>
          <w:szCs w:val="28"/>
        </w:rPr>
        <w:t>наказом</w:t>
      </w:r>
      <w:r w:rsidRPr="00840FAE">
        <w:rPr>
          <w:spacing w:val="-2"/>
          <w:szCs w:val="28"/>
        </w:rPr>
        <w:t xml:space="preserve"> </w:t>
      </w:r>
      <w:r w:rsidR="007803A3" w:rsidRPr="00840FAE">
        <w:rPr>
          <w:szCs w:val="28"/>
        </w:rPr>
        <w:t>президента університету</w:t>
      </w:r>
      <w:r w:rsidRPr="00840FAE">
        <w:rPr>
          <w:szCs w:val="28"/>
        </w:rPr>
        <w:t>.</w:t>
      </w:r>
    </w:p>
    <w:p w:rsidR="00DB641D" w:rsidRPr="00840FAE" w:rsidRDefault="00DB641D" w:rsidP="007803A3">
      <w:pPr>
        <w:pStyle w:val="a3"/>
        <w:spacing w:line="360" w:lineRule="auto"/>
        <w:ind w:right="-1" w:firstLine="567"/>
        <w:jc w:val="both"/>
        <w:rPr>
          <w:szCs w:val="28"/>
        </w:rPr>
      </w:pPr>
      <w:r w:rsidRPr="00840FAE">
        <w:rPr>
          <w:szCs w:val="28"/>
        </w:rPr>
        <w:t>Загальне</w:t>
      </w:r>
      <w:r w:rsidRPr="00840FAE">
        <w:rPr>
          <w:spacing w:val="1"/>
          <w:szCs w:val="28"/>
        </w:rPr>
        <w:t xml:space="preserve"> </w:t>
      </w:r>
      <w:r w:rsidRPr="00840FAE">
        <w:rPr>
          <w:szCs w:val="28"/>
        </w:rPr>
        <w:t>керівництво</w:t>
      </w:r>
      <w:r w:rsidRPr="00840FAE">
        <w:rPr>
          <w:spacing w:val="1"/>
          <w:szCs w:val="28"/>
        </w:rPr>
        <w:t xml:space="preserve"> </w:t>
      </w:r>
      <w:r w:rsidRPr="00840FAE">
        <w:rPr>
          <w:szCs w:val="28"/>
        </w:rPr>
        <w:t>практикою</w:t>
      </w:r>
      <w:r w:rsidRPr="00840FAE">
        <w:rPr>
          <w:spacing w:val="1"/>
          <w:szCs w:val="28"/>
        </w:rPr>
        <w:t xml:space="preserve"> </w:t>
      </w:r>
      <w:r w:rsidRPr="00840FAE">
        <w:rPr>
          <w:szCs w:val="28"/>
        </w:rPr>
        <w:t>наказом</w:t>
      </w:r>
      <w:r w:rsidRPr="00840FAE">
        <w:rPr>
          <w:spacing w:val="1"/>
          <w:szCs w:val="28"/>
        </w:rPr>
        <w:t xml:space="preserve"> </w:t>
      </w:r>
      <w:r w:rsidRPr="00840FAE">
        <w:rPr>
          <w:szCs w:val="28"/>
        </w:rPr>
        <w:t>директора</w:t>
      </w:r>
      <w:r w:rsidRPr="00840FAE">
        <w:rPr>
          <w:spacing w:val="1"/>
          <w:szCs w:val="28"/>
        </w:rPr>
        <w:t xml:space="preserve"> </w:t>
      </w:r>
      <w:r w:rsidRPr="00840FAE">
        <w:rPr>
          <w:szCs w:val="28"/>
        </w:rPr>
        <w:t>підприємства</w:t>
      </w:r>
      <w:r w:rsidRPr="00840FAE">
        <w:rPr>
          <w:spacing w:val="1"/>
          <w:szCs w:val="28"/>
        </w:rPr>
        <w:t xml:space="preserve"> </w:t>
      </w:r>
      <w:r w:rsidRPr="00840FAE">
        <w:rPr>
          <w:szCs w:val="28"/>
        </w:rPr>
        <w:t>покладається на одного з керівних або висококваліфікованих спеціалістів даного</w:t>
      </w:r>
      <w:r w:rsidRPr="00840FAE">
        <w:rPr>
          <w:spacing w:val="1"/>
          <w:szCs w:val="28"/>
        </w:rPr>
        <w:t xml:space="preserve"> </w:t>
      </w:r>
      <w:r w:rsidRPr="00840FAE">
        <w:rPr>
          <w:szCs w:val="28"/>
        </w:rPr>
        <w:t xml:space="preserve">підприємства, діяльність яких безпосередньо пов’язана з основним </w:t>
      </w:r>
      <w:r w:rsidRPr="00840FAE">
        <w:rPr>
          <w:szCs w:val="28"/>
        </w:rPr>
        <w:lastRenderedPageBreak/>
        <w:t>виробництвом</w:t>
      </w:r>
      <w:r w:rsidRPr="00840FAE">
        <w:rPr>
          <w:spacing w:val="-67"/>
          <w:szCs w:val="28"/>
        </w:rPr>
        <w:t xml:space="preserve"> </w:t>
      </w:r>
      <w:r w:rsidRPr="00840FAE">
        <w:rPr>
          <w:szCs w:val="28"/>
        </w:rPr>
        <w:t>(головного</w:t>
      </w:r>
      <w:r w:rsidRPr="00840FAE">
        <w:rPr>
          <w:spacing w:val="1"/>
          <w:szCs w:val="28"/>
        </w:rPr>
        <w:t xml:space="preserve"> </w:t>
      </w:r>
      <w:r w:rsidRPr="00840FAE">
        <w:rPr>
          <w:szCs w:val="28"/>
        </w:rPr>
        <w:t>інженера,</w:t>
      </w:r>
      <w:r w:rsidRPr="00840FAE">
        <w:rPr>
          <w:spacing w:val="1"/>
          <w:szCs w:val="28"/>
        </w:rPr>
        <w:t xml:space="preserve"> </w:t>
      </w:r>
      <w:r w:rsidRPr="00840FAE">
        <w:rPr>
          <w:szCs w:val="28"/>
        </w:rPr>
        <w:t>технічного</w:t>
      </w:r>
      <w:r w:rsidRPr="00840FAE">
        <w:rPr>
          <w:spacing w:val="1"/>
          <w:szCs w:val="28"/>
        </w:rPr>
        <w:t xml:space="preserve"> </w:t>
      </w:r>
      <w:r w:rsidRPr="00840FAE">
        <w:rPr>
          <w:szCs w:val="28"/>
        </w:rPr>
        <w:t>директора,</w:t>
      </w:r>
      <w:r w:rsidRPr="00840FAE">
        <w:rPr>
          <w:spacing w:val="1"/>
          <w:szCs w:val="28"/>
        </w:rPr>
        <w:t xml:space="preserve"> </w:t>
      </w:r>
      <w:r w:rsidRPr="00840FAE">
        <w:rPr>
          <w:szCs w:val="28"/>
        </w:rPr>
        <w:t>головного</w:t>
      </w:r>
      <w:r w:rsidRPr="00840FAE">
        <w:rPr>
          <w:spacing w:val="1"/>
          <w:szCs w:val="28"/>
        </w:rPr>
        <w:t xml:space="preserve"> </w:t>
      </w:r>
      <w:r w:rsidRPr="00840FAE">
        <w:rPr>
          <w:szCs w:val="28"/>
        </w:rPr>
        <w:t>механіка,</w:t>
      </w:r>
      <w:r w:rsidRPr="00840FAE">
        <w:rPr>
          <w:spacing w:val="1"/>
          <w:szCs w:val="28"/>
        </w:rPr>
        <w:t xml:space="preserve"> </w:t>
      </w:r>
      <w:r w:rsidRPr="00840FAE">
        <w:rPr>
          <w:szCs w:val="28"/>
        </w:rPr>
        <w:t>головног</w:t>
      </w:r>
      <w:r w:rsidR="007803A3" w:rsidRPr="00840FAE">
        <w:rPr>
          <w:szCs w:val="28"/>
        </w:rPr>
        <w:t xml:space="preserve">о </w:t>
      </w:r>
      <w:r w:rsidRPr="00840FAE">
        <w:rPr>
          <w:szCs w:val="28"/>
        </w:rPr>
        <w:t>енергетика).</w:t>
      </w:r>
    </w:p>
    <w:p w:rsidR="00DB641D" w:rsidRPr="00840FAE" w:rsidRDefault="00DB641D" w:rsidP="007803A3">
      <w:pPr>
        <w:pStyle w:val="a3"/>
        <w:spacing w:line="360" w:lineRule="auto"/>
        <w:ind w:right="-1" w:firstLine="567"/>
        <w:jc w:val="both"/>
        <w:rPr>
          <w:szCs w:val="28"/>
        </w:rPr>
      </w:pPr>
      <w:r w:rsidRPr="00840FAE">
        <w:rPr>
          <w:szCs w:val="28"/>
        </w:rPr>
        <w:t>До</w:t>
      </w:r>
      <w:r w:rsidRPr="00840FAE">
        <w:rPr>
          <w:spacing w:val="1"/>
          <w:szCs w:val="28"/>
        </w:rPr>
        <w:t xml:space="preserve"> </w:t>
      </w:r>
      <w:r w:rsidRPr="00840FAE">
        <w:rPr>
          <w:szCs w:val="28"/>
        </w:rPr>
        <w:t>керівництва</w:t>
      </w:r>
      <w:r w:rsidRPr="00840FAE">
        <w:rPr>
          <w:spacing w:val="1"/>
          <w:szCs w:val="28"/>
        </w:rPr>
        <w:t xml:space="preserve"> </w:t>
      </w:r>
      <w:r w:rsidRPr="00840FAE">
        <w:rPr>
          <w:szCs w:val="28"/>
        </w:rPr>
        <w:t>практикою</w:t>
      </w:r>
      <w:r w:rsidRPr="00840FAE">
        <w:rPr>
          <w:spacing w:val="1"/>
          <w:szCs w:val="28"/>
        </w:rPr>
        <w:t xml:space="preserve"> </w:t>
      </w:r>
      <w:r w:rsidRPr="00840FAE">
        <w:rPr>
          <w:szCs w:val="28"/>
        </w:rPr>
        <w:t>в</w:t>
      </w:r>
      <w:r w:rsidRPr="00840FAE">
        <w:rPr>
          <w:spacing w:val="1"/>
          <w:szCs w:val="28"/>
        </w:rPr>
        <w:t xml:space="preserve"> </w:t>
      </w:r>
      <w:r w:rsidRPr="00840FAE">
        <w:rPr>
          <w:szCs w:val="28"/>
        </w:rPr>
        <w:t>цехах</w:t>
      </w:r>
      <w:r w:rsidRPr="00840FAE">
        <w:rPr>
          <w:spacing w:val="1"/>
          <w:szCs w:val="28"/>
        </w:rPr>
        <w:t xml:space="preserve"> </w:t>
      </w:r>
      <w:r w:rsidRPr="00840FAE">
        <w:rPr>
          <w:szCs w:val="28"/>
        </w:rPr>
        <w:t>і</w:t>
      </w:r>
      <w:r w:rsidRPr="00840FAE">
        <w:rPr>
          <w:spacing w:val="1"/>
          <w:szCs w:val="28"/>
        </w:rPr>
        <w:t xml:space="preserve"> </w:t>
      </w:r>
      <w:r w:rsidRPr="00840FAE">
        <w:rPr>
          <w:szCs w:val="28"/>
        </w:rPr>
        <w:t>відділах</w:t>
      </w:r>
      <w:r w:rsidRPr="00840FAE">
        <w:rPr>
          <w:spacing w:val="1"/>
          <w:szCs w:val="28"/>
        </w:rPr>
        <w:t xml:space="preserve"> </w:t>
      </w:r>
      <w:r w:rsidRPr="00840FAE">
        <w:rPr>
          <w:szCs w:val="28"/>
        </w:rPr>
        <w:t>бажано</w:t>
      </w:r>
      <w:r w:rsidRPr="00840FAE">
        <w:rPr>
          <w:spacing w:val="1"/>
          <w:szCs w:val="28"/>
        </w:rPr>
        <w:t xml:space="preserve"> </w:t>
      </w:r>
      <w:r w:rsidRPr="00840FAE">
        <w:rPr>
          <w:szCs w:val="28"/>
        </w:rPr>
        <w:t>залучати</w:t>
      </w:r>
      <w:r w:rsidRPr="00840FAE">
        <w:rPr>
          <w:spacing w:val="1"/>
          <w:szCs w:val="28"/>
        </w:rPr>
        <w:t xml:space="preserve"> </w:t>
      </w:r>
      <w:r w:rsidRPr="00840FAE">
        <w:rPr>
          <w:szCs w:val="28"/>
        </w:rPr>
        <w:t>висококваліфікованих</w:t>
      </w:r>
      <w:r w:rsidRPr="00840FAE">
        <w:rPr>
          <w:spacing w:val="1"/>
          <w:szCs w:val="28"/>
        </w:rPr>
        <w:t xml:space="preserve"> </w:t>
      </w:r>
      <w:r w:rsidRPr="00840FAE">
        <w:rPr>
          <w:szCs w:val="28"/>
        </w:rPr>
        <w:t>спеціалістів</w:t>
      </w:r>
      <w:r w:rsidRPr="00840FAE">
        <w:rPr>
          <w:spacing w:val="1"/>
          <w:szCs w:val="28"/>
        </w:rPr>
        <w:t xml:space="preserve"> </w:t>
      </w:r>
      <w:r w:rsidRPr="00840FAE">
        <w:rPr>
          <w:szCs w:val="28"/>
        </w:rPr>
        <w:t>підприємства,</w:t>
      </w:r>
      <w:r w:rsidRPr="00840FAE">
        <w:rPr>
          <w:spacing w:val="1"/>
          <w:szCs w:val="28"/>
        </w:rPr>
        <w:t xml:space="preserve"> </w:t>
      </w:r>
      <w:r w:rsidRPr="00840FAE">
        <w:rPr>
          <w:szCs w:val="28"/>
        </w:rPr>
        <w:t>де</w:t>
      </w:r>
      <w:r w:rsidRPr="00840FAE">
        <w:rPr>
          <w:spacing w:val="1"/>
          <w:szCs w:val="28"/>
        </w:rPr>
        <w:t xml:space="preserve"> </w:t>
      </w:r>
      <w:r w:rsidRPr="00840FAE">
        <w:rPr>
          <w:szCs w:val="28"/>
        </w:rPr>
        <w:t>за</w:t>
      </w:r>
      <w:r w:rsidRPr="00840FAE">
        <w:rPr>
          <w:spacing w:val="1"/>
          <w:szCs w:val="28"/>
        </w:rPr>
        <w:t xml:space="preserve"> </w:t>
      </w:r>
      <w:r w:rsidRPr="00840FAE">
        <w:rPr>
          <w:szCs w:val="28"/>
        </w:rPr>
        <w:t>графіком</w:t>
      </w:r>
      <w:r w:rsidRPr="00840FAE">
        <w:rPr>
          <w:spacing w:val="1"/>
          <w:szCs w:val="28"/>
        </w:rPr>
        <w:t xml:space="preserve"> </w:t>
      </w:r>
      <w:r w:rsidRPr="00840FAE">
        <w:rPr>
          <w:szCs w:val="28"/>
        </w:rPr>
        <w:t>повинен</w:t>
      </w:r>
      <w:r w:rsidRPr="00840FAE">
        <w:rPr>
          <w:spacing w:val="1"/>
          <w:szCs w:val="28"/>
        </w:rPr>
        <w:t xml:space="preserve"> </w:t>
      </w:r>
      <w:r w:rsidRPr="00840FAE">
        <w:rPr>
          <w:szCs w:val="28"/>
        </w:rPr>
        <w:t>проходити</w:t>
      </w:r>
      <w:r w:rsidRPr="00840FAE">
        <w:rPr>
          <w:spacing w:val="-1"/>
          <w:szCs w:val="28"/>
        </w:rPr>
        <w:t xml:space="preserve"> </w:t>
      </w:r>
      <w:r w:rsidRPr="00840FAE">
        <w:rPr>
          <w:szCs w:val="28"/>
        </w:rPr>
        <w:t>практику</w:t>
      </w:r>
      <w:r w:rsidRPr="00840FAE">
        <w:rPr>
          <w:spacing w:val="-4"/>
          <w:szCs w:val="28"/>
        </w:rPr>
        <w:t xml:space="preserve"> </w:t>
      </w:r>
      <w:r w:rsidR="004F4180" w:rsidRPr="00840FAE">
        <w:rPr>
          <w:szCs w:val="28"/>
        </w:rPr>
        <w:t>здобувач освіти</w:t>
      </w:r>
      <w:r w:rsidRPr="00840FAE">
        <w:rPr>
          <w:szCs w:val="28"/>
        </w:rPr>
        <w:t>.</w:t>
      </w:r>
    </w:p>
    <w:p w:rsidR="00DB641D" w:rsidRPr="00840FAE" w:rsidRDefault="00DB641D" w:rsidP="007803A3">
      <w:pPr>
        <w:pStyle w:val="a3"/>
        <w:spacing w:line="360" w:lineRule="auto"/>
        <w:ind w:right="-1" w:firstLine="567"/>
        <w:jc w:val="both"/>
        <w:rPr>
          <w:szCs w:val="28"/>
        </w:rPr>
      </w:pPr>
      <w:r w:rsidRPr="00840FAE">
        <w:rPr>
          <w:szCs w:val="28"/>
        </w:rPr>
        <w:t xml:space="preserve">Керівники практики </w:t>
      </w:r>
      <w:r w:rsidR="007803A3" w:rsidRPr="00840FAE">
        <w:rPr>
          <w:szCs w:val="28"/>
        </w:rPr>
        <w:t>у</w:t>
      </w:r>
      <w:r w:rsidRPr="00840FAE">
        <w:rPr>
          <w:szCs w:val="28"/>
        </w:rPr>
        <w:t xml:space="preserve"> своїй роботі керуються «Положенням про проведення</w:t>
      </w:r>
      <w:r w:rsidRPr="00840FAE">
        <w:rPr>
          <w:spacing w:val="-67"/>
          <w:szCs w:val="28"/>
        </w:rPr>
        <w:t xml:space="preserve"> </w:t>
      </w:r>
      <w:r w:rsidRPr="00840FAE">
        <w:rPr>
          <w:szCs w:val="28"/>
        </w:rPr>
        <w:t>практики</w:t>
      </w:r>
      <w:r w:rsidRPr="00840FAE">
        <w:rPr>
          <w:spacing w:val="1"/>
          <w:szCs w:val="28"/>
        </w:rPr>
        <w:t xml:space="preserve"> </w:t>
      </w:r>
      <w:r w:rsidRPr="00840FAE">
        <w:rPr>
          <w:szCs w:val="28"/>
        </w:rPr>
        <w:t>студентів</w:t>
      </w:r>
      <w:r w:rsidRPr="00840FAE">
        <w:rPr>
          <w:spacing w:val="1"/>
          <w:szCs w:val="28"/>
        </w:rPr>
        <w:t xml:space="preserve"> </w:t>
      </w:r>
      <w:r w:rsidRPr="00840FAE">
        <w:rPr>
          <w:szCs w:val="28"/>
        </w:rPr>
        <w:t>у</w:t>
      </w:r>
      <w:r w:rsidRPr="00840FAE">
        <w:rPr>
          <w:spacing w:val="1"/>
          <w:szCs w:val="28"/>
        </w:rPr>
        <w:t xml:space="preserve"> </w:t>
      </w:r>
      <w:r w:rsidRPr="00840FAE">
        <w:rPr>
          <w:szCs w:val="28"/>
        </w:rPr>
        <w:t>вищих</w:t>
      </w:r>
      <w:r w:rsidRPr="00840FAE">
        <w:rPr>
          <w:spacing w:val="1"/>
          <w:szCs w:val="28"/>
        </w:rPr>
        <w:t xml:space="preserve"> </w:t>
      </w:r>
      <w:r w:rsidRPr="00840FAE">
        <w:rPr>
          <w:szCs w:val="28"/>
        </w:rPr>
        <w:t>навчальних</w:t>
      </w:r>
      <w:r w:rsidRPr="00840FAE">
        <w:rPr>
          <w:spacing w:val="1"/>
          <w:szCs w:val="28"/>
        </w:rPr>
        <w:t xml:space="preserve"> </w:t>
      </w:r>
      <w:r w:rsidRPr="00840FAE">
        <w:rPr>
          <w:szCs w:val="28"/>
        </w:rPr>
        <w:t>закладах</w:t>
      </w:r>
      <w:r w:rsidRPr="00840FAE">
        <w:rPr>
          <w:spacing w:val="1"/>
          <w:szCs w:val="28"/>
        </w:rPr>
        <w:t xml:space="preserve"> </w:t>
      </w:r>
      <w:r w:rsidRPr="00840FAE">
        <w:rPr>
          <w:szCs w:val="28"/>
        </w:rPr>
        <w:t>України»,</w:t>
      </w:r>
      <w:r w:rsidRPr="00840FAE">
        <w:rPr>
          <w:spacing w:val="1"/>
          <w:szCs w:val="28"/>
        </w:rPr>
        <w:t xml:space="preserve"> </w:t>
      </w:r>
      <w:r w:rsidRPr="00840FAE">
        <w:rPr>
          <w:szCs w:val="28"/>
        </w:rPr>
        <w:t>затвердженим</w:t>
      </w:r>
      <w:r w:rsidRPr="00840FAE">
        <w:rPr>
          <w:spacing w:val="1"/>
          <w:szCs w:val="28"/>
        </w:rPr>
        <w:t xml:space="preserve"> </w:t>
      </w:r>
      <w:r w:rsidRPr="00840FAE">
        <w:rPr>
          <w:szCs w:val="28"/>
        </w:rPr>
        <w:t>наказом</w:t>
      </w:r>
      <w:r w:rsidRPr="00840FAE">
        <w:rPr>
          <w:spacing w:val="1"/>
          <w:szCs w:val="28"/>
        </w:rPr>
        <w:t xml:space="preserve"> </w:t>
      </w:r>
      <w:r w:rsidRPr="00840FAE">
        <w:rPr>
          <w:szCs w:val="28"/>
        </w:rPr>
        <w:t>Міністра</w:t>
      </w:r>
      <w:r w:rsidRPr="00840FAE">
        <w:rPr>
          <w:spacing w:val="1"/>
          <w:szCs w:val="28"/>
        </w:rPr>
        <w:t xml:space="preserve"> </w:t>
      </w:r>
      <w:r w:rsidRPr="00840FAE">
        <w:rPr>
          <w:szCs w:val="28"/>
        </w:rPr>
        <w:t>освіти</w:t>
      </w:r>
      <w:r w:rsidRPr="00840FAE">
        <w:rPr>
          <w:spacing w:val="1"/>
          <w:szCs w:val="28"/>
        </w:rPr>
        <w:t xml:space="preserve"> </w:t>
      </w:r>
      <w:r w:rsidRPr="00840FAE">
        <w:rPr>
          <w:szCs w:val="28"/>
        </w:rPr>
        <w:t>України</w:t>
      </w:r>
      <w:r w:rsidRPr="00840FAE">
        <w:rPr>
          <w:spacing w:val="1"/>
          <w:szCs w:val="28"/>
        </w:rPr>
        <w:t xml:space="preserve"> </w:t>
      </w:r>
      <w:r w:rsidRPr="00840FAE">
        <w:rPr>
          <w:szCs w:val="28"/>
        </w:rPr>
        <w:t>№</w:t>
      </w:r>
      <w:r w:rsidRPr="00840FAE">
        <w:rPr>
          <w:spacing w:val="1"/>
          <w:szCs w:val="28"/>
        </w:rPr>
        <w:t xml:space="preserve"> </w:t>
      </w:r>
      <w:r w:rsidRPr="00840FAE">
        <w:rPr>
          <w:szCs w:val="28"/>
        </w:rPr>
        <w:t>93</w:t>
      </w:r>
      <w:r w:rsidRPr="00840FAE">
        <w:rPr>
          <w:spacing w:val="1"/>
          <w:szCs w:val="28"/>
        </w:rPr>
        <w:t xml:space="preserve"> </w:t>
      </w:r>
      <w:r w:rsidRPr="00840FAE">
        <w:rPr>
          <w:szCs w:val="28"/>
        </w:rPr>
        <w:t>від</w:t>
      </w:r>
      <w:r w:rsidRPr="00840FAE">
        <w:rPr>
          <w:spacing w:val="1"/>
          <w:szCs w:val="28"/>
        </w:rPr>
        <w:t xml:space="preserve"> </w:t>
      </w:r>
      <w:r w:rsidRPr="00840FAE">
        <w:rPr>
          <w:szCs w:val="28"/>
        </w:rPr>
        <w:t>8</w:t>
      </w:r>
      <w:r w:rsidRPr="00840FAE">
        <w:rPr>
          <w:spacing w:val="1"/>
          <w:szCs w:val="28"/>
        </w:rPr>
        <w:t xml:space="preserve"> </w:t>
      </w:r>
      <w:r w:rsidRPr="00840FAE">
        <w:rPr>
          <w:szCs w:val="28"/>
        </w:rPr>
        <w:t>квітня</w:t>
      </w:r>
      <w:r w:rsidRPr="00840FAE">
        <w:rPr>
          <w:spacing w:val="1"/>
          <w:szCs w:val="28"/>
        </w:rPr>
        <w:t xml:space="preserve"> </w:t>
      </w:r>
      <w:r w:rsidRPr="00840FAE">
        <w:rPr>
          <w:szCs w:val="28"/>
        </w:rPr>
        <w:t>1996</w:t>
      </w:r>
      <w:r w:rsidRPr="00840FAE">
        <w:rPr>
          <w:spacing w:val="1"/>
          <w:szCs w:val="28"/>
        </w:rPr>
        <w:t xml:space="preserve"> </w:t>
      </w:r>
      <w:r w:rsidRPr="00840FAE">
        <w:rPr>
          <w:szCs w:val="28"/>
        </w:rPr>
        <w:t>року,</w:t>
      </w:r>
      <w:r w:rsidRPr="00840FAE">
        <w:rPr>
          <w:spacing w:val="1"/>
          <w:szCs w:val="28"/>
        </w:rPr>
        <w:t xml:space="preserve"> </w:t>
      </w:r>
      <w:r w:rsidRPr="00840FAE">
        <w:rPr>
          <w:szCs w:val="28"/>
        </w:rPr>
        <w:t>програмою</w:t>
      </w:r>
      <w:r w:rsidRPr="00840FAE">
        <w:rPr>
          <w:spacing w:val="1"/>
          <w:szCs w:val="28"/>
        </w:rPr>
        <w:t xml:space="preserve"> </w:t>
      </w:r>
      <w:r w:rsidRPr="00840FAE">
        <w:rPr>
          <w:szCs w:val="28"/>
        </w:rPr>
        <w:t>виробничої</w:t>
      </w:r>
      <w:r w:rsidRPr="00840FAE">
        <w:rPr>
          <w:spacing w:val="-1"/>
          <w:szCs w:val="28"/>
        </w:rPr>
        <w:t xml:space="preserve"> </w:t>
      </w:r>
      <w:r w:rsidRPr="00840FAE">
        <w:rPr>
          <w:szCs w:val="28"/>
        </w:rPr>
        <w:t>практики.</w:t>
      </w:r>
    </w:p>
    <w:p w:rsidR="00DB641D" w:rsidRPr="00840FAE" w:rsidRDefault="00DB641D" w:rsidP="007803A3">
      <w:pPr>
        <w:pStyle w:val="1"/>
        <w:spacing w:before="4"/>
        <w:ind w:right="-1" w:firstLine="567"/>
        <w:jc w:val="both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840FAE">
        <w:rPr>
          <w:rFonts w:ascii="Times New Roman" w:hAnsi="Times New Roman" w:cs="Times New Roman"/>
          <w:b/>
          <w:i/>
          <w:color w:val="auto"/>
          <w:sz w:val="28"/>
          <w:szCs w:val="28"/>
        </w:rPr>
        <w:t>Керівник</w:t>
      </w:r>
      <w:r w:rsidRPr="00840FAE">
        <w:rPr>
          <w:rFonts w:ascii="Times New Roman" w:hAnsi="Times New Roman" w:cs="Times New Roman"/>
          <w:b/>
          <w:i/>
          <w:color w:val="auto"/>
          <w:spacing w:val="-4"/>
          <w:sz w:val="28"/>
          <w:szCs w:val="28"/>
        </w:rPr>
        <w:t xml:space="preserve"> </w:t>
      </w:r>
      <w:r w:rsidRPr="00840FAE">
        <w:rPr>
          <w:rFonts w:ascii="Times New Roman" w:hAnsi="Times New Roman" w:cs="Times New Roman"/>
          <w:b/>
          <w:i/>
          <w:color w:val="auto"/>
          <w:sz w:val="28"/>
          <w:szCs w:val="28"/>
        </w:rPr>
        <w:t>практики</w:t>
      </w:r>
      <w:r w:rsidRPr="00840FAE">
        <w:rPr>
          <w:rFonts w:ascii="Times New Roman" w:hAnsi="Times New Roman" w:cs="Times New Roman"/>
          <w:b/>
          <w:i/>
          <w:color w:val="auto"/>
          <w:spacing w:val="-2"/>
          <w:sz w:val="28"/>
          <w:szCs w:val="28"/>
        </w:rPr>
        <w:t xml:space="preserve"> </w:t>
      </w:r>
      <w:r w:rsidRPr="00840FAE">
        <w:rPr>
          <w:rFonts w:ascii="Times New Roman" w:hAnsi="Times New Roman" w:cs="Times New Roman"/>
          <w:b/>
          <w:i/>
          <w:color w:val="auto"/>
          <w:sz w:val="28"/>
          <w:szCs w:val="28"/>
        </w:rPr>
        <w:t>від</w:t>
      </w:r>
      <w:r w:rsidRPr="00840FAE">
        <w:rPr>
          <w:rFonts w:ascii="Times New Roman" w:hAnsi="Times New Roman" w:cs="Times New Roman"/>
          <w:b/>
          <w:i/>
          <w:color w:val="auto"/>
          <w:spacing w:val="-2"/>
          <w:sz w:val="28"/>
          <w:szCs w:val="28"/>
        </w:rPr>
        <w:t xml:space="preserve"> </w:t>
      </w:r>
      <w:r w:rsidRPr="00840FAE">
        <w:rPr>
          <w:rFonts w:ascii="Times New Roman" w:hAnsi="Times New Roman" w:cs="Times New Roman"/>
          <w:b/>
          <w:i/>
          <w:color w:val="auto"/>
          <w:sz w:val="28"/>
          <w:szCs w:val="28"/>
        </w:rPr>
        <w:t>університету:</w:t>
      </w:r>
    </w:p>
    <w:p w:rsidR="00DB641D" w:rsidRPr="00840FAE" w:rsidRDefault="00DB641D" w:rsidP="007803A3">
      <w:pPr>
        <w:pStyle w:val="a3"/>
        <w:spacing w:before="163" w:line="362" w:lineRule="auto"/>
        <w:ind w:right="-1" w:firstLine="567"/>
        <w:jc w:val="both"/>
        <w:rPr>
          <w:szCs w:val="28"/>
        </w:rPr>
      </w:pPr>
      <w:r w:rsidRPr="00840FAE">
        <w:rPr>
          <w:w w:val="299"/>
          <w:szCs w:val="28"/>
        </w:rPr>
        <w:t xml:space="preserve"> </w:t>
      </w:r>
      <w:r w:rsidRPr="00840FAE">
        <w:rPr>
          <w:szCs w:val="28"/>
        </w:rPr>
        <w:t xml:space="preserve"> бере участь у розподілі </w:t>
      </w:r>
      <w:r w:rsidR="00B9632F" w:rsidRPr="00840FAE">
        <w:rPr>
          <w:szCs w:val="28"/>
        </w:rPr>
        <w:t xml:space="preserve">здобувачів освіти </w:t>
      </w:r>
      <w:r w:rsidRPr="00840FAE">
        <w:rPr>
          <w:szCs w:val="28"/>
        </w:rPr>
        <w:t>за базами практик і проведенні всіх</w:t>
      </w:r>
      <w:r w:rsidRPr="00840FAE">
        <w:rPr>
          <w:spacing w:val="1"/>
          <w:szCs w:val="28"/>
        </w:rPr>
        <w:t xml:space="preserve"> </w:t>
      </w:r>
      <w:r w:rsidRPr="00840FAE">
        <w:rPr>
          <w:szCs w:val="28"/>
        </w:rPr>
        <w:t>організаційних</w:t>
      </w:r>
      <w:r w:rsidRPr="00840FAE">
        <w:rPr>
          <w:spacing w:val="-1"/>
          <w:szCs w:val="28"/>
        </w:rPr>
        <w:t xml:space="preserve"> </w:t>
      </w:r>
      <w:r w:rsidRPr="00840FAE">
        <w:rPr>
          <w:szCs w:val="28"/>
        </w:rPr>
        <w:t>заходів</w:t>
      </w:r>
      <w:r w:rsidRPr="00840FAE">
        <w:rPr>
          <w:spacing w:val="-4"/>
          <w:szCs w:val="28"/>
        </w:rPr>
        <w:t xml:space="preserve"> </w:t>
      </w:r>
      <w:r w:rsidRPr="00840FAE">
        <w:rPr>
          <w:szCs w:val="28"/>
        </w:rPr>
        <w:t>перед</w:t>
      </w:r>
      <w:r w:rsidRPr="00840FAE">
        <w:rPr>
          <w:spacing w:val="-1"/>
          <w:szCs w:val="28"/>
        </w:rPr>
        <w:t xml:space="preserve"> </w:t>
      </w:r>
      <w:r w:rsidRPr="00840FAE">
        <w:rPr>
          <w:szCs w:val="28"/>
        </w:rPr>
        <w:t>виїздом</w:t>
      </w:r>
      <w:r w:rsidRPr="00840FAE">
        <w:rPr>
          <w:spacing w:val="-1"/>
          <w:szCs w:val="28"/>
        </w:rPr>
        <w:t xml:space="preserve"> </w:t>
      </w:r>
      <w:r w:rsidR="00B9632F" w:rsidRPr="00840FAE">
        <w:rPr>
          <w:szCs w:val="28"/>
        </w:rPr>
        <w:t xml:space="preserve">здобувачів освіти </w:t>
      </w:r>
      <w:r w:rsidRPr="00840FAE">
        <w:rPr>
          <w:szCs w:val="28"/>
        </w:rPr>
        <w:t>на</w:t>
      </w:r>
      <w:r w:rsidRPr="00840FAE">
        <w:rPr>
          <w:spacing w:val="-3"/>
          <w:szCs w:val="28"/>
        </w:rPr>
        <w:t xml:space="preserve"> </w:t>
      </w:r>
      <w:r w:rsidRPr="00840FAE">
        <w:rPr>
          <w:szCs w:val="28"/>
        </w:rPr>
        <w:t>практику;</w:t>
      </w:r>
    </w:p>
    <w:p w:rsidR="00DB641D" w:rsidRPr="00840FAE" w:rsidRDefault="00DB641D" w:rsidP="007803A3">
      <w:pPr>
        <w:pStyle w:val="a3"/>
        <w:spacing w:before="4" w:line="362" w:lineRule="auto"/>
        <w:ind w:right="-1" w:firstLine="567"/>
        <w:jc w:val="both"/>
        <w:rPr>
          <w:szCs w:val="28"/>
        </w:rPr>
      </w:pPr>
      <w:r w:rsidRPr="00840FAE">
        <w:rPr>
          <w:w w:val="299"/>
          <w:szCs w:val="28"/>
        </w:rPr>
        <w:t xml:space="preserve"> </w:t>
      </w:r>
      <w:r w:rsidR="00B9632F" w:rsidRPr="00840FAE">
        <w:rPr>
          <w:szCs w:val="28"/>
        </w:rPr>
        <w:t xml:space="preserve"> </w:t>
      </w:r>
      <w:r w:rsidRPr="00840FAE">
        <w:rPr>
          <w:szCs w:val="28"/>
        </w:rPr>
        <w:t>консультує</w:t>
      </w:r>
      <w:r w:rsidRPr="00840FAE">
        <w:rPr>
          <w:spacing w:val="1"/>
          <w:szCs w:val="28"/>
        </w:rPr>
        <w:t xml:space="preserve"> </w:t>
      </w:r>
      <w:r w:rsidR="00B9632F" w:rsidRPr="00840FAE">
        <w:rPr>
          <w:szCs w:val="28"/>
        </w:rPr>
        <w:t xml:space="preserve">здобувачів освіти </w:t>
      </w:r>
      <w:r w:rsidRPr="00840FAE">
        <w:rPr>
          <w:szCs w:val="28"/>
        </w:rPr>
        <w:t>з</w:t>
      </w:r>
      <w:r w:rsidRPr="00840FAE">
        <w:rPr>
          <w:spacing w:val="1"/>
          <w:szCs w:val="28"/>
        </w:rPr>
        <w:t xml:space="preserve"> </w:t>
      </w:r>
      <w:r w:rsidRPr="00840FAE">
        <w:rPr>
          <w:szCs w:val="28"/>
        </w:rPr>
        <w:t>усіх</w:t>
      </w:r>
      <w:r w:rsidRPr="00840FAE">
        <w:rPr>
          <w:spacing w:val="1"/>
          <w:szCs w:val="28"/>
        </w:rPr>
        <w:t xml:space="preserve"> </w:t>
      </w:r>
      <w:r w:rsidRPr="00840FAE">
        <w:rPr>
          <w:szCs w:val="28"/>
        </w:rPr>
        <w:t>питань</w:t>
      </w:r>
      <w:r w:rsidRPr="00840FAE">
        <w:rPr>
          <w:spacing w:val="1"/>
          <w:szCs w:val="28"/>
        </w:rPr>
        <w:t xml:space="preserve"> </w:t>
      </w:r>
      <w:r w:rsidRPr="00840FAE">
        <w:rPr>
          <w:szCs w:val="28"/>
        </w:rPr>
        <w:t>виконання</w:t>
      </w:r>
      <w:r w:rsidRPr="00840FAE">
        <w:rPr>
          <w:spacing w:val="1"/>
          <w:szCs w:val="28"/>
        </w:rPr>
        <w:t xml:space="preserve"> </w:t>
      </w:r>
      <w:r w:rsidRPr="00840FAE">
        <w:rPr>
          <w:szCs w:val="28"/>
        </w:rPr>
        <w:t>програми</w:t>
      </w:r>
      <w:r w:rsidRPr="00840FAE">
        <w:rPr>
          <w:spacing w:val="1"/>
          <w:szCs w:val="28"/>
        </w:rPr>
        <w:t xml:space="preserve"> </w:t>
      </w:r>
      <w:r w:rsidRPr="00840FAE">
        <w:rPr>
          <w:szCs w:val="28"/>
        </w:rPr>
        <w:t>практики,</w:t>
      </w:r>
      <w:r w:rsidRPr="00840FAE">
        <w:rPr>
          <w:spacing w:val="1"/>
          <w:szCs w:val="28"/>
        </w:rPr>
        <w:t xml:space="preserve"> </w:t>
      </w:r>
      <w:r w:rsidRPr="00840FAE">
        <w:rPr>
          <w:szCs w:val="28"/>
        </w:rPr>
        <w:t>збирання</w:t>
      </w:r>
      <w:r w:rsidRPr="00840FAE">
        <w:rPr>
          <w:spacing w:val="-1"/>
          <w:szCs w:val="28"/>
        </w:rPr>
        <w:t xml:space="preserve"> </w:t>
      </w:r>
      <w:r w:rsidRPr="00840FAE">
        <w:rPr>
          <w:szCs w:val="28"/>
        </w:rPr>
        <w:t>матеріалів</w:t>
      </w:r>
      <w:r w:rsidRPr="00840FAE">
        <w:rPr>
          <w:spacing w:val="-4"/>
          <w:szCs w:val="28"/>
        </w:rPr>
        <w:t xml:space="preserve"> </w:t>
      </w:r>
      <w:r w:rsidRPr="00840FAE">
        <w:rPr>
          <w:szCs w:val="28"/>
        </w:rPr>
        <w:t>для виконання</w:t>
      </w:r>
      <w:r w:rsidRPr="00840FAE">
        <w:rPr>
          <w:spacing w:val="-4"/>
          <w:szCs w:val="28"/>
        </w:rPr>
        <w:t xml:space="preserve"> </w:t>
      </w:r>
      <w:r w:rsidRPr="00840FAE">
        <w:rPr>
          <w:szCs w:val="28"/>
        </w:rPr>
        <w:t>дипломних</w:t>
      </w:r>
      <w:r w:rsidRPr="00840FAE">
        <w:rPr>
          <w:spacing w:val="-2"/>
          <w:szCs w:val="28"/>
        </w:rPr>
        <w:t xml:space="preserve"> </w:t>
      </w:r>
      <w:r w:rsidRPr="00840FAE">
        <w:rPr>
          <w:szCs w:val="28"/>
        </w:rPr>
        <w:t>про</w:t>
      </w:r>
      <w:r w:rsidR="00B9632F" w:rsidRPr="00840FAE">
        <w:t>є</w:t>
      </w:r>
      <w:r w:rsidRPr="00840FAE">
        <w:rPr>
          <w:szCs w:val="28"/>
        </w:rPr>
        <w:t>ктів;</w:t>
      </w:r>
    </w:p>
    <w:p w:rsidR="00DB641D" w:rsidRPr="00840FAE" w:rsidRDefault="00DB641D" w:rsidP="007803A3">
      <w:pPr>
        <w:pStyle w:val="a3"/>
        <w:spacing w:before="2"/>
        <w:ind w:right="-1" w:firstLine="567"/>
        <w:jc w:val="both"/>
        <w:rPr>
          <w:szCs w:val="28"/>
        </w:rPr>
      </w:pPr>
      <w:r w:rsidRPr="00840FAE">
        <w:rPr>
          <w:w w:val="299"/>
          <w:szCs w:val="28"/>
        </w:rPr>
        <w:t xml:space="preserve"> </w:t>
      </w:r>
      <w:r w:rsidRPr="00840FAE">
        <w:rPr>
          <w:spacing w:val="8"/>
          <w:szCs w:val="28"/>
        </w:rPr>
        <w:t xml:space="preserve"> </w:t>
      </w:r>
      <w:r w:rsidRPr="00840FAE">
        <w:rPr>
          <w:szCs w:val="28"/>
        </w:rPr>
        <w:t>перевіряє</w:t>
      </w:r>
      <w:r w:rsidRPr="00840FAE">
        <w:rPr>
          <w:spacing w:val="-2"/>
          <w:szCs w:val="28"/>
        </w:rPr>
        <w:t xml:space="preserve"> </w:t>
      </w:r>
      <w:r w:rsidRPr="00840FAE">
        <w:rPr>
          <w:szCs w:val="28"/>
        </w:rPr>
        <w:t>звіт</w:t>
      </w:r>
      <w:r w:rsidRPr="00840FAE">
        <w:rPr>
          <w:spacing w:val="-2"/>
          <w:szCs w:val="28"/>
        </w:rPr>
        <w:t xml:space="preserve"> </w:t>
      </w:r>
      <w:r w:rsidR="007803A3" w:rsidRPr="00840FAE">
        <w:rPr>
          <w:spacing w:val="-2"/>
          <w:szCs w:val="28"/>
        </w:rPr>
        <w:t>і</w:t>
      </w:r>
      <w:r w:rsidRPr="00840FAE">
        <w:rPr>
          <w:szCs w:val="28"/>
        </w:rPr>
        <w:t>з</w:t>
      </w:r>
      <w:r w:rsidRPr="00840FAE">
        <w:rPr>
          <w:spacing w:val="-2"/>
          <w:szCs w:val="28"/>
        </w:rPr>
        <w:t xml:space="preserve"> </w:t>
      </w:r>
      <w:r w:rsidRPr="00840FAE">
        <w:rPr>
          <w:szCs w:val="28"/>
        </w:rPr>
        <w:t>практики</w:t>
      </w:r>
      <w:r w:rsidRPr="00840FAE">
        <w:rPr>
          <w:spacing w:val="-1"/>
          <w:szCs w:val="28"/>
        </w:rPr>
        <w:t xml:space="preserve"> </w:t>
      </w:r>
      <w:r w:rsidRPr="00840FAE">
        <w:rPr>
          <w:szCs w:val="28"/>
        </w:rPr>
        <w:t>та</w:t>
      </w:r>
      <w:r w:rsidRPr="00840FAE">
        <w:rPr>
          <w:spacing w:val="-1"/>
          <w:szCs w:val="28"/>
        </w:rPr>
        <w:t xml:space="preserve"> </w:t>
      </w:r>
      <w:r w:rsidRPr="00840FAE">
        <w:rPr>
          <w:szCs w:val="28"/>
        </w:rPr>
        <w:t>у</w:t>
      </w:r>
      <w:r w:rsidRPr="00840FAE">
        <w:rPr>
          <w:spacing w:val="-5"/>
          <w:szCs w:val="28"/>
        </w:rPr>
        <w:t xml:space="preserve"> </w:t>
      </w:r>
      <w:r w:rsidRPr="00840FAE">
        <w:rPr>
          <w:szCs w:val="28"/>
        </w:rPr>
        <w:t>складі</w:t>
      </w:r>
      <w:r w:rsidRPr="00840FAE">
        <w:rPr>
          <w:spacing w:val="-1"/>
          <w:szCs w:val="28"/>
        </w:rPr>
        <w:t xml:space="preserve"> </w:t>
      </w:r>
      <w:r w:rsidRPr="00840FAE">
        <w:rPr>
          <w:szCs w:val="28"/>
        </w:rPr>
        <w:t>комісії</w:t>
      </w:r>
      <w:r w:rsidRPr="00840FAE">
        <w:rPr>
          <w:spacing w:val="-1"/>
          <w:szCs w:val="28"/>
        </w:rPr>
        <w:t xml:space="preserve"> </w:t>
      </w:r>
      <w:r w:rsidRPr="00840FAE">
        <w:rPr>
          <w:szCs w:val="28"/>
        </w:rPr>
        <w:t>приймає</w:t>
      </w:r>
      <w:r w:rsidRPr="00840FAE">
        <w:rPr>
          <w:spacing w:val="-1"/>
          <w:szCs w:val="28"/>
        </w:rPr>
        <w:t xml:space="preserve"> </w:t>
      </w:r>
      <w:r w:rsidRPr="00840FAE">
        <w:rPr>
          <w:szCs w:val="28"/>
        </w:rPr>
        <w:t>залік</w:t>
      </w:r>
      <w:r w:rsidRPr="00840FAE">
        <w:rPr>
          <w:spacing w:val="-4"/>
          <w:szCs w:val="28"/>
        </w:rPr>
        <w:t xml:space="preserve"> </w:t>
      </w:r>
      <w:r w:rsidR="007803A3" w:rsidRPr="00840FAE">
        <w:rPr>
          <w:spacing w:val="-4"/>
          <w:szCs w:val="28"/>
        </w:rPr>
        <w:t>і</w:t>
      </w:r>
      <w:r w:rsidRPr="00840FAE">
        <w:rPr>
          <w:szCs w:val="28"/>
        </w:rPr>
        <w:t>з</w:t>
      </w:r>
      <w:r w:rsidRPr="00840FAE">
        <w:rPr>
          <w:spacing w:val="-2"/>
          <w:szCs w:val="28"/>
        </w:rPr>
        <w:t xml:space="preserve"> </w:t>
      </w:r>
      <w:r w:rsidRPr="00840FAE">
        <w:rPr>
          <w:szCs w:val="28"/>
        </w:rPr>
        <w:t>практики;</w:t>
      </w:r>
    </w:p>
    <w:p w:rsidR="00DB641D" w:rsidRPr="00840FAE" w:rsidRDefault="00DB641D" w:rsidP="007803A3">
      <w:pPr>
        <w:pStyle w:val="a3"/>
        <w:spacing w:before="170" w:line="362" w:lineRule="auto"/>
        <w:ind w:right="-1" w:firstLine="567"/>
        <w:jc w:val="both"/>
        <w:rPr>
          <w:szCs w:val="28"/>
        </w:rPr>
      </w:pPr>
      <w:r w:rsidRPr="00840FAE">
        <w:rPr>
          <w:w w:val="299"/>
          <w:szCs w:val="28"/>
        </w:rPr>
        <w:t xml:space="preserve"> </w:t>
      </w:r>
      <w:r w:rsidRPr="00840FAE">
        <w:rPr>
          <w:spacing w:val="12"/>
          <w:szCs w:val="28"/>
        </w:rPr>
        <w:t xml:space="preserve"> </w:t>
      </w:r>
      <w:r w:rsidRPr="00840FAE">
        <w:rPr>
          <w:szCs w:val="28"/>
        </w:rPr>
        <w:t xml:space="preserve">видає </w:t>
      </w:r>
      <w:r w:rsidR="00B9632F" w:rsidRPr="00840FAE">
        <w:rPr>
          <w:szCs w:val="28"/>
        </w:rPr>
        <w:t xml:space="preserve">здобувачу освіти </w:t>
      </w:r>
      <w:r w:rsidRPr="00840FAE">
        <w:rPr>
          <w:szCs w:val="28"/>
        </w:rPr>
        <w:t>особисте завдання з практики і надає методичну допомог</w:t>
      </w:r>
      <w:r w:rsidR="007803A3" w:rsidRPr="00840FAE">
        <w:rPr>
          <w:szCs w:val="28"/>
        </w:rPr>
        <w:t xml:space="preserve">у </w:t>
      </w:r>
      <w:r w:rsidRPr="00840FAE">
        <w:rPr>
          <w:szCs w:val="28"/>
        </w:rPr>
        <w:t>щодо</w:t>
      </w:r>
      <w:r w:rsidRPr="00840FAE">
        <w:rPr>
          <w:spacing w:val="-3"/>
          <w:szCs w:val="28"/>
        </w:rPr>
        <w:t xml:space="preserve"> </w:t>
      </w:r>
      <w:r w:rsidRPr="00840FAE">
        <w:rPr>
          <w:szCs w:val="28"/>
        </w:rPr>
        <w:t>його виконання.</w:t>
      </w:r>
    </w:p>
    <w:p w:rsidR="00DB641D" w:rsidRPr="00840FAE" w:rsidRDefault="00DB641D" w:rsidP="007803A3">
      <w:pPr>
        <w:pStyle w:val="1"/>
        <w:spacing w:before="2"/>
        <w:ind w:right="-1" w:firstLine="567"/>
        <w:jc w:val="both"/>
        <w:rPr>
          <w:rFonts w:ascii="Times New Roman" w:hAnsi="Times New Roman" w:cs="Times New Roman"/>
          <w:b/>
          <w:i/>
          <w:color w:val="auto"/>
          <w:sz w:val="28"/>
          <w:szCs w:val="28"/>
          <w:lang w:val="uk-UA"/>
        </w:rPr>
      </w:pPr>
      <w:r w:rsidRPr="00840FAE">
        <w:rPr>
          <w:rFonts w:ascii="Times New Roman" w:hAnsi="Times New Roman" w:cs="Times New Roman"/>
          <w:b/>
          <w:i/>
          <w:color w:val="auto"/>
          <w:sz w:val="28"/>
          <w:szCs w:val="28"/>
          <w:lang w:val="uk-UA"/>
        </w:rPr>
        <w:t>Керівник</w:t>
      </w:r>
      <w:r w:rsidRPr="00840FAE">
        <w:rPr>
          <w:rFonts w:ascii="Times New Roman" w:hAnsi="Times New Roman" w:cs="Times New Roman"/>
          <w:b/>
          <w:i/>
          <w:color w:val="auto"/>
          <w:spacing w:val="-4"/>
          <w:sz w:val="28"/>
          <w:szCs w:val="28"/>
          <w:lang w:val="uk-UA"/>
        </w:rPr>
        <w:t xml:space="preserve"> </w:t>
      </w:r>
      <w:r w:rsidRPr="00840FAE">
        <w:rPr>
          <w:rFonts w:ascii="Times New Roman" w:hAnsi="Times New Roman" w:cs="Times New Roman"/>
          <w:b/>
          <w:i/>
          <w:color w:val="auto"/>
          <w:sz w:val="28"/>
          <w:szCs w:val="28"/>
          <w:lang w:val="uk-UA"/>
        </w:rPr>
        <w:t>практики</w:t>
      </w:r>
      <w:r w:rsidRPr="00840FAE">
        <w:rPr>
          <w:rFonts w:ascii="Times New Roman" w:hAnsi="Times New Roman" w:cs="Times New Roman"/>
          <w:b/>
          <w:i/>
          <w:color w:val="auto"/>
          <w:spacing w:val="-3"/>
          <w:sz w:val="28"/>
          <w:szCs w:val="28"/>
          <w:lang w:val="uk-UA"/>
        </w:rPr>
        <w:t xml:space="preserve"> </w:t>
      </w:r>
      <w:r w:rsidRPr="00840FAE">
        <w:rPr>
          <w:rFonts w:ascii="Times New Roman" w:hAnsi="Times New Roman" w:cs="Times New Roman"/>
          <w:b/>
          <w:i/>
          <w:color w:val="auto"/>
          <w:sz w:val="28"/>
          <w:szCs w:val="28"/>
          <w:lang w:val="uk-UA"/>
        </w:rPr>
        <w:t>від</w:t>
      </w:r>
      <w:r w:rsidRPr="00840FAE">
        <w:rPr>
          <w:rFonts w:ascii="Times New Roman" w:hAnsi="Times New Roman" w:cs="Times New Roman"/>
          <w:b/>
          <w:i/>
          <w:color w:val="auto"/>
          <w:spacing w:val="-3"/>
          <w:sz w:val="28"/>
          <w:szCs w:val="28"/>
          <w:lang w:val="uk-UA"/>
        </w:rPr>
        <w:t xml:space="preserve"> </w:t>
      </w:r>
      <w:r w:rsidRPr="00840FAE">
        <w:rPr>
          <w:rFonts w:ascii="Times New Roman" w:hAnsi="Times New Roman" w:cs="Times New Roman"/>
          <w:b/>
          <w:i/>
          <w:color w:val="auto"/>
          <w:sz w:val="28"/>
          <w:szCs w:val="28"/>
          <w:lang w:val="uk-UA"/>
        </w:rPr>
        <w:t>підприємства:</w:t>
      </w:r>
    </w:p>
    <w:p w:rsidR="00DB641D" w:rsidRPr="00840FAE" w:rsidRDefault="00DB641D" w:rsidP="007803A3">
      <w:pPr>
        <w:pStyle w:val="a3"/>
        <w:spacing w:before="163" w:line="360" w:lineRule="auto"/>
        <w:ind w:right="-1" w:firstLine="567"/>
        <w:jc w:val="both"/>
        <w:rPr>
          <w:szCs w:val="28"/>
        </w:rPr>
      </w:pPr>
      <w:r w:rsidRPr="00840FAE">
        <w:rPr>
          <w:w w:val="299"/>
          <w:szCs w:val="28"/>
        </w:rPr>
        <w:t xml:space="preserve"> </w:t>
      </w:r>
      <w:r w:rsidRPr="00840FAE">
        <w:rPr>
          <w:szCs w:val="28"/>
        </w:rPr>
        <w:t xml:space="preserve"> знайомить </w:t>
      </w:r>
      <w:r w:rsidR="00B9632F" w:rsidRPr="00840FAE">
        <w:rPr>
          <w:szCs w:val="28"/>
        </w:rPr>
        <w:t xml:space="preserve">здобувачів освіти </w:t>
      </w:r>
      <w:r w:rsidRPr="00840FAE">
        <w:rPr>
          <w:szCs w:val="28"/>
        </w:rPr>
        <w:t>з історією підприємства та перспективним планом</w:t>
      </w:r>
      <w:r w:rsidRPr="00840FAE">
        <w:rPr>
          <w:spacing w:val="1"/>
          <w:szCs w:val="28"/>
        </w:rPr>
        <w:t xml:space="preserve"> </w:t>
      </w:r>
      <w:r w:rsidRPr="00840FAE">
        <w:rPr>
          <w:szCs w:val="28"/>
        </w:rPr>
        <w:t xml:space="preserve">його розвитку, а також </w:t>
      </w:r>
      <w:r w:rsidR="007803A3" w:rsidRPr="00840FAE">
        <w:rPr>
          <w:szCs w:val="28"/>
        </w:rPr>
        <w:t>і</w:t>
      </w:r>
      <w:r w:rsidRPr="00840FAE">
        <w:rPr>
          <w:szCs w:val="28"/>
        </w:rPr>
        <w:t>з перспективними процесами та науковою організацією</w:t>
      </w:r>
      <w:r w:rsidRPr="00840FAE">
        <w:rPr>
          <w:spacing w:val="1"/>
          <w:szCs w:val="28"/>
        </w:rPr>
        <w:t xml:space="preserve"> </w:t>
      </w:r>
      <w:r w:rsidRPr="00840FAE">
        <w:rPr>
          <w:szCs w:val="28"/>
        </w:rPr>
        <w:t>праці;</w:t>
      </w:r>
    </w:p>
    <w:p w:rsidR="00DB641D" w:rsidRPr="00840FAE" w:rsidRDefault="00DB641D" w:rsidP="007803A3">
      <w:pPr>
        <w:pStyle w:val="a3"/>
        <w:spacing w:before="93" w:line="360" w:lineRule="auto"/>
        <w:ind w:right="-1" w:firstLine="567"/>
        <w:jc w:val="both"/>
        <w:rPr>
          <w:szCs w:val="28"/>
        </w:rPr>
      </w:pPr>
      <w:r w:rsidRPr="00840FAE">
        <w:rPr>
          <w:w w:val="299"/>
          <w:szCs w:val="28"/>
        </w:rPr>
        <w:t xml:space="preserve"> </w:t>
      </w:r>
      <w:r w:rsidRPr="00840FAE">
        <w:rPr>
          <w:spacing w:val="27"/>
          <w:szCs w:val="28"/>
        </w:rPr>
        <w:t xml:space="preserve"> </w:t>
      </w:r>
      <w:r w:rsidRPr="00840FAE">
        <w:rPr>
          <w:szCs w:val="28"/>
        </w:rPr>
        <w:t xml:space="preserve">складає календарний графік проходження практики з кожним </w:t>
      </w:r>
      <w:r w:rsidR="00B9632F" w:rsidRPr="00840FAE">
        <w:rPr>
          <w:szCs w:val="28"/>
        </w:rPr>
        <w:t>здобувачем освіти</w:t>
      </w:r>
      <w:r w:rsidRPr="00840FAE">
        <w:rPr>
          <w:szCs w:val="28"/>
        </w:rPr>
        <w:t>,</w:t>
      </w:r>
      <w:r w:rsidRPr="00840FAE">
        <w:rPr>
          <w:spacing w:val="1"/>
          <w:szCs w:val="28"/>
        </w:rPr>
        <w:t xml:space="preserve"> </w:t>
      </w:r>
      <w:r w:rsidRPr="00840FAE">
        <w:rPr>
          <w:szCs w:val="28"/>
        </w:rPr>
        <w:t>де повинні бути зазначені робочі місця практиканта, терміни перебування його н</w:t>
      </w:r>
      <w:r w:rsidR="00B9632F" w:rsidRPr="00840FAE">
        <w:rPr>
          <w:szCs w:val="28"/>
        </w:rPr>
        <w:t>а р</w:t>
      </w:r>
      <w:r w:rsidRPr="00840FAE">
        <w:rPr>
          <w:szCs w:val="28"/>
        </w:rPr>
        <w:t>обочих</w:t>
      </w:r>
      <w:r w:rsidRPr="00840FAE">
        <w:rPr>
          <w:spacing w:val="-1"/>
          <w:szCs w:val="28"/>
        </w:rPr>
        <w:t xml:space="preserve"> </w:t>
      </w:r>
      <w:r w:rsidRPr="00840FAE">
        <w:rPr>
          <w:szCs w:val="28"/>
        </w:rPr>
        <w:t>місцях і прізвища</w:t>
      </w:r>
      <w:r w:rsidRPr="00840FAE">
        <w:rPr>
          <w:spacing w:val="-1"/>
          <w:szCs w:val="28"/>
        </w:rPr>
        <w:t xml:space="preserve"> </w:t>
      </w:r>
      <w:r w:rsidRPr="00840FAE">
        <w:rPr>
          <w:szCs w:val="28"/>
        </w:rPr>
        <w:t>керівників</w:t>
      </w:r>
      <w:r w:rsidRPr="00840FAE">
        <w:rPr>
          <w:spacing w:val="-2"/>
          <w:szCs w:val="28"/>
        </w:rPr>
        <w:t xml:space="preserve"> </w:t>
      </w:r>
      <w:r w:rsidRPr="00840FAE">
        <w:rPr>
          <w:szCs w:val="28"/>
        </w:rPr>
        <w:t>у</w:t>
      </w:r>
      <w:r w:rsidRPr="00840FAE">
        <w:rPr>
          <w:spacing w:val="-4"/>
          <w:szCs w:val="28"/>
        </w:rPr>
        <w:t xml:space="preserve"> </w:t>
      </w:r>
      <w:r w:rsidRPr="00840FAE">
        <w:rPr>
          <w:szCs w:val="28"/>
        </w:rPr>
        <w:t>цехах;</w:t>
      </w:r>
    </w:p>
    <w:p w:rsidR="00DB641D" w:rsidRPr="00840FAE" w:rsidRDefault="00DB641D" w:rsidP="007803A3">
      <w:pPr>
        <w:pStyle w:val="a3"/>
        <w:spacing w:before="8" w:line="362" w:lineRule="auto"/>
        <w:ind w:right="-1" w:firstLine="567"/>
        <w:jc w:val="both"/>
        <w:rPr>
          <w:szCs w:val="28"/>
        </w:rPr>
      </w:pPr>
      <w:r w:rsidRPr="00840FAE">
        <w:rPr>
          <w:w w:val="299"/>
          <w:szCs w:val="28"/>
        </w:rPr>
        <w:t xml:space="preserve"> </w:t>
      </w:r>
      <w:r w:rsidRPr="00840FAE">
        <w:rPr>
          <w:szCs w:val="28"/>
        </w:rPr>
        <w:t xml:space="preserve"> забезпечує якісне проведення інструктажів </w:t>
      </w:r>
      <w:r w:rsidR="00B9632F" w:rsidRPr="00840FAE">
        <w:rPr>
          <w:szCs w:val="28"/>
        </w:rPr>
        <w:t>і</w:t>
      </w:r>
      <w:r w:rsidRPr="00840FAE">
        <w:rPr>
          <w:szCs w:val="28"/>
        </w:rPr>
        <w:t>з охорони праці та техніки</w:t>
      </w:r>
      <w:r w:rsidRPr="00840FAE">
        <w:rPr>
          <w:spacing w:val="1"/>
          <w:szCs w:val="28"/>
        </w:rPr>
        <w:t xml:space="preserve"> </w:t>
      </w:r>
      <w:r w:rsidRPr="00840FAE">
        <w:rPr>
          <w:szCs w:val="28"/>
        </w:rPr>
        <w:t>безпеки;</w:t>
      </w:r>
    </w:p>
    <w:p w:rsidR="00DB641D" w:rsidRPr="00840FAE" w:rsidRDefault="00DB641D" w:rsidP="007803A3">
      <w:pPr>
        <w:pStyle w:val="a3"/>
        <w:spacing w:before="4" w:line="362" w:lineRule="auto"/>
        <w:ind w:right="-1" w:firstLine="567"/>
        <w:jc w:val="both"/>
        <w:rPr>
          <w:szCs w:val="28"/>
        </w:rPr>
      </w:pPr>
      <w:r w:rsidRPr="00840FAE">
        <w:rPr>
          <w:w w:val="299"/>
          <w:szCs w:val="28"/>
        </w:rPr>
        <w:t xml:space="preserve"> </w:t>
      </w:r>
      <w:r w:rsidR="00B9632F" w:rsidRPr="00840FAE">
        <w:rPr>
          <w:szCs w:val="28"/>
        </w:rPr>
        <w:t xml:space="preserve"> </w:t>
      </w:r>
      <w:r w:rsidRPr="00840FAE">
        <w:rPr>
          <w:szCs w:val="28"/>
        </w:rPr>
        <w:t>забезпечує</w:t>
      </w:r>
      <w:r w:rsidRPr="00840FAE">
        <w:rPr>
          <w:spacing w:val="1"/>
          <w:szCs w:val="28"/>
        </w:rPr>
        <w:t xml:space="preserve"> </w:t>
      </w:r>
      <w:r w:rsidR="00B9632F" w:rsidRPr="00840FAE">
        <w:rPr>
          <w:szCs w:val="28"/>
        </w:rPr>
        <w:t>здобувачів освіти</w:t>
      </w:r>
      <w:r w:rsidRPr="00840FAE">
        <w:rPr>
          <w:szCs w:val="28"/>
        </w:rPr>
        <w:t>-практикантів</w:t>
      </w:r>
      <w:r w:rsidRPr="00840FAE">
        <w:rPr>
          <w:spacing w:val="1"/>
          <w:szCs w:val="28"/>
        </w:rPr>
        <w:t xml:space="preserve"> </w:t>
      </w:r>
      <w:r w:rsidRPr="00840FAE">
        <w:rPr>
          <w:szCs w:val="28"/>
        </w:rPr>
        <w:t>місцями</w:t>
      </w:r>
      <w:r w:rsidRPr="00840FAE">
        <w:rPr>
          <w:spacing w:val="1"/>
          <w:szCs w:val="28"/>
        </w:rPr>
        <w:t xml:space="preserve"> </w:t>
      </w:r>
      <w:r w:rsidRPr="00840FAE">
        <w:rPr>
          <w:szCs w:val="28"/>
        </w:rPr>
        <w:t>практики</w:t>
      </w:r>
      <w:r w:rsidRPr="00840FAE">
        <w:rPr>
          <w:spacing w:val="1"/>
          <w:szCs w:val="28"/>
        </w:rPr>
        <w:t xml:space="preserve"> </w:t>
      </w:r>
      <w:r w:rsidRPr="00840FAE">
        <w:rPr>
          <w:szCs w:val="28"/>
        </w:rPr>
        <w:t>відповідно</w:t>
      </w:r>
      <w:r w:rsidRPr="00840FAE">
        <w:rPr>
          <w:spacing w:val="1"/>
          <w:szCs w:val="28"/>
        </w:rPr>
        <w:t xml:space="preserve"> </w:t>
      </w:r>
      <w:r w:rsidRPr="00840FAE">
        <w:rPr>
          <w:szCs w:val="28"/>
        </w:rPr>
        <w:t>до</w:t>
      </w:r>
      <w:r w:rsidRPr="00840FAE">
        <w:rPr>
          <w:spacing w:val="1"/>
          <w:szCs w:val="28"/>
        </w:rPr>
        <w:t xml:space="preserve"> </w:t>
      </w:r>
      <w:r w:rsidRPr="00840FAE">
        <w:rPr>
          <w:szCs w:val="28"/>
        </w:rPr>
        <w:t>програми</w:t>
      </w:r>
      <w:r w:rsidRPr="00840FAE">
        <w:rPr>
          <w:spacing w:val="-1"/>
          <w:szCs w:val="28"/>
        </w:rPr>
        <w:t xml:space="preserve"> </w:t>
      </w:r>
      <w:r w:rsidRPr="00840FAE">
        <w:rPr>
          <w:szCs w:val="28"/>
        </w:rPr>
        <w:t>практики і календарного</w:t>
      </w:r>
      <w:r w:rsidRPr="00840FAE">
        <w:rPr>
          <w:spacing w:val="-1"/>
          <w:szCs w:val="28"/>
        </w:rPr>
        <w:t xml:space="preserve"> </w:t>
      </w:r>
      <w:r w:rsidRPr="00840FAE">
        <w:rPr>
          <w:szCs w:val="28"/>
        </w:rPr>
        <w:t>графіка</w:t>
      </w:r>
      <w:r w:rsidRPr="00840FAE">
        <w:rPr>
          <w:spacing w:val="-3"/>
          <w:szCs w:val="28"/>
        </w:rPr>
        <w:t xml:space="preserve"> </w:t>
      </w:r>
      <w:r w:rsidRPr="00840FAE">
        <w:rPr>
          <w:szCs w:val="28"/>
        </w:rPr>
        <w:t>її</w:t>
      </w:r>
      <w:r w:rsidRPr="00840FAE">
        <w:rPr>
          <w:spacing w:val="-2"/>
          <w:szCs w:val="28"/>
        </w:rPr>
        <w:t xml:space="preserve"> </w:t>
      </w:r>
      <w:r w:rsidRPr="00840FAE">
        <w:rPr>
          <w:szCs w:val="28"/>
        </w:rPr>
        <w:t>проходження;</w:t>
      </w:r>
    </w:p>
    <w:p w:rsidR="00DB641D" w:rsidRPr="00840FAE" w:rsidRDefault="00DB641D" w:rsidP="007803A3">
      <w:pPr>
        <w:pStyle w:val="a3"/>
        <w:spacing w:line="360" w:lineRule="auto"/>
        <w:ind w:firstLine="567"/>
        <w:jc w:val="both"/>
        <w:rPr>
          <w:szCs w:val="28"/>
        </w:rPr>
      </w:pPr>
      <w:r w:rsidRPr="00840FAE">
        <w:rPr>
          <w:w w:val="299"/>
          <w:szCs w:val="28"/>
        </w:rPr>
        <w:lastRenderedPageBreak/>
        <w:t xml:space="preserve"> </w:t>
      </w:r>
      <w:r w:rsidRPr="00840FAE">
        <w:rPr>
          <w:spacing w:val="8"/>
          <w:szCs w:val="28"/>
        </w:rPr>
        <w:t xml:space="preserve"> </w:t>
      </w:r>
      <w:r w:rsidRPr="00840FAE">
        <w:rPr>
          <w:szCs w:val="28"/>
        </w:rPr>
        <w:t>сприяє</w:t>
      </w:r>
      <w:r w:rsidRPr="00840FAE">
        <w:rPr>
          <w:spacing w:val="-4"/>
          <w:szCs w:val="28"/>
        </w:rPr>
        <w:t xml:space="preserve"> </w:t>
      </w:r>
      <w:r w:rsidRPr="00840FAE">
        <w:rPr>
          <w:szCs w:val="28"/>
        </w:rPr>
        <w:t>забезпеченню</w:t>
      </w:r>
      <w:r w:rsidRPr="00840FAE">
        <w:rPr>
          <w:spacing w:val="-5"/>
          <w:szCs w:val="28"/>
        </w:rPr>
        <w:t xml:space="preserve"> </w:t>
      </w:r>
      <w:r w:rsidR="00B9632F" w:rsidRPr="00840FAE">
        <w:rPr>
          <w:szCs w:val="28"/>
        </w:rPr>
        <w:t xml:space="preserve">здобувачів освіти </w:t>
      </w:r>
      <w:r w:rsidRPr="00840FAE">
        <w:rPr>
          <w:szCs w:val="28"/>
        </w:rPr>
        <w:t>житловою</w:t>
      </w:r>
      <w:r w:rsidRPr="00840FAE">
        <w:rPr>
          <w:spacing w:val="-5"/>
          <w:szCs w:val="28"/>
        </w:rPr>
        <w:t xml:space="preserve"> </w:t>
      </w:r>
      <w:r w:rsidRPr="00840FAE">
        <w:rPr>
          <w:szCs w:val="28"/>
        </w:rPr>
        <w:t>площею</w:t>
      </w:r>
      <w:r w:rsidRPr="00840FAE">
        <w:rPr>
          <w:spacing w:val="-5"/>
          <w:szCs w:val="28"/>
        </w:rPr>
        <w:t xml:space="preserve"> </w:t>
      </w:r>
      <w:r w:rsidRPr="00840FAE">
        <w:rPr>
          <w:szCs w:val="28"/>
        </w:rPr>
        <w:t>(гуртожитком);</w:t>
      </w:r>
    </w:p>
    <w:p w:rsidR="00DB641D" w:rsidRPr="00840FAE" w:rsidRDefault="00DB641D" w:rsidP="007803A3">
      <w:pPr>
        <w:pStyle w:val="a3"/>
        <w:spacing w:line="360" w:lineRule="auto"/>
        <w:ind w:firstLine="567"/>
        <w:jc w:val="both"/>
        <w:rPr>
          <w:szCs w:val="28"/>
        </w:rPr>
      </w:pPr>
      <w:r w:rsidRPr="00840FAE">
        <w:rPr>
          <w:w w:val="299"/>
          <w:szCs w:val="28"/>
        </w:rPr>
        <w:t xml:space="preserve"> </w:t>
      </w:r>
      <w:r w:rsidRPr="00840FAE">
        <w:rPr>
          <w:szCs w:val="28"/>
        </w:rPr>
        <w:t xml:space="preserve"> дотримується</w:t>
      </w:r>
      <w:r w:rsidRPr="00840FAE">
        <w:rPr>
          <w:spacing w:val="1"/>
          <w:szCs w:val="28"/>
        </w:rPr>
        <w:t xml:space="preserve"> </w:t>
      </w:r>
      <w:r w:rsidRPr="00840FAE">
        <w:rPr>
          <w:szCs w:val="28"/>
        </w:rPr>
        <w:t>встановлених</w:t>
      </w:r>
      <w:r w:rsidRPr="00840FAE">
        <w:rPr>
          <w:spacing w:val="1"/>
          <w:szCs w:val="28"/>
        </w:rPr>
        <w:t xml:space="preserve"> </w:t>
      </w:r>
      <w:r w:rsidRPr="00840FAE">
        <w:rPr>
          <w:szCs w:val="28"/>
        </w:rPr>
        <w:t>календарних</w:t>
      </w:r>
      <w:r w:rsidRPr="00840FAE">
        <w:rPr>
          <w:spacing w:val="1"/>
          <w:szCs w:val="28"/>
        </w:rPr>
        <w:t xml:space="preserve"> </w:t>
      </w:r>
      <w:r w:rsidRPr="00840FAE">
        <w:rPr>
          <w:szCs w:val="28"/>
        </w:rPr>
        <w:t>графіків роботи</w:t>
      </w:r>
      <w:r w:rsidRPr="00840FAE">
        <w:rPr>
          <w:spacing w:val="1"/>
          <w:szCs w:val="28"/>
        </w:rPr>
        <w:t xml:space="preserve"> </w:t>
      </w:r>
      <w:r w:rsidR="00B9632F" w:rsidRPr="00840FAE">
        <w:rPr>
          <w:szCs w:val="28"/>
        </w:rPr>
        <w:t>здобувачів освіти</w:t>
      </w:r>
      <w:r w:rsidRPr="00840FAE">
        <w:rPr>
          <w:szCs w:val="28"/>
        </w:rPr>
        <w:t xml:space="preserve"> на</w:t>
      </w:r>
      <w:r w:rsidRPr="00840FAE">
        <w:rPr>
          <w:spacing w:val="1"/>
          <w:szCs w:val="28"/>
        </w:rPr>
        <w:t xml:space="preserve"> </w:t>
      </w:r>
      <w:r w:rsidRPr="00840FAE">
        <w:rPr>
          <w:szCs w:val="28"/>
        </w:rPr>
        <w:t>робочих</w:t>
      </w:r>
      <w:r w:rsidRPr="00840FAE">
        <w:rPr>
          <w:spacing w:val="1"/>
          <w:szCs w:val="28"/>
        </w:rPr>
        <w:t xml:space="preserve"> </w:t>
      </w:r>
      <w:r w:rsidRPr="00840FAE">
        <w:rPr>
          <w:szCs w:val="28"/>
        </w:rPr>
        <w:t>місцях,</w:t>
      </w:r>
      <w:r w:rsidRPr="00840FAE">
        <w:rPr>
          <w:spacing w:val="1"/>
          <w:szCs w:val="28"/>
        </w:rPr>
        <w:t xml:space="preserve"> </w:t>
      </w:r>
      <w:r w:rsidRPr="00840FAE">
        <w:rPr>
          <w:szCs w:val="28"/>
        </w:rPr>
        <w:t>веде</w:t>
      </w:r>
      <w:r w:rsidRPr="00840FAE">
        <w:rPr>
          <w:spacing w:val="1"/>
          <w:szCs w:val="28"/>
        </w:rPr>
        <w:t xml:space="preserve"> </w:t>
      </w:r>
      <w:r w:rsidRPr="00840FAE">
        <w:rPr>
          <w:szCs w:val="28"/>
        </w:rPr>
        <w:t>облік</w:t>
      </w:r>
      <w:r w:rsidRPr="00840FAE">
        <w:rPr>
          <w:spacing w:val="1"/>
          <w:szCs w:val="28"/>
        </w:rPr>
        <w:t xml:space="preserve"> </w:t>
      </w:r>
      <w:r w:rsidRPr="00840FAE">
        <w:rPr>
          <w:szCs w:val="28"/>
        </w:rPr>
        <w:t>роботи,</w:t>
      </w:r>
      <w:r w:rsidRPr="00840FAE">
        <w:rPr>
          <w:spacing w:val="1"/>
          <w:szCs w:val="28"/>
        </w:rPr>
        <w:t xml:space="preserve"> </w:t>
      </w:r>
      <w:r w:rsidRPr="00840FAE">
        <w:rPr>
          <w:szCs w:val="28"/>
        </w:rPr>
        <w:t>перевіряє</w:t>
      </w:r>
      <w:r w:rsidRPr="00840FAE">
        <w:rPr>
          <w:spacing w:val="1"/>
          <w:szCs w:val="28"/>
        </w:rPr>
        <w:t xml:space="preserve"> </w:t>
      </w:r>
      <w:r w:rsidRPr="00840FAE">
        <w:rPr>
          <w:szCs w:val="28"/>
        </w:rPr>
        <w:t>якість</w:t>
      </w:r>
      <w:r w:rsidRPr="00840FAE">
        <w:rPr>
          <w:spacing w:val="1"/>
          <w:szCs w:val="28"/>
        </w:rPr>
        <w:t xml:space="preserve"> </w:t>
      </w:r>
      <w:r w:rsidRPr="00840FAE">
        <w:rPr>
          <w:szCs w:val="28"/>
        </w:rPr>
        <w:t>проходження</w:t>
      </w:r>
      <w:r w:rsidRPr="00840FAE">
        <w:rPr>
          <w:spacing w:val="1"/>
          <w:szCs w:val="28"/>
        </w:rPr>
        <w:t xml:space="preserve"> </w:t>
      </w:r>
      <w:r w:rsidRPr="00840FAE">
        <w:rPr>
          <w:szCs w:val="28"/>
        </w:rPr>
        <w:t>практики</w:t>
      </w:r>
      <w:r w:rsidRPr="00840FAE">
        <w:rPr>
          <w:spacing w:val="1"/>
          <w:szCs w:val="28"/>
        </w:rPr>
        <w:t xml:space="preserve"> </w:t>
      </w:r>
      <w:r w:rsidRPr="00840FAE">
        <w:rPr>
          <w:szCs w:val="28"/>
        </w:rPr>
        <w:t>і</w:t>
      </w:r>
      <w:r w:rsidRPr="00840FAE">
        <w:rPr>
          <w:spacing w:val="1"/>
          <w:szCs w:val="28"/>
        </w:rPr>
        <w:t xml:space="preserve"> </w:t>
      </w:r>
      <w:r w:rsidRPr="00840FAE">
        <w:rPr>
          <w:szCs w:val="28"/>
        </w:rPr>
        <w:t>контролює</w:t>
      </w:r>
      <w:r w:rsidRPr="00840FAE">
        <w:rPr>
          <w:spacing w:val="-2"/>
          <w:szCs w:val="28"/>
        </w:rPr>
        <w:t xml:space="preserve"> </w:t>
      </w:r>
      <w:r w:rsidRPr="00840FAE">
        <w:rPr>
          <w:szCs w:val="28"/>
        </w:rPr>
        <w:t>ведення ними щоденників</w:t>
      </w:r>
      <w:r w:rsidRPr="00840FAE">
        <w:rPr>
          <w:spacing w:val="-1"/>
          <w:szCs w:val="28"/>
        </w:rPr>
        <w:t xml:space="preserve"> </w:t>
      </w:r>
      <w:r w:rsidRPr="00840FAE">
        <w:rPr>
          <w:szCs w:val="28"/>
        </w:rPr>
        <w:t>практики;</w:t>
      </w:r>
    </w:p>
    <w:p w:rsidR="00DB641D" w:rsidRPr="00840FAE" w:rsidRDefault="00DB641D" w:rsidP="007803A3">
      <w:pPr>
        <w:pStyle w:val="a3"/>
        <w:spacing w:before="1" w:line="362" w:lineRule="auto"/>
        <w:ind w:right="-1" w:firstLine="567"/>
        <w:jc w:val="both"/>
        <w:rPr>
          <w:szCs w:val="28"/>
        </w:rPr>
      </w:pPr>
      <w:r w:rsidRPr="00840FAE">
        <w:rPr>
          <w:w w:val="299"/>
          <w:szCs w:val="28"/>
        </w:rPr>
        <w:t xml:space="preserve"> </w:t>
      </w:r>
      <w:r w:rsidR="00B9632F" w:rsidRPr="00840FAE">
        <w:rPr>
          <w:szCs w:val="28"/>
        </w:rPr>
        <w:t xml:space="preserve"> </w:t>
      </w:r>
      <w:r w:rsidRPr="00840FAE">
        <w:rPr>
          <w:szCs w:val="28"/>
        </w:rPr>
        <w:t>надає</w:t>
      </w:r>
      <w:r w:rsidRPr="00840FAE">
        <w:rPr>
          <w:spacing w:val="1"/>
          <w:szCs w:val="28"/>
        </w:rPr>
        <w:t xml:space="preserve"> </w:t>
      </w:r>
      <w:r w:rsidR="00B9632F" w:rsidRPr="00840FAE">
        <w:rPr>
          <w:szCs w:val="28"/>
        </w:rPr>
        <w:t xml:space="preserve">здобувачам освіти </w:t>
      </w:r>
      <w:r w:rsidRPr="00840FAE">
        <w:rPr>
          <w:szCs w:val="28"/>
        </w:rPr>
        <w:t>можливість</w:t>
      </w:r>
      <w:r w:rsidRPr="00840FAE">
        <w:rPr>
          <w:spacing w:val="1"/>
          <w:szCs w:val="28"/>
        </w:rPr>
        <w:t xml:space="preserve"> </w:t>
      </w:r>
      <w:r w:rsidRPr="00840FAE">
        <w:rPr>
          <w:szCs w:val="28"/>
        </w:rPr>
        <w:t>користуватися</w:t>
      </w:r>
      <w:r w:rsidRPr="00840FAE">
        <w:rPr>
          <w:spacing w:val="1"/>
          <w:szCs w:val="28"/>
        </w:rPr>
        <w:t xml:space="preserve"> </w:t>
      </w:r>
      <w:r w:rsidRPr="00840FAE">
        <w:rPr>
          <w:szCs w:val="28"/>
        </w:rPr>
        <w:t>наявною</w:t>
      </w:r>
      <w:r w:rsidRPr="00840FAE">
        <w:rPr>
          <w:spacing w:val="1"/>
          <w:szCs w:val="28"/>
        </w:rPr>
        <w:t xml:space="preserve"> </w:t>
      </w:r>
      <w:r w:rsidRPr="00840FAE">
        <w:rPr>
          <w:szCs w:val="28"/>
        </w:rPr>
        <w:t>літературою,</w:t>
      </w:r>
      <w:r w:rsidRPr="00840FAE">
        <w:rPr>
          <w:spacing w:val="1"/>
          <w:szCs w:val="28"/>
        </w:rPr>
        <w:t xml:space="preserve"> </w:t>
      </w:r>
      <w:r w:rsidRPr="00840FAE">
        <w:rPr>
          <w:szCs w:val="28"/>
        </w:rPr>
        <w:t>технологічною</w:t>
      </w:r>
      <w:r w:rsidRPr="00840FAE">
        <w:rPr>
          <w:spacing w:val="-3"/>
          <w:szCs w:val="28"/>
        </w:rPr>
        <w:t xml:space="preserve"> </w:t>
      </w:r>
      <w:r w:rsidRPr="00840FAE">
        <w:rPr>
          <w:szCs w:val="28"/>
        </w:rPr>
        <w:t>та</w:t>
      </w:r>
      <w:r w:rsidRPr="00840FAE">
        <w:rPr>
          <w:spacing w:val="-1"/>
          <w:szCs w:val="28"/>
        </w:rPr>
        <w:t xml:space="preserve"> </w:t>
      </w:r>
      <w:r w:rsidRPr="00840FAE">
        <w:rPr>
          <w:szCs w:val="28"/>
        </w:rPr>
        <w:t>технічною</w:t>
      </w:r>
      <w:r w:rsidRPr="00840FAE">
        <w:rPr>
          <w:spacing w:val="-4"/>
          <w:szCs w:val="28"/>
        </w:rPr>
        <w:t xml:space="preserve"> </w:t>
      </w:r>
      <w:r w:rsidRPr="00840FAE">
        <w:rPr>
          <w:szCs w:val="28"/>
        </w:rPr>
        <w:t>документацією;</w:t>
      </w:r>
    </w:p>
    <w:p w:rsidR="00DB641D" w:rsidRPr="00840FAE" w:rsidRDefault="00DB641D" w:rsidP="007803A3">
      <w:pPr>
        <w:pStyle w:val="a3"/>
        <w:spacing w:before="2" w:line="360" w:lineRule="auto"/>
        <w:ind w:right="-1" w:firstLine="567"/>
        <w:jc w:val="both"/>
        <w:rPr>
          <w:szCs w:val="28"/>
        </w:rPr>
      </w:pPr>
      <w:r w:rsidRPr="00840FAE">
        <w:rPr>
          <w:w w:val="299"/>
          <w:szCs w:val="28"/>
        </w:rPr>
        <w:t xml:space="preserve"> </w:t>
      </w:r>
      <w:r w:rsidRPr="00840FAE">
        <w:rPr>
          <w:spacing w:val="17"/>
          <w:szCs w:val="28"/>
        </w:rPr>
        <w:t xml:space="preserve"> </w:t>
      </w:r>
      <w:r w:rsidRPr="00840FAE">
        <w:rPr>
          <w:szCs w:val="28"/>
        </w:rPr>
        <w:t xml:space="preserve">консультує </w:t>
      </w:r>
      <w:r w:rsidR="00B9632F" w:rsidRPr="00840FAE">
        <w:rPr>
          <w:szCs w:val="28"/>
        </w:rPr>
        <w:t xml:space="preserve">здобувачів освіти </w:t>
      </w:r>
      <w:r w:rsidRPr="00840FAE">
        <w:rPr>
          <w:szCs w:val="28"/>
        </w:rPr>
        <w:t>з питань виконання програми практики; організовує</w:t>
      </w:r>
      <w:r w:rsidRPr="00840FAE">
        <w:rPr>
          <w:spacing w:val="-67"/>
          <w:szCs w:val="28"/>
        </w:rPr>
        <w:t xml:space="preserve"> </w:t>
      </w:r>
      <w:r w:rsidRPr="00840FAE">
        <w:rPr>
          <w:szCs w:val="28"/>
        </w:rPr>
        <w:t xml:space="preserve">для </w:t>
      </w:r>
      <w:r w:rsidR="00B9632F" w:rsidRPr="00840FAE">
        <w:rPr>
          <w:szCs w:val="28"/>
        </w:rPr>
        <w:t xml:space="preserve">здобувачів освіти </w:t>
      </w:r>
      <w:r w:rsidRPr="00840FAE">
        <w:rPr>
          <w:szCs w:val="28"/>
        </w:rPr>
        <w:t>доповіді і лекції інженерно-технічного персоналу, представників</w:t>
      </w:r>
      <w:r w:rsidRPr="00840FAE">
        <w:rPr>
          <w:spacing w:val="1"/>
          <w:szCs w:val="28"/>
        </w:rPr>
        <w:t xml:space="preserve"> </w:t>
      </w:r>
      <w:r w:rsidRPr="00840FAE">
        <w:rPr>
          <w:szCs w:val="28"/>
        </w:rPr>
        <w:t>підприємства</w:t>
      </w:r>
      <w:r w:rsidRPr="00840FAE">
        <w:rPr>
          <w:spacing w:val="1"/>
          <w:szCs w:val="28"/>
        </w:rPr>
        <w:t xml:space="preserve"> </w:t>
      </w:r>
      <w:r w:rsidRPr="00840FAE">
        <w:rPr>
          <w:szCs w:val="28"/>
        </w:rPr>
        <w:t>з</w:t>
      </w:r>
      <w:r w:rsidRPr="00840FAE">
        <w:rPr>
          <w:spacing w:val="1"/>
          <w:szCs w:val="28"/>
        </w:rPr>
        <w:t xml:space="preserve"> </w:t>
      </w:r>
      <w:r w:rsidRPr="00840FAE">
        <w:rPr>
          <w:szCs w:val="28"/>
        </w:rPr>
        <w:t>питань</w:t>
      </w:r>
      <w:r w:rsidRPr="00840FAE">
        <w:rPr>
          <w:spacing w:val="1"/>
          <w:szCs w:val="28"/>
        </w:rPr>
        <w:t xml:space="preserve"> </w:t>
      </w:r>
      <w:r w:rsidRPr="00840FAE">
        <w:rPr>
          <w:szCs w:val="28"/>
        </w:rPr>
        <w:t>виробництва,</w:t>
      </w:r>
      <w:r w:rsidRPr="00840FAE">
        <w:rPr>
          <w:spacing w:val="1"/>
          <w:szCs w:val="28"/>
        </w:rPr>
        <w:t xml:space="preserve"> </w:t>
      </w:r>
      <w:r w:rsidRPr="00840FAE">
        <w:rPr>
          <w:szCs w:val="28"/>
        </w:rPr>
        <w:t>експлуатації</w:t>
      </w:r>
      <w:r w:rsidRPr="00840FAE">
        <w:rPr>
          <w:spacing w:val="1"/>
          <w:szCs w:val="28"/>
        </w:rPr>
        <w:t xml:space="preserve"> </w:t>
      </w:r>
      <w:r w:rsidRPr="00840FAE">
        <w:rPr>
          <w:szCs w:val="28"/>
        </w:rPr>
        <w:t>обладнання,</w:t>
      </w:r>
      <w:r w:rsidRPr="00840FAE">
        <w:rPr>
          <w:spacing w:val="1"/>
          <w:szCs w:val="28"/>
        </w:rPr>
        <w:t xml:space="preserve"> </w:t>
      </w:r>
      <w:r w:rsidRPr="00840FAE">
        <w:rPr>
          <w:szCs w:val="28"/>
        </w:rPr>
        <w:t>економіки,</w:t>
      </w:r>
      <w:r w:rsidRPr="00840FAE">
        <w:rPr>
          <w:spacing w:val="1"/>
          <w:szCs w:val="28"/>
        </w:rPr>
        <w:t xml:space="preserve"> </w:t>
      </w:r>
      <w:r w:rsidRPr="00840FAE">
        <w:rPr>
          <w:szCs w:val="28"/>
        </w:rPr>
        <w:t>організації,</w:t>
      </w:r>
      <w:r w:rsidRPr="00840FAE">
        <w:rPr>
          <w:spacing w:val="1"/>
          <w:szCs w:val="28"/>
        </w:rPr>
        <w:t xml:space="preserve"> </w:t>
      </w:r>
      <w:r w:rsidRPr="00840FAE">
        <w:rPr>
          <w:szCs w:val="28"/>
        </w:rPr>
        <w:t>планування</w:t>
      </w:r>
      <w:r w:rsidRPr="00840FAE">
        <w:rPr>
          <w:spacing w:val="1"/>
          <w:szCs w:val="28"/>
        </w:rPr>
        <w:t xml:space="preserve"> </w:t>
      </w:r>
      <w:r w:rsidRPr="00840FAE">
        <w:rPr>
          <w:szCs w:val="28"/>
        </w:rPr>
        <w:t>і</w:t>
      </w:r>
      <w:r w:rsidRPr="00840FAE">
        <w:rPr>
          <w:spacing w:val="1"/>
          <w:szCs w:val="28"/>
        </w:rPr>
        <w:t xml:space="preserve"> </w:t>
      </w:r>
      <w:r w:rsidRPr="00840FAE">
        <w:rPr>
          <w:szCs w:val="28"/>
        </w:rPr>
        <w:t>керування</w:t>
      </w:r>
      <w:r w:rsidRPr="00840FAE">
        <w:rPr>
          <w:spacing w:val="1"/>
          <w:szCs w:val="28"/>
        </w:rPr>
        <w:t xml:space="preserve"> </w:t>
      </w:r>
      <w:r w:rsidRPr="00840FAE">
        <w:rPr>
          <w:szCs w:val="28"/>
        </w:rPr>
        <w:t>виробництвом,</w:t>
      </w:r>
      <w:r w:rsidRPr="00840FAE">
        <w:rPr>
          <w:spacing w:val="1"/>
          <w:szCs w:val="28"/>
        </w:rPr>
        <w:t xml:space="preserve"> </w:t>
      </w:r>
      <w:r w:rsidRPr="00840FAE">
        <w:rPr>
          <w:szCs w:val="28"/>
        </w:rPr>
        <w:t>наукової</w:t>
      </w:r>
      <w:r w:rsidRPr="00840FAE">
        <w:rPr>
          <w:spacing w:val="1"/>
          <w:szCs w:val="28"/>
        </w:rPr>
        <w:t xml:space="preserve"> </w:t>
      </w:r>
      <w:r w:rsidRPr="00840FAE">
        <w:rPr>
          <w:szCs w:val="28"/>
        </w:rPr>
        <w:t>організації</w:t>
      </w:r>
      <w:r w:rsidRPr="00840FAE">
        <w:rPr>
          <w:spacing w:val="1"/>
          <w:szCs w:val="28"/>
        </w:rPr>
        <w:t xml:space="preserve"> </w:t>
      </w:r>
      <w:r w:rsidRPr="00840FAE">
        <w:rPr>
          <w:szCs w:val="28"/>
        </w:rPr>
        <w:t>праці</w:t>
      </w:r>
      <w:r w:rsidR="007803A3" w:rsidRPr="00840FAE">
        <w:rPr>
          <w:szCs w:val="28"/>
        </w:rPr>
        <w:t xml:space="preserve">, </w:t>
      </w:r>
      <w:r w:rsidRPr="00840FAE">
        <w:rPr>
          <w:szCs w:val="28"/>
        </w:rPr>
        <w:t>техніки</w:t>
      </w:r>
      <w:r w:rsidRPr="00840FAE">
        <w:rPr>
          <w:spacing w:val="-1"/>
          <w:szCs w:val="28"/>
        </w:rPr>
        <w:t xml:space="preserve"> </w:t>
      </w:r>
      <w:r w:rsidRPr="00840FAE">
        <w:rPr>
          <w:szCs w:val="28"/>
        </w:rPr>
        <w:t>безпеки тощо;</w:t>
      </w:r>
    </w:p>
    <w:p w:rsidR="00DB641D" w:rsidRPr="00840FAE" w:rsidRDefault="00DB641D" w:rsidP="007803A3">
      <w:pPr>
        <w:pStyle w:val="a3"/>
        <w:spacing w:before="9" w:line="362" w:lineRule="auto"/>
        <w:ind w:right="-1" w:firstLine="567"/>
        <w:jc w:val="both"/>
        <w:rPr>
          <w:szCs w:val="28"/>
        </w:rPr>
      </w:pPr>
      <w:r w:rsidRPr="00840FAE">
        <w:rPr>
          <w:w w:val="299"/>
          <w:szCs w:val="28"/>
        </w:rPr>
        <w:t xml:space="preserve"> </w:t>
      </w:r>
      <w:r w:rsidR="00B9632F" w:rsidRPr="00840FAE">
        <w:rPr>
          <w:szCs w:val="28"/>
        </w:rPr>
        <w:t xml:space="preserve"> </w:t>
      </w:r>
      <w:r w:rsidRPr="00840FAE">
        <w:rPr>
          <w:szCs w:val="28"/>
        </w:rPr>
        <w:t>надає</w:t>
      </w:r>
      <w:r w:rsidRPr="00840FAE">
        <w:rPr>
          <w:spacing w:val="1"/>
          <w:szCs w:val="28"/>
        </w:rPr>
        <w:t xml:space="preserve"> </w:t>
      </w:r>
      <w:r w:rsidR="00B9632F" w:rsidRPr="00840FAE">
        <w:rPr>
          <w:szCs w:val="28"/>
        </w:rPr>
        <w:t xml:space="preserve">здобувачам освіти </w:t>
      </w:r>
      <w:r w:rsidRPr="00840FAE">
        <w:rPr>
          <w:szCs w:val="28"/>
        </w:rPr>
        <w:t>можливість</w:t>
      </w:r>
      <w:r w:rsidRPr="00840FAE">
        <w:rPr>
          <w:spacing w:val="1"/>
          <w:szCs w:val="28"/>
        </w:rPr>
        <w:t xml:space="preserve"> </w:t>
      </w:r>
      <w:r w:rsidRPr="00840FAE">
        <w:rPr>
          <w:szCs w:val="28"/>
        </w:rPr>
        <w:t>брати</w:t>
      </w:r>
      <w:r w:rsidRPr="00840FAE">
        <w:rPr>
          <w:spacing w:val="1"/>
          <w:szCs w:val="28"/>
        </w:rPr>
        <w:t xml:space="preserve"> </w:t>
      </w:r>
      <w:r w:rsidRPr="00840FAE">
        <w:rPr>
          <w:szCs w:val="28"/>
        </w:rPr>
        <w:t>участь</w:t>
      </w:r>
      <w:r w:rsidRPr="00840FAE">
        <w:rPr>
          <w:spacing w:val="1"/>
          <w:szCs w:val="28"/>
        </w:rPr>
        <w:t xml:space="preserve"> </w:t>
      </w:r>
      <w:r w:rsidRPr="00840FAE">
        <w:rPr>
          <w:szCs w:val="28"/>
        </w:rPr>
        <w:t>у</w:t>
      </w:r>
      <w:r w:rsidRPr="00840FAE">
        <w:rPr>
          <w:spacing w:val="1"/>
          <w:szCs w:val="28"/>
        </w:rPr>
        <w:t xml:space="preserve"> </w:t>
      </w:r>
      <w:r w:rsidRPr="00840FAE">
        <w:rPr>
          <w:szCs w:val="28"/>
        </w:rPr>
        <w:t>суспільному</w:t>
      </w:r>
      <w:r w:rsidRPr="00840FAE">
        <w:rPr>
          <w:spacing w:val="1"/>
          <w:szCs w:val="28"/>
        </w:rPr>
        <w:t xml:space="preserve"> </w:t>
      </w:r>
      <w:r w:rsidRPr="00840FAE">
        <w:rPr>
          <w:szCs w:val="28"/>
        </w:rPr>
        <w:t>житті</w:t>
      </w:r>
      <w:r w:rsidRPr="00840FAE">
        <w:rPr>
          <w:spacing w:val="1"/>
          <w:szCs w:val="28"/>
        </w:rPr>
        <w:t xml:space="preserve"> </w:t>
      </w:r>
      <w:r w:rsidRPr="00840FAE">
        <w:rPr>
          <w:szCs w:val="28"/>
        </w:rPr>
        <w:t>підприємства;</w:t>
      </w:r>
    </w:p>
    <w:p w:rsidR="00DB641D" w:rsidRPr="00840FAE" w:rsidRDefault="00DB641D" w:rsidP="007803A3">
      <w:pPr>
        <w:pStyle w:val="a3"/>
        <w:spacing w:before="4" w:line="360" w:lineRule="auto"/>
        <w:ind w:right="-1" w:firstLine="567"/>
        <w:jc w:val="both"/>
        <w:rPr>
          <w:szCs w:val="28"/>
        </w:rPr>
      </w:pPr>
      <w:r w:rsidRPr="00840FAE">
        <w:rPr>
          <w:w w:val="299"/>
          <w:szCs w:val="28"/>
        </w:rPr>
        <w:t xml:space="preserve"> </w:t>
      </w:r>
      <w:r w:rsidR="00B9632F" w:rsidRPr="00840FAE">
        <w:rPr>
          <w:szCs w:val="28"/>
        </w:rPr>
        <w:t xml:space="preserve"> </w:t>
      </w:r>
      <w:r w:rsidRPr="00840FAE">
        <w:rPr>
          <w:szCs w:val="28"/>
        </w:rPr>
        <w:t>щоденно</w:t>
      </w:r>
      <w:r w:rsidRPr="00840FAE">
        <w:rPr>
          <w:spacing w:val="1"/>
          <w:szCs w:val="28"/>
        </w:rPr>
        <w:t xml:space="preserve"> </w:t>
      </w:r>
      <w:r w:rsidRPr="00840FAE">
        <w:rPr>
          <w:szCs w:val="28"/>
        </w:rPr>
        <w:t>контролює</w:t>
      </w:r>
      <w:r w:rsidRPr="00840FAE">
        <w:rPr>
          <w:spacing w:val="1"/>
          <w:szCs w:val="28"/>
        </w:rPr>
        <w:t xml:space="preserve"> </w:t>
      </w:r>
      <w:r w:rsidRPr="00840FAE">
        <w:rPr>
          <w:szCs w:val="28"/>
        </w:rPr>
        <w:t>виконання</w:t>
      </w:r>
      <w:r w:rsidRPr="00840FAE">
        <w:rPr>
          <w:spacing w:val="1"/>
          <w:szCs w:val="28"/>
        </w:rPr>
        <w:t xml:space="preserve"> </w:t>
      </w:r>
      <w:r w:rsidR="00B9632F" w:rsidRPr="00840FAE">
        <w:rPr>
          <w:szCs w:val="28"/>
        </w:rPr>
        <w:t xml:space="preserve">здобувачами освіти </w:t>
      </w:r>
      <w:r w:rsidRPr="00840FAE">
        <w:rPr>
          <w:szCs w:val="28"/>
        </w:rPr>
        <w:t>графіка</w:t>
      </w:r>
      <w:r w:rsidRPr="00840FAE">
        <w:rPr>
          <w:spacing w:val="1"/>
          <w:szCs w:val="28"/>
        </w:rPr>
        <w:t xml:space="preserve"> </w:t>
      </w:r>
      <w:r w:rsidRPr="00840FAE">
        <w:rPr>
          <w:szCs w:val="28"/>
        </w:rPr>
        <w:t>та</w:t>
      </w:r>
      <w:r w:rsidRPr="00840FAE">
        <w:rPr>
          <w:spacing w:val="1"/>
          <w:szCs w:val="28"/>
        </w:rPr>
        <w:t xml:space="preserve"> </w:t>
      </w:r>
      <w:r w:rsidRPr="00840FAE">
        <w:rPr>
          <w:szCs w:val="28"/>
        </w:rPr>
        <w:t>програми</w:t>
      </w:r>
      <w:r w:rsidRPr="00840FAE">
        <w:rPr>
          <w:spacing w:val="1"/>
          <w:szCs w:val="28"/>
        </w:rPr>
        <w:t xml:space="preserve"> </w:t>
      </w:r>
      <w:r w:rsidRPr="00840FAE">
        <w:rPr>
          <w:szCs w:val="28"/>
        </w:rPr>
        <w:t>практики,</w:t>
      </w:r>
      <w:r w:rsidRPr="00840FAE">
        <w:rPr>
          <w:spacing w:val="1"/>
          <w:szCs w:val="28"/>
        </w:rPr>
        <w:t xml:space="preserve"> </w:t>
      </w:r>
      <w:r w:rsidRPr="00840FAE">
        <w:rPr>
          <w:szCs w:val="28"/>
        </w:rPr>
        <w:t>залучає</w:t>
      </w:r>
      <w:r w:rsidRPr="00840FAE">
        <w:rPr>
          <w:spacing w:val="1"/>
          <w:szCs w:val="28"/>
        </w:rPr>
        <w:t xml:space="preserve"> </w:t>
      </w:r>
      <w:r w:rsidR="00B9632F" w:rsidRPr="00840FAE">
        <w:rPr>
          <w:szCs w:val="28"/>
        </w:rPr>
        <w:t xml:space="preserve">здобувачів освіти </w:t>
      </w:r>
      <w:r w:rsidRPr="00840FAE">
        <w:rPr>
          <w:szCs w:val="28"/>
        </w:rPr>
        <w:t>до</w:t>
      </w:r>
      <w:r w:rsidRPr="00840FAE">
        <w:rPr>
          <w:spacing w:val="1"/>
          <w:szCs w:val="28"/>
        </w:rPr>
        <w:t xml:space="preserve"> </w:t>
      </w:r>
      <w:r w:rsidRPr="00840FAE">
        <w:rPr>
          <w:szCs w:val="28"/>
        </w:rPr>
        <w:t>про</w:t>
      </w:r>
      <w:r w:rsidR="00B9632F" w:rsidRPr="00840FAE">
        <w:t>є</w:t>
      </w:r>
      <w:r w:rsidRPr="00840FAE">
        <w:rPr>
          <w:szCs w:val="28"/>
        </w:rPr>
        <w:t>ктно-конструкторської</w:t>
      </w:r>
      <w:r w:rsidRPr="00840FAE">
        <w:rPr>
          <w:spacing w:val="1"/>
          <w:szCs w:val="28"/>
        </w:rPr>
        <w:t xml:space="preserve"> </w:t>
      </w:r>
      <w:r w:rsidRPr="00840FAE">
        <w:rPr>
          <w:szCs w:val="28"/>
        </w:rPr>
        <w:t>та</w:t>
      </w:r>
      <w:r w:rsidRPr="00840FAE">
        <w:rPr>
          <w:spacing w:val="1"/>
          <w:szCs w:val="28"/>
        </w:rPr>
        <w:t xml:space="preserve"> </w:t>
      </w:r>
      <w:r w:rsidRPr="00840FAE">
        <w:rPr>
          <w:szCs w:val="28"/>
        </w:rPr>
        <w:t>винахідницької</w:t>
      </w:r>
      <w:r w:rsidRPr="00840FAE">
        <w:rPr>
          <w:spacing w:val="1"/>
          <w:szCs w:val="28"/>
        </w:rPr>
        <w:t xml:space="preserve"> </w:t>
      </w:r>
      <w:r w:rsidRPr="00840FAE">
        <w:rPr>
          <w:szCs w:val="28"/>
        </w:rPr>
        <w:t>діяльності;</w:t>
      </w:r>
    </w:p>
    <w:p w:rsidR="00DB641D" w:rsidRPr="00840FAE" w:rsidRDefault="00DB641D" w:rsidP="007803A3">
      <w:pPr>
        <w:pStyle w:val="a3"/>
        <w:tabs>
          <w:tab w:val="left" w:pos="8364"/>
        </w:tabs>
        <w:spacing w:before="8" w:line="362" w:lineRule="auto"/>
        <w:ind w:right="-1" w:firstLine="567"/>
        <w:jc w:val="both"/>
        <w:rPr>
          <w:szCs w:val="28"/>
        </w:rPr>
      </w:pPr>
      <w:r w:rsidRPr="00840FAE">
        <w:rPr>
          <w:w w:val="299"/>
          <w:szCs w:val="28"/>
        </w:rPr>
        <w:t xml:space="preserve"> </w:t>
      </w:r>
      <w:r w:rsidRPr="00840FAE">
        <w:rPr>
          <w:szCs w:val="28"/>
        </w:rPr>
        <w:t xml:space="preserve"> сприяє виконанню програми і завдань суспільної практики та особистих</w:t>
      </w:r>
      <w:r w:rsidRPr="00840FAE">
        <w:rPr>
          <w:spacing w:val="1"/>
          <w:szCs w:val="28"/>
        </w:rPr>
        <w:t xml:space="preserve"> </w:t>
      </w:r>
      <w:r w:rsidRPr="00840FAE">
        <w:rPr>
          <w:szCs w:val="28"/>
        </w:rPr>
        <w:t>завдань</w:t>
      </w:r>
      <w:r w:rsidRPr="00840FAE">
        <w:rPr>
          <w:spacing w:val="-3"/>
          <w:szCs w:val="28"/>
        </w:rPr>
        <w:t xml:space="preserve"> </w:t>
      </w:r>
      <w:r w:rsidR="007803A3" w:rsidRPr="00840FAE">
        <w:rPr>
          <w:spacing w:val="-3"/>
          <w:szCs w:val="28"/>
        </w:rPr>
        <w:t>і</w:t>
      </w:r>
      <w:r w:rsidRPr="00840FAE">
        <w:rPr>
          <w:szCs w:val="28"/>
        </w:rPr>
        <w:t>з</w:t>
      </w:r>
      <w:r w:rsidRPr="00840FAE">
        <w:rPr>
          <w:spacing w:val="-1"/>
          <w:szCs w:val="28"/>
        </w:rPr>
        <w:t xml:space="preserve"> </w:t>
      </w:r>
      <w:r w:rsidRPr="00840FAE">
        <w:rPr>
          <w:szCs w:val="28"/>
        </w:rPr>
        <w:t>практики.</w:t>
      </w:r>
    </w:p>
    <w:p w:rsidR="00853F18" w:rsidRPr="00840FAE" w:rsidRDefault="00DB641D" w:rsidP="00DB641D">
      <w:pPr>
        <w:spacing w:line="360" w:lineRule="auto"/>
        <w:ind w:firstLine="567"/>
        <w:jc w:val="both"/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</w:pPr>
      <w:r w:rsidRPr="00840FAE">
        <w:rPr>
          <w:rFonts w:ascii="Times New Roman" w:hAnsi="Times New Roman" w:cs="Times New Roman"/>
          <w:color w:val="auto"/>
          <w:sz w:val="28"/>
          <w:szCs w:val="28"/>
          <w:lang w:val="uk-UA"/>
        </w:rPr>
        <w:t>Наприкінці</w:t>
      </w:r>
      <w:r w:rsidRPr="00840FAE">
        <w:rPr>
          <w:rFonts w:ascii="Times New Roman" w:hAnsi="Times New Roman" w:cs="Times New Roman"/>
          <w:color w:val="auto"/>
          <w:spacing w:val="1"/>
          <w:sz w:val="28"/>
          <w:szCs w:val="28"/>
          <w:lang w:val="uk-UA"/>
        </w:rPr>
        <w:t xml:space="preserve"> </w:t>
      </w:r>
      <w:r w:rsidRPr="00840FAE">
        <w:rPr>
          <w:rFonts w:ascii="Times New Roman" w:hAnsi="Times New Roman" w:cs="Times New Roman"/>
          <w:color w:val="auto"/>
          <w:sz w:val="28"/>
          <w:szCs w:val="28"/>
          <w:lang w:val="uk-UA"/>
        </w:rPr>
        <w:t>практики</w:t>
      </w:r>
      <w:r w:rsidRPr="00840FAE">
        <w:rPr>
          <w:rFonts w:ascii="Times New Roman" w:hAnsi="Times New Roman" w:cs="Times New Roman"/>
          <w:color w:val="auto"/>
          <w:spacing w:val="1"/>
          <w:sz w:val="28"/>
          <w:szCs w:val="28"/>
          <w:lang w:val="uk-UA"/>
        </w:rPr>
        <w:t xml:space="preserve"> </w:t>
      </w:r>
      <w:r w:rsidRPr="00840FAE">
        <w:rPr>
          <w:rFonts w:ascii="Times New Roman" w:hAnsi="Times New Roman" w:cs="Times New Roman"/>
          <w:color w:val="auto"/>
          <w:sz w:val="28"/>
          <w:szCs w:val="28"/>
          <w:lang w:val="uk-UA"/>
        </w:rPr>
        <w:t>керівник</w:t>
      </w:r>
      <w:r w:rsidRPr="00840FAE">
        <w:rPr>
          <w:rFonts w:ascii="Times New Roman" w:hAnsi="Times New Roman" w:cs="Times New Roman"/>
          <w:color w:val="auto"/>
          <w:spacing w:val="1"/>
          <w:sz w:val="28"/>
          <w:szCs w:val="28"/>
          <w:lang w:val="uk-UA"/>
        </w:rPr>
        <w:t xml:space="preserve"> </w:t>
      </w:r>
      <w:r w:rsidRPr="00840FAE">
        <w:rPr>
          <w:rFonts w:ascii="Times New Roman" w:hAnsi="Times New Roman" w:cs="Times New Roman"/>
          <w:color w:val="auto"/>
          <w:sz w:val="28"/>
          <w:szCs w:val="28"/>
          <w:lang w:val="uk-UA"/>
        </w:rPr>
        <w:t>від</w:t>
      </w:r>
      <w:r w:rsidRPr="00840FAE">
        <w:rPr>
          <w:rFonts w:ascii="Times New Roman" w:hAnsi="Times New Roman" w:cs="Times New Roman"/>
          <w:color w:val="auto"/>
          <w:spacing w:val="1"/>
          <w:sz w:val="28"/>
          <w:szCs w:val="28"/>
          <w:lang w:val="uk-UA"/>
        </w:rPr>
        <w:t xml:space="preserve"> </w:t>
      </w:r>
      <w:r w:rsidRPr="00840FAE">
        <w:rPr>
          <w:rFonts w:ascii="Times New Roman" w:hAnsi="Times New Roman" w:cs="Times New Roman"/>
          <w:color w:val="auto"/>
          <w:sz w:val="28"/>
          <w:szCs w:val="28"/>
          <w:lang w:val="uk-UA"/>
        </w:rPr>
        <w:t>підприємства</w:t>
      </w:r>
      <w:r w:rsidRPr="00840FAE">
        <w:rPr>
          <w:rFonts w:ascii="Times New Roman" w:hAnsi="Times New Roman" w:cs="Times New Roman"/>
          <w:color w:val="auto"/>
          <w:spacing w:val="1"/>
          <w:sz w:val="28"/>
          <w:szCs w:val="28"/>
          <w:lang w:val="uk-UA"/>
        </w:rPr>
        <w:t xml:space="preserve"> </w:t>
      </w:r>
      <w:r w:rsidRPr="00840FAE">
        <w:rPr>
          <w:rFonts w:ascii="Times New Roman" w:hAnsi="Times New Roman" w:cs="Times New Roman"/>
          <w:color w:val="auto"/>
          <w:sz w:val="28"/>
          <w:szCs w:val="28"/>
          <w:lang w:val="uk-UA"/>
        </w:rPr>
        <w:t>перевіряє</w:t>
      </w:r>
      <w:r w:rsidRPr="00840FAE">
        <w:rPr>
          <w:rFonts w:ascii="Times New Roman" w:hAnsi="Times New Roman" w:cs="Times New Roman"/>
          <w:color w:val="auto"/>
          <w:spacing w:val="1"/>
          <w:sz w:val="28"/>
          <w:szCs w:val="28"/>
          <w:lang w:val="uk-UA"/>
        </w:rPr>
        <w:t xml:space="preserve"> </w:t>
      </w:r>
      <w:r w:rsidRPr="00840FAE">
        <w:rPr>
          <w:rFonts w:ascii="Times New Roman" w:hAnsi="Times New Roman" w:cs="Times New Roman"/>
          <w:color w:val="auto"/>
          <w:sz w:val="28"/>
          <w:szCs w:val="28"/>
          <w:lang w:val="uk-UA"/>
        </w:rPr>
        <w:t>та</w:t>
      </w:r>
      <w:r w:rsidRPr="00840FAE">
        <w:rPr>
          <w:rFonts w:ascii="Times New Roman" w:hAnsi="Times New Roman" w:cs="Times New Roman"/>
          <w:color w:val="auto"/>
          <w:spacing w:val="1"/>
          <w:sz w:val="28"/>
          <w:szCs w:val="28"/>
          <w:lang w:val="uk-UA"/>
        </w:rPr>
        <w:t xml:space="preserve"> </w:t>
      </w:r>
      <w:r w:rsidRPr="00840FAE">
        <w:rPr>
          <w:rFonts w:ascii="Times New Roman" w:hAnsi="Times New Roman" w:cs="Times New Roman"/>
          <w:color w:val="auto"/>
          <w:sz w:val="28"/>
          <w:szCs w:val="28"/>
          <w:lang w:val="uk-UA"/>
        </w:rPr>
        <w:t>візує</w:t>
      </w:r>
      <w:r w:rsidRPr="00840FAE">
        <w:rPr>
          <w:rFonts w:ascii="Times New Roman" w:hAnsi="Times New Roman" w:cs="Times New Roman"/>
          <w:color w:val="auto"/>
          <w:spacing w:val="1"/>
          <w:sz w:val="28"/>
          <w:szCs w:val="28"/>
          <w:lang w:val="uk-UA"/>
        </w:rPr>
        <w:t xml:space="preserve"> </w:t>
      </w:r>
      <w:r w:rsidRPr="00840FAE">
        <w:rPr>
          <w:rFonts w:ascii="Times New Roman" w:hAnsi="Times New Roman" w:cs="Times New Roman"/>
          <w:color w:val="auto"/>
          <w:sz w:val="28"/>
          <w:szCs w:val="28"/>
          <w:lang w:val="uk-UA"/>
        </w:rPr>
        <w:t>щоденники</w:t>
      </w:r>
      <w:r w:rsidRPr="00840FAE">
        <w:rPr>
          <w:rFonts w:ascii="Times New Roman" w:hAnsi="Times New Roman" w:cs="Times New Roman"/>
          <w:color w:val="auto"/>
          <w:spacing w:val="1"/>
          <w:sz w:val="28"/>
          <w:szCs w:val="28"/>
          <w:lang w:val="uk-UA"/>
        </w:rPr>
        <w:t xml:space="preserve"> </w:t>
      </w:r>
      <w:r w:rsidRPr="00840FAE">
        <w:rPr>
          <w:rFonts w:ascii="Times New Roman" w:hAnsi="Times New Roman" w:cs="Times New Roman"/>
          <w:color w:val="auto"/>
          <w:sz w:val="28"/>
          <w:szCs w:val="28"/>
          <w:lang w:val="uk-UA"/>
        </w:rPr>
        <w:t>та</w:t>
      </w:r>
      <w:r w:rsidRPr="00840FAE">
        <w:rPr>
          <w:rFonts w:ascii="Times New Roman" w:hAnsi="Times New Roman" w:cs="Times New Roman"/>
          <w:color w:val="auto"/>
          <w:spacing w:val="1"/>
          <w:sz w:val="28"/>
          <w:szCs w:val="28"/>
          <w:lang w:val="uk-UA"/>
        </w:rPr>
        <w:t xml:space="preserve"> </w:t>
      </w:r>
      <w:r w:rsidRPr="00840FAE">
        <w:rPr>
          <w:rFonts w:ascii="Times New Roman" w:hAnsi="Times New Roman" w:cs="Times New Roman"/>
          <w:color w:val="auto"/>
          <w:sz w:val="28"/>
          <w:szCs w:val="28"/>
          <w:lang w:val="uk-UA"/>
        </w:rPr>
        <w:t>звіти</w:t>
      </w:r>
      <w:r w:rsidRPr="00840FAE">
        <w:rPr>
          <w:rFonts w:ascii="Times New Roman" w:hAnsi="Times New Roman" w:cs="Times New Roman"/>
          <w:color w:val="auto"/>
          <w:spacing w:val="1"/>
          <w:sz w:val="28"/>
          <w:szCs w:val="28"/>
          <w:lang w:val="uk-UA"/>
        </w:rPr>
        <w:t xml:space="preserve"> </w:t>
      </w:r>
      <w:r w:rsidR="00B9632F" w:rsidRPr="00840FAE">
        <w:rPr>
          <w:rFonts w:ascii="Times New Roman" w:hAnsi="Times New Roman" w:cs="Times New Roman"/>
          <w:sz w:val="28"/>
          <w:szCs w:val="28"/>
          <w:lang w:val="uk-UA"/>
        </w:rPr>
        <w:t>здобувачі</w:t>
      </w:r>
      <w:r w:rsidR="00B9632F" w:rsidRPr="00840FAE">
        <w:rPr>
          <w:rFonts w:ascii="Times New Roman" w:eastAsia="Malgun Gothic Semilight" w:hAnsi="Times New Roman" w:cs="Times New Roman"/>
          <w:sz w:val="28"/>
          <w:szCs w:val="28"/>
          <w:lang w:val="uk-UA"/>
        </w:rPr>
        <w:t>в</w:t>
      </w:r>
      <w:r w:rsidR="00B9632F" w:rsidRPr="00840FAE">
        <w:rPr>
          <w:rFonts w:ascii="Times New Roman" w:hAnsi="Times New Roman" w:cs="Times New Roman"/>
          <w:sz w:val="28"/>
          <w:szCs w:val="28"/>
          <w:lang w:val="uk-UA"/>
        </w:rPr>
        <w:t xml:space="preserve"> освіти</w:t>
      </w:r>
      <w:r w:rsidRPr="00840FAE">
        <w:rPr>
          <w:rFonts w:ascii="Times New Roman" w:hAnsi="Times New Roman" w:cs="Times New Roman"/>
          <w:color w:val="auto"/>
          <w:sz w:val="28"/>
          <w:szCs w:val="28"/>
          <w:lang w:val="uk-UA"/>
        </w:rPr>
        <w:t>.</w:t>
      </w:r>
      <w:r w:rsidRPr="00840FAE">
        <w:rPr>
          <w:rFonts w:ascii="Times New Roman" w:hAnsi="Times New Roman" w:cs="Times New Roman"/>
          <w:color w:val="auto"/>
          <w:spacing w:val="1"/>
          <w:sz w:val="28"/>
          <w:szCs w:val="28"/>
          <w:lang w:val="uk-UA"/>
        </w:rPr>
        <w:t xml:space="preserve"> </w:t>
      </w:r>
      <w:r w:rsidRPr="00840FAE">
        <w:rPr>
          <w:rFonts w:ascii="Times New Roman" w:hAnsi="Times New Roman" w:cs="Times New Roman"/>
          <w:color w:val="auto"/>
          <w:sz w:val="28"/>
          <w:szCs w:val="28"/>
          <w:lang w:val="uk-UA"/>
        </w:rPr>
        <w:t>У</w:t>
      </w:r>
      <w:r w:rsidRPr="00840FAE">
        <w:rPr>
          <w:rFonts w:ascii="Times New Roman" w:hAnsi="Times New Roman" w:cs="Times New Roman"/>
          <w:color w:val="auto"/>
          <w:spacing w:val="1"/>
          <w:sz w:val="28"/>
          <w:szCs w:val="28"/>
          <w:lang w:val="uk-UA"/>
        </w:rPr>
        <w:t xml:space="preserve"> </w:t>
      </w:r>
      <w:r w:rsidRPr="00840FAE">
        <w:rPr>
          <w:rFonts w:ascii="Times New Roman" w:hAnsi="Times New Roman" w:cs="Times New Roman"/>
          <w:color w:val="auto"/>
          <w:sz w:val="28"/>
          <w:szCs w:val="28"/>
          <w:lang w:val="uk-UA"/>
        </w:rPr>
        <w:t>н</w:t>
      </w:r>
      <w:r w:rsidR="007803A3" w:rsidRPr="00840FAE">
        <w:rPr>
          <w:rFonts w:ascii="Times New Roman" w:hAnsi="Times New Roman" w:cs="Times New Roman"/>
          <w:color w:val="auto"/>
          <w:sz w:val="28"/>
          <w:szCs w:val="28"/>
          <w:lang w:val="uk-UA"/>
        </w:rPr>
        <w:t>их</w:t>
      </w:r>
      <w:r w:rsidRPr="00840FAE">
        <w:rPr>
          <w:rFonts w:ascii="Times New Roman" w:hAnsi="Times New Roman" w:cs="Times New Roman"/>
          <w:color w:val="auto"/>
          <w:spacing w:val="1"/>
          <w:sz w:val="28"/>
          <w:szCs w:val="28"/>
          <w:lang w:val="uk-UA"/>
        </w:rPr>
        <w:t xml:space="preserve"> </w:t>
      </w:r>
      <w:r w:rsidRPr="00840FAE">
        <w:rPr>
          <w:rFonts w:ascii="Times New Roman" w:hAnsi="Times New Roman" w:cs="Times New Roman"/>
          <w:color w:val="auto"/>
          <w:sz w:val="28"/>
          <w:szCs w:val="28"/>
          <w:lang w:val="uk-UA"/>
        </w:rPr>
        <w:t>мають</w:t>
      </w:r>
      <w:r w:rsidRPr="00840FAE">
        <w:rPr>
          <w:rFonts w:ascii="Times New Roman" w:hAnsi="Times New Roman" w:cs="Times New Roman"/>
          <w:color w:val="auto"/>
          <w:spacing w:val="1"/>
          <w:sz w:val="28"/>
          <w:szCs w:val="28"/>
          <w:lang w:val="uk-UA"/>
        </w:rPr>
        <w:t xml:space="preserve"> </w:t>
      </w:r>
      <w:r w:rsidRPr="00840FAE">
        <w:rPr>
          <w:rFonts w:ascii="Times New Roman" w:hAnsi="Times New Roman" w:cs="Times New Roman"/>
          <w:color w:val="auto"/>
          <w:sz w:val="28"/>
          <w:szCs w:val="28"/>
          <w:lang w:val="uk-UA"/>
        </w:rPr>
        <w:t>бути</w:t>
      </w:r>
      <w:r w:rsidRPr="00840FAE">
        <w:rPr>
          <w:rFonts w:ascii="Times New Roman" w:hAnsi="Times New Roman" w:cs="Times New Roman"/>
          <w:color w:val="auto"/>
          <w:spacing w:val="1"/>
          <w:sz w:val="28"/>
          <w:szCs w:val="28"/>
          <w:lang w:val="uk-UA"/>
        </w:rPr>
        <w:t xml:space="preserve"> </w:t>
      </w:r>
      <w:r w:rsidRPr="00840FAE">
        <w:rPr>
          <w:rFonts w:ascii="Times New Roman" w:hAnsi="Times New Roman" w:cs="Times New Roman"/>
          <w:color w:val="auto"/>
          <w:sz w:val="28"/>
          <w:szCs w:val="28"/>
          <w:lang w:val="uk-UA"/>
        </w:rPr>
        <w:t>відображені</w:t>
      </w:r>
      <w:r w:rsidRPr="00840FAE">
        <w:rPr>
          <w:rFonts w:ascii="Times New Roman" w:hAnsi="Times New Roman" w:cs="Times New Roman"/>
          <w:color w:val="auto"/>
          <w:spacing w:val="71"/>
          <w:sz w:val="28"/>
          <w:szCs w:val="28"/>
          <w:lang w:val="uk-UA"/>
        </w:rPr>
        <w:t xml:space="preserve"> </w:t>
      </w:r>
      <w:r w:rsidRPr="00840FAE">
        <w:rPr>
          <w:rFonts w:ascii="Times New Roman" w:hAnsi="Times New Roman" w:cs="Times New Roman"/>
          <w:color w:val="auto"/>
          <w:sz w:val="28"/>
          <w:szCs w:val="28"/>
          <w:lang w:val="uk-UA"/>
        </w:rPr>
        <w:t>виконанн</w:t>
      </w:r>
      <w:r w:rsidR="00B9632F" w:rsidRPr="00840FAE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я </w:t>
      </w:r>
      <w:r w:rsidR="00B9632F" w:rsidRPr="00840FAE">
        <w:rPr>
          <w:rFonts w:ascii="Times New Roman" w:hAnsi="Times New Roman" w:cs="Times New Roman"/>
          <w:sz w:val="28"/>
          <w:szCs w:val="28"/>
          <w:lang w:val="uk-UA"/>
        </w:rPr>
        <w:t>здобувачем освіти</w:t>
      </w:r>
      <w:r w:rsidRPr="00840FAE">
        <w:rPr>
          <w:rFonts w:ascii="Times New Roman" w:hAnsi="Times New Roman" w:cs="Times New Roman"/>
          <w:color w:val="auto"/>
          <w:spacing w:val="1"/>
          <w:sz w:val="28"/>
          <w:szCs w:val="28"/>
          <w:lang w:val="uk-UA"/>
        </w:rPr>
        <w:t xml:space="preserve"> </w:t>
      </w:r>
      <w:r w:rsidRPr="00840FAE">
        <w:rPr>
          <w:rFonts w:ascii="Times New Roman" w:hAnsi="Times New Roman" w:cs="Times New Roman"/>
          <w:color w:val="auto"/>
          <w:sz w:val="28"/>
          <w:szCs w:val="28"/>
          <w:lang w:val="uk-UA"/>
        </w:rPr>
        <w:t>програми</w:t>
      </w:r>
      <w:r w:rsidRPr="00840FAE">
        <w:rPr>
          <w:rFonts w:ascii="Times New Roman" w:hAnsi="Times New Roman" w:cs="Times New Roman"/>
          <w:color w:val="auto"/>
          <w:spacing w:val="1"/>
          <w:sz w:val="28"/>
          <w:szCs w:val="28"/>
          <w:lang w:val="uk-UA"/>
        </w:rPr>
        <w:t xml:space="preserve"> </w:t>
      </w:r>
      <w:r w:rsidRPr="00840FAE">
        <w:rPr>
          <w:rFonts w:ascii="Times New Roman" w:hAnsi="Times New Roman" w:cs="Times New Roman"/>
          <w:color w:val="auto"/>
          <w:sz w:val="28"/>
          <w:szCs w:val="28"/>
          <w:lang w:val="uk-UA"/>
        </w:rPr>
        <w:t>практики,</w:t>
      </w:r>
      <w:r w:rsidRPr="00840FAE">
        <w:rPr>
          <w:rFonts w:ascii="Times New Roman" w:hAnsi="Times New Roman" w:cs="Times New Roman"/>
          <w:color w:val="auto"/>
          <w:spacing w:val="1"/>
          <w:sz w:val="28"/>
          <w:szCs w:val="28"/>
          <w:lang w:val="uk-UA"/>
        </w:rPr>
        <w:t xml:space="preserve"> </w:t>
      </w:r>
      <w:r w:rsidRPr="00840FAE">
        <w:rPr>
          <w:rFonts w:ascii="Times New Roman" w:hAnsi="Times New Roman" w:cs="Times New Roman"/>
          <w:color w:val="auto"/>
          <w:sz w:val="28"/>
          <w:szCs w:val="28"/>
          <w:lang w:val="uk-UA"/>
        </w:rPr>
        <w:t>ініціативність,</w:t>
      </w:r>
      <w:r w:rsidRPr="00840FAE">
        <w:rPr>
          <w:rFonts w:ascii="Times New Roman" w:hAnsi="Times New Roman" w:cs="Times New Roman"/>
          <w:color w:val="auto"/>
          <w:spacing w:val="1"/>
          <w:sz w:val="28"/>
          <w:szCs w:val="28"/>
          <w:lang w:val="uk-UA"/>
        </w:rPr>
        <w:t xml:space="preserve"> </w:t>
      </w:r>
      <w:r w:rsidRPr="00840FAE">
        <w:rPr>
          <w:rFonts w:ascii="Times New Roman" w:hAnsi="Times New Roman" w:cs="Times New Roman"/>
          <w:color w:val="auto"/>
          <w:sz w:val="28"/>
          <w:szCs w:val="28"/>
          <w:lang w:val="uk-UA"/>
        </w:rPr>
        <w:t>дисциплінованість,</w:t>
      </w:r>
      <w:r w:rsidRPr="00840FAE">
        <w:rPr>
          <w:rFonts w:ascii="Times New Roman" w:hAnsi="Times New Roman" w:cs="Times New Roman"/>
          <w:color w:val="auto"/>
          <w:spacing w:val="1"/>
          <w:sz w:val="28"/>
          <w:szCs w:val="28"/>
          <w:lang w:val="uk-UA"/>
        </w:rPr>
        <w:t xml:space="preserve"> </w:t>
      </w:r>
      <w:r w:rsidRPr="00840FAE">
        <w:rPr>
          <w:rFonts w:ascii="Times New Roman" w:hAnsi="Times New Roman" w:cs="Times New Roman"/>
          <w:color w:val="auto"/>
          <w:sz w:val="28"/>
          <w:szCs w:val="28"/>
          <w:lang w:val="uk-UA"/>
        </w:rPr>
        <w:t>участь</w:t>
      </w:r>
      <w:r w:rsidRPr="00840FAE">
        <w:rPr>
          <w:rFonts w:ascii="Times New Roman" w:hAnsi="Times New Roman" w:cs="Times New Roman"/>
          <w:color w:val="auto"/>
          <w:spacing w:val="1"/>
          <w:sz w:val="28"/>
          <w:szCs w:val="28"/>
          <w:lang w:val="uk-UA"/>
        </w:rPr>
        <w:t xml:space="preserve"> </w:t>
      </w:r>
      <w:r w:rsidRPr="00840FAE">
        <w:rPr>
          <w:rFonts w:ascii="Times New Roman" w:hAnsi="Times New Roman" w:cs="Times New Roman"/>
          <w:color w:val="auto"/>
          <w:sz w:val="28"/>
          <w:szCs w:val="28"/>
          <w:lang w:val="uk-UA"/>
        </w:rPr>
        <w:t>у</w:t>
      </w:r>
      <w:r w:rsidRPr="00840FAE">
        <w:rPr>
          <w:rFonts w:ascii="Times New Roman" w:hAnsi="Times New Roman" w:cs="Times New Roman"/>
          <w:color w:val="auto"/>
          <w:spacing w:val="1"/>
          <w:sz w:val="28"/>
          <w:szCs w:val="28"/>
          <w:lang w:val="uk-UA"/>
        </w:rPr>
        <w:t xml:space="preserve"> </w:t>
      </w:r>
      <w:r w:rsidRPr="00840FAE">
        <w:rPr>
          <w:rFonts w:ascii="Times New Roman" w:hAnsi="Times New Roman" w:cs="Times New Roman"/>
          <w:color w:val="auto"/>
          <w:sz w:val="28"/>
          <w:szCs w:val="28"/>
          <w:lang w:val="uk-UA"/>
        </w:rPr>
        <w:t>суспільному житті підприємства, раціоналізаторська діяльність тощо. Після цього</w:t>
      </w:r>
      <w:r w:rsidRPr="00840FAE">
        <w:rPr>
          <w:rFonts w:ascii="Times New Roman" w:hAnsi="Times New Roman" w:cs="Times New Roman"/>
          <w:color w:val="auto"/>
          <w:spacing w:val="-67"/>
          <w:sz w:val="28"/>
          <w:szCs w:val="28"/>
          <w:lang w:val="uk-UA"/>
        </w:rPr>
        <w:t xml:space="preserve"> </w:t>
      </w:r>
      <w:r w:rsidRPr="00840FAE">
        <w:rPr>
          <w:rFonts w:ascii="Times New Roman" w:hAnsi="Times New Roman" w:cs="Times New Roman"/>
          <w:color w:val="auto"/>
          <w:sz w:val="28"/>
          <w:szCs w:val="28"/>
          <w:lang w:val="uk-UA"/>
        </w:rPr>
        <w:t>керівник практики від</w:t>
      </w:r>
      <w:r w:rsidRPr="00840FAE">
        <w:rPr>
          <w:rFonts w:ascii="Times New Roman" w:hAnsi="Times New Roman" w:cs="Times New Roman"/>
          <w:color w:val="auto"/>
          <w:spacing w:val="1"/>
          <w:sz w:val="28"/>
          <w:szCs w:val="28"/>
          <w:lang w:val="uk-UA"/>
        </w:rPr>
        <w:t xml:space="preserve"> </w:t>
      </w:r>
      <w:r w:rsidRPr="00840FAE">
        <w:rPr>
          <w:rFonts w:ascii="Times New Roman" w:hAnsi="Times New Roman" w:cs="Times New Roman"/>
          <w:color w:val="auto"/>
          <w:sz w:val="28"/>
          <w:szCs w:val="28"/>
          <w:lang w:val="uk-UA"/>
        </w:rPr>
        <w:t>підприємства виставляє оцінку за практику, підписує звіт і</w:t>
      </w:r>
      <w:r w:rsidRPr="00840FAE">
        <w:rPr>
          <w:rFonts w:ascii="Times New Roman" w:hAnsi="Times New Roman" w:cs="Times New Roman"/>
          <w:color w:val="auto"/>
          <w:spacing w:val="1"/>
          <w:sz w:val="28"/>
          <w:szCs w:val="28"/>
          <w:lang w:val="uk-UA"/>
        </w:rPr>
        <w:t xml:space="preserve"> </w:t>
      </w:r>
      <w:r w:rsidRPr="00840FAE">
        <w:rPr>
          <w:rFonts w:ascii="Times New Roman" w:hAnsi="Times New Roman" w:cs="Times New Roman"/>
          <w:color w:val="auto"/>
          <w:sz w:val="28"/>
          <w:szCs w:val="28"/>
          <w:lang w:val="uk-UA"/>
        </w:rPr>
        <w:t>скріплює</w:t>
      </w:r>
      <w:r w:rsidRPr="00840FAE">
        <w:rPr>
          <w:rFonts w:ascii="Times New Roman" w:hAnsi="Times New Roman" w:cs="Times New Roman"/>
          <w:color w:val="auto"/>
          <w:spacing w:val="-2"/>
          <w:sz w:val="28"/>
          <w:szCs w:val="28"/>
          <w:lang w:val="uk-UA"/>
        </w:rPr>
        <w:t xml:space="preserve"> </w:t>
      </w:r>
      <w:r w:rsidRPr="00840FAE">
        <w:rPr>
          <w:rFonts w:ascii="Times New Roman" w:hAnsi="Times New Roman" w:cs="Times New Roman"/>
          <w:color w:val="auto"/>
          <w:sz w:val="28"/>
          <w:szCs w:val="28"/>
          <w:lang w:val="uk-UA"/>
        </w:rPr>
        <w:t>свій підпис</w:t>
      </w:r>
      <w:r w:rsidRPr="00840FAE">
        <w:rPr>
          <w:rFonts w:ascii="Times New Roman" w:hAnsi="Times New Roman" w:cs="Times New Roman"/>
          <w:color w:val="auto"/>
          <w:spacing w:val="-1"/>
          <w:sz w:val="28"/>
          <w:szCs w:val="28"/>
          <w:lang w:val="uk-UA"/>
        </w:rPr>
        <w:t xml:space="preserve"> </w:t>
      </w:r>
      <w:r w:rsidRPr="00840FAE">
        <w:rPr>
          <w:rFonts w:ascii="Times New Roman" w:hAnsi="Times New Roman" w:cs="Times New Roman"/>
          <w:color w:val="auto"/>
          <w:sz w:val="28"/>
          <w:szCs w:val="28"/>
          <w:lang w:val="uk-UA"/>
        </w:rPr>
        <w:t>печаткою.</w:t>
      </w:r>
    </w:p>
    <w:p w:rsidR="00DB641D" w:rsidRPr="00840FAE" w:rsidRDefault="00DB641D" w:rsidP="00E0080A">
      <w:pPr>
        <w:tabs>
          <w:tab w:val="num" w:pos="426"/>
        </w:tabs>
        <w:spacing w:line="360" w:lineRule="auto"/>
        <w:ind w:left="567" w:hanging="14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C1B9C" w:rsidRPr="00840FAE" w:rsidRDefault="006C1B9C" w:rsidP="006C1B9C">
      <w:pPr>
        <w:pStyle w:val="a3"/>
        <w:spacing w:line="360" w:lineRule="auto"/>
        <w:ind w:right="235" w:firstLine="567"/>
        <w:jc w:val="both"/>
        <w:rPr>
          <w:szCs w:val="28"/>
        </w:rPr>
      </w:pPr>
      <w:r w:rsidRPr="00840FAE">
        <w:rPr>
          <w:szCs w:val="28"/>
        </w:rPr>
        <w:t>Для виконання виробничих функцій адміністрація підприємства відповідно</w:t>
      </w:r>
      <w:r w:rsidRPr="00840FAE">
        <w:rPr>
          <w:spacing w:val="1"/>
          <w:szCs w:val="28"/>
        </w:rPr>
        <w:t xml:space="preserve"> </w:t>
      </w:r>
      <w:r w:rsidRPr="00840FAE">
        <w:rPr>
          <w:szCs w:val="28"/>
        </w:rPr>
        <w:t>до особистого графіку проходження практики надає практиканту місце в бригаді</w:t>
      </w:r>
      <w:r w:rsidRPr="00840FAE">
        <w:rPr>
          <w:spacing w:val="1"/>
          <w:szCs w:val="28"/>
        </w:rPr>
        <w:t xml:space="preserve"> </w:t>
      </w:r>
      <w:r w:rsidRPr="00840FAE">
        <w:rPr>
          <w:szCs w:val="28"/>
        </w:rPr>
        <w:t xml:space="preserve">або зміні. Дозволяється зараховувати </w:t>
      </w:r>
      <w:r w:rsidR="00B9632F" w:rsidRPr="00840FAE">
        <w:rPr>
          <w:szCs w:val="28"/>
        </w:rPr>
        <w:t xml:space="preserve">здобувачів освіти </w:t>
      </w:r>
      <w:r w:rsidRPr="00840FAE">
        <w:rPr>
          <w:szCs w:val="28"/>
        </w:rPr>
        <w:t xml:space="preserve">на </w:t>
      </w:r>
      <w:r w:rsidRPr="00840FAE">
        <w:rPr>
          <w:szCs w:val="28"/>
        </w:rPr>
        <w:lastRenderedPageBreak/>
        <w:t>штатні посади, якщо робота на</w:t>
      </w:r>
      <w:r w:rsidRPr="00840FAE">
        <w:rPr>
          <w:spacing w:val="1"/>
          <w:szCs w:val="28"/>
        </w:rPr>
        <w:t xml:space="preserve"> </w:t>
      </w:r>
      <w:r w:rsidRPr="00840FAE">
        <w:rPr>
          <w:szCs w:val="28"/>
        </w:rPr>
        <w:t>цій</w:t>
      </w:r>
      <w:r w:rsidRPr="00840FAE">
        <w:rPr>
          <w:spacing w:val="1"/>
          <w:szCs w:val="28"/>
        </w:rPr>
        <w:t xml:space="preserve"> </w:t>
      </w:r>
      <w:r w:rsidRPr="00840FAE">
        <w:rPr>
          <w:szCs w:val="28"/>
        </w:rPr>
        <w:t>посаді</w:t>
      </w:r>
      <w:r w:rsidRPr="00840FAE">
        <w:rPr>
          <w:spacing w:val="1"/>
          <w:szCs w:val="28"/>
        </w:rPr>
        <w:t xml:space="preserve"> </w:t>
      </w:r>
      <w:r w:rsidRPr="00840FAE">
        <w:rPr>
          <w:szCs w:val="28"/>
        </w:rPr>
        <w:t>відповідатиме</w:t>
      </w:r>
      <w:r w:rsidRPr="00840FAE">
        <w:rPr>
          <w:spacing w:val="1"/>
          <w:szCs w:val="28"/>
        </w:rPr>
        <w:t xml:space="preserve"> </w:t>
      </w:r>
      <w:r w:rsidRPr="00840FAE">
        <w:rPr>
          <w:szCs w:val="28"/>
        </w:rPr>
        <w:t>програмі</w:t>
      </w:r>
      <w:r w:rsidRPr="00840FAE">
        <w:rPr>
          <w:spacing w:val="1"/>
          <w:szCs w:val="28"/>
        </w:rPr>
        <w:t xml:space="preserve"> </w:t>
      </w:r>
      <w:r w:rsidR="007803A3" w:rsidRPr="00840FAE">
        <w:rPr>
          <w:szCs w:val="28"/>
        </w:rPr>
        <w:t>виробнич</w:t>
      </w:r>
      <w:r w:rsidRPr="00840FAE">
        <w:rPr>
          <w:szCs w:val="28"/>
        </w:rPr>
        <w:t>ої</w:t>
      </w:r>
      <w:r w:rsidRPr="00840FAE">
        <w:rPr>
          <w:spacing w:val="1"/>
          <w:szCs w:val="28"/>
        </w:rPr>
        <w:t xml:space="preserve"> </w:t>
      </w:r>
      <w:r w:rsidRPr="00840FAE">
        <w:rPr>
          <w:szCs w:val="28"/>
        </w:rPr>
        <w:t>практики.</w:t>
      </w:r>
      <w:r w:rsidRPr="00840FAE">
        <w:rPr>
          <w:spacing w:val="71"/>
          <w:szCs w:val="28"/>
        </w:rPr>
        <w:t xml:space="preserve"> </w:t>
      </w:r>
      <w:r w:rsidRPr="00840FAE">
        <w:rPr>
          <w:szCs w:val="28"/>
        </w:rPr>
        <w:t>Практикант</w:t>
      </w:r>
      <w:r w:rsidRPr="00840FAE">
        <w:rPr>
          <w:spacing w:val="1"/>
          <w:szCs w:val="28"/>
        </w:rPr>
        <w:t xml:space="preserve"> </w:t>
      </w:r>
      <w:r w:rsidRPr="00840FAE">
        <w:rPr>
          <w:szCs w:val="28"/>
        </w:rPr>
        <w:t>повинен</w:t>
      </w:r>
      <w:r w:rsidRPr="00840FAE">
        <w:rPr>
          <w:spacing w:val="1"/>
          <w:szCs w:val="28"/>
        </w:rPr>
        <w:t xml:space="preserve"> </w:t>
      </w:r>
      <w:r w:rsidRPr="00840FAE">
        <w:rPr>
          <w:szCs w:val="28"/>
        </w:rPr>
        <w:t>переходити</w:t>
      </w:r>
      <w:r w:rsidRPr="00840FAE">
        <w:rPr>
          <w:spacing w:val="1"/>
          <w:szCs w:val="28"/>
        </w:rPr>
        <w:t xml:space="preserve"> </w:t>
      </w:r>
      <w:r w:rsidRPr="00840FAE">
        <w:rPr>
          <w:szCs w:val="28"/>
        </w:rPr>
        <w:t>з</w:t>
      </w:r>
      <w:r w:rsidRPr="00840FAE">
        <w:rPr>
          <w:spacing w:val="1"/>
          <w:szCs w:val="28"/>
        </w:rPr>
        <w:t xml:space="preserve"> </w:t>
      </w:r>
      <w:r w:rsidRPr="00840FAE">
        <w:rPr>
          <w:szCs w:val="28"/>
        </w:rPr>
        <w:t>одного</w:t>
      </w:r>
      <w:r w:rsidRPr="00840FAE">
        <w:rPr>
          <w:spacing w:val="1"/>
          <w:szCs w:val="28"/>
        </w:rPr>
        <w:t xml:space="preserve"> </w:t>
      </w:r>
      <w:r w:rsidRPr="00840FAE">
        <w:rPr>
          <w:szCs w:val="28"/>
        </w:rPr>
        <w:t>робочого</w:t>
      </w:r>
      <w:r w:rsidRPr="00840FAE">
        <w:rPr>
          <w:spacing w:val="1"/>
          <w:szCs w:val="28"/>
        </w:rPr>
        <w:t xml:space="preserve"> </w:t>
      </w:r>
      <w:r w:rsidRPr="00840FAE">
        <w:rPr>
          <w:szCs w:val="28"/>
        </w:rPr>
        <w:t>місця</w:t>
      </w:r>
      <w:r w:rsidRPr="00840FAE">
        <w:rPr>
          <w:spacing w:val="1"/>
          <w:szCs w:val="28"/>
        </w:rPr>
        <w:t xml:space="preserve"> </w:t>
      </w:r>
      <w:r w:rsidRPr="00840FAE">
        <w:rPr>
          <w:szCs w:val="28"/>
        </w:rPr>
        <w:t>на</w:t>
      </w:r>
      <w:r w:rsidRPr="00840FAE">
        <w:rPr>
          <w:spacing w:val="1"/>
          <w:szCs w:val="28"/>
        </w:rPr>
        <w:t xml:space="preserve"> </w:t>
      </w:r>
      <w:r w:rsidRPr="00840FAE">
        <w:rPr>
          <w:szCs w:val="28"/>
        </w:rPr>
        <w:t>інше</w:t>
      </w:r>
      <w:r w:rsidRPr="00840FAE">
        <w:rPr>
          <w:spacing w:val="1"/>
          <w:szCs w:val="28"/>
        </w:rPr>
        <w:t xml:space="preserve"> </w:t>
      </w:r>
      <w:r w:rsidRPr="00840FAE">
        <w:rPr>
          <w:szCs w:val="28"/>
        </w:rPr>
        <w:t>згідно</w:t>
      </w:r>
      <w:r w:rsidRPr="00840FAE">
        <w:rPr>
          <w:spacing w:val="1"/>
          <w:szCs w:val="28"/>
        </w:rPr>
        <w:t xml:space="preserve"> </w:t>
      </w:r>
      <w:r w:rsidRPr="00840FAE">
        <w:rPr>
          <w:szCs w:val="28"/>
        </w:rPr>
        <w:t>зі</w:t>
      </w:r>
      <w:r w:rsidRPr="00840FAE">
        <w:rPr>
          <w:spacing w:val="70"/>
          <w:szCs w:val="28"/>
        </w:rPr>
        <w:t xml:space="preserve"> </w:t>
      </w:r>
      <w:r w:rsidRPr="00840FAE">
        <w:rPr>
          <w:szCs w:val="28"/>
        </w:rPr>
        <w:t>складеним</w:t>
      </w:r>
      <w:r w:rsidRPr="00840FAE">
        <w:rPr>
          <w:spacing w:val="1"/>
          <w:szCs w:val="28"/>
        </w:rPr>
        <w:t xml:space="preserve"> </w:t>
      </w:r>
      <w:r w:rsidRPr="00840FAE">
        <w:rPr>
          <w:szCs w:val="28"/>
        </w:rPr>
        <w:t>графіком</w:t>
      </w:r>
      <w:r w:rsidRPr="00840FAE">
        <w:rPr>
          <w:spacing w:val="-4"/>
          <w:szCs w:val="28"/>
        </w:rPr>
        <w:t xml:space="preserve"> </w:t>
      </w:r>
      <w:r w:rsidRPr="00840FAE">
        <w:rPr>
          <w:szCs w:val="28"/>
        </w:rPr>
        <w:t>проходження</w:t>
      </w:r>
      <w:r w:rsidRPr="00840FAE">
        <w:rPr>
          <w:spacing w:val="-3"/>
          <w:szCs w:val="28"/>
        </w:rPr>
        <w:t xml:space="preserve"> </w:t>
      </w:r>
      <w:r w:rsidRPr="00840FAE">
        <w:rPr>
          <w:szCs w:val="28"/>
        </w:rPr>
        <w:t>практики.</w:t>
      </w:r>
    </w:p>
    <w:p w:rsidR="006C1B9C" w:rsidRPr="00840FAE" w:rsidRDefault="006C1B9C" w:rsidP="006C1B9C">
      <w:pPr>
        <w:pStyle w:val="a3"/>
        <w:spacing w:line="360" w:lineRule="auto"/>
        <w:ind w:right="234" w:firstLine="567"/>
        <w:jc w:val="both"/>
        <w:rPr>
          <w:szCs w:val="28"/>
        </w:rPr>
      </w:pPr>
      <w:r w:rsidRPr="00840FAE">
        <w:rPr>
          <w:szCs w:val="28"/>
        </w:rPr>
        <w:t>Після</w:t>
      </w:r>
      <w:r w:rsidRPr="00840FAE">
        <w:rPr>
          <w:spacing w:val="1"/>
          <w:szCs w:val="28"/>
        </w:rPr>
        <w:t xml:space="preserve"> </w:t>
      </w:r>
      <w:r w:rsidRPr="00840FAE">
        <w:rPr>
          <w:szCs w:val="28"/>
        </w:rPr>
        <w:t>закінчення</w:t>
      </w:r>
      <w:r w:rsidRPr="00840FAE">
        <w:rPr>
          <w:spacing w:val="1"/>
          <w:szCs w:val="28"/>
        </w:rPr>
        <w:t xml:space="preserve"> </w:t>
      </w:r>
      <w:r w:rsidRPr="00840FAE">
        <w:rPr>
          <w:szCs w:val="28"/>
        </w:rPr>
        <w:t>роботи</w:t>
      </w:r>
      <w:r w:rsidRPr="00840FAE">
        <w:rPr>
          <w:spacing w:val="1"/>
          <w:szCs w:val="28"/>
        </w:rPr>
        <w:t xml:space="preserve"> </w:t>
      </w:r>
      <w:r w:rsidRPr="00840FAE">
        <w:rPr>
          <w:szCs w:val="28"/>
        </w:rPr>
        <w:t>в</w:t>
      </w:r>
      <w:r w:rsidRPr="00840FAE">
        <w:rPr>
          <w:spacing w:val="1"/>
          <w:szCs w:val="28"/>
        </w:rPr>
        <w:t xml:space="preserve"> </w:t>
      </w:r>
      <w:r w:rsidRPr="00840FAE">
        <w:rPr>
          <w:szCs w:val="28"/>
        </w:rPr>
        <w:t>кожному</w:t>
      </w:r>
      <w:r w:rsidRPr="00840FAE">
        <w:rPr>
          <w:spacing w:val="1"/>
          <w:szCs w:val="28"/>
        </w:rPr>
        <w:t xml:space="preserve"> </w:t>
      </w:r>
      <w:r w:rsidRPr="00840FAE">
        <w:rPr>
          <w:szCs w:val="28"/>
        </w:rPr>
        <w:t>окремому</w:t>
      </w:r>
      <w:r w:rsidRPr="00840FAE">
        <w:rPr>
          <w:spacing w:val="1"/>
          <w:szCs w:val="28"/>
        </w:rPr>
        <w:t xml:space="preserve"> </w:t>
      </w:r>
      <w:r w:rsidRPr="00840FAE">
        <w:rPr>
          <w:szCs w:val="28"/>
        </w:rPr>
        <w:t>виробничому</w:t>
      </w:r>
      <w:r w:rsidRPr="00840FAE">
        <w:rPr>
          <w:spacing w:val="71"/>
          <w:szCs w:val="28"/>
        </w:rPr>
        <w:t xml:space="preserve"> </w:t>
      </w:r>
      <w:r w:rsidRPr="00840FAE">
        <w:rPr>
          <w:szCs w:val="28"/>
        </w:rPr>
        <w:t>цеху,</w:t>
      </w:r>
      <w:r w:rsidRPr="00840FAE">
        <w:rPr>
          <w:spacing w:val="1"/>
          <w:szCs w:val="28"/>
        </w:rPr>
        <w:t xml:space="preserve"> </w:t>
      </w:r>
      <w:r w:rsidR="007803A3" w:rsidRPr="00840FAE">
        <w:rPr>
          <w:szCs w:val="28"/>
        </w:rPr>
        <w:t>в</w:t>
      </w:r>
      <w:r w:rsidRPr="00840FAE">
        <w:rPr>
          <w:szCs w:val="28"/>
        </w:rPr>
        <w:t>казаному</w:t>
      </w:r>
      <w:r w:rsidRPr="00840FAE">
        <w:rPr>
          <w:spacing w:val="1"/>
          <w:szCs w:val="28"/>
        </w:rPr>
        <w:t xml:space="preserve"> </w:t>
      </w:r>
      <w:r w:rsidRPr="00840FAE">
        <w:rPr>
          <w:szCs w:val="28"/>
        </w:rPr>
        <w:t>в</w:t>
      </w:r>
      <w:r w:rsidRPr="00840FAE">
        <w:rPr>
          <w:spacing w:val="1"/>
          <w:szCs w:val="28"/>
        </w:rPr>
        <w:t xml:space="preserve"> </w:t>
      </w:r>
      <w:r w:rsidRPr="00840FAE">
        <w:rPr>
          <w:szCs w:val="28"/>
        </w:rPr>
        <w:t>календарному</w:t>
      </w:r>
      <w:r w:rsidRPr="00840FAE">
        <w:rPr>
          <w:spacing w:val="1"/>
          <w:szCs w:val="28"/>
        </w:rPr>
        <w:t xml:space="preserve"> </w:t>
      </w:r>
      <w:r w:rsidRPr="00840FAE">
        <w:rPr>
          <w:szCs w:val="28"/>
        </w:rPr>
        <w:t>графіку</w:t>
      </w:r>
      <w:r w:rsidRPr="00840FAE">
        <w:rPr>
          <w:spacing w:val="1"/>
          <w:szCs w:val="28"/>
        </w:rPr>
        <w:t xml:space="preserve"> </w:t>
      </w:r>
      <w:r w:rsidRPr="00840FAE">
        <w:rPr>
          <w:szCs w:val="28"/>
        </w:rPr>
        <w:t>проходження</w:t>
      </w:r>
      <w:r w:rsidRPr="00840FAE">
        <w:rPr>
          <w:spacing w:val="1"/>
          <w:szCs w:val="28"/>
        </w:rPr>
        <w:t xml:space="preserve"> </w:t>
      </w:r>
      <w:r w:rsidRPr="00840FAE">
        <w:rPr>
          <w:szCs w:val="28"/>
        </w:rPr>
        <w:t>практики,</w:t>
      </w:r>
      <w:r w:rsidRPr="00840FAE">
        <w:rPr>
          <w:spacing w:val="1"/>
          <w:szCs w:val="28"/>
        </w:rPr>
        <w:t xml:space="preserve"> </w:t>
      </w:r>
      <w:r w:rsidR="00B9632F" w:rsidRPr="00840FAE">
        <w:rPr>
          <w:szCs w:val="28"/>
        </w:rPr>
        <w:t xml:space="preserve">здобувач освіти </w:t>
      </w:r>
      <w:r w:rsidRPr="00840FAE">
        <w:rPr>
          <w:szCs w:val="28"/>
        </w:rPr>
        <w:t>подає</w:t>
      </w:r>
      <w:r w:rsidRPr="00840FAE">
        <w:rPr>
          <w:spacing w:val="1"/>
          <w:szCs w:val="28"/>
        </w:rPr>
        <w:t xml:space="preserve"> </w:t>
      </w:r>
      <w:r w:rsidRPr="00840FAE">
        <w:rPr>
          <w:szCs w:val="28"/>
        </w:rPr>
        <w:t>оформлений</w:t>
      </w:r>
      <w:r w:rsidRPr="00840FAE">
        <w:rPr>
          <w:spacing w:val="-1"/>
          <w:szCs w:val="28"/>
        </w:rPr>
        <w:t xml:space="preserve"> </w:t>
      </w:r>
      <w:r w:rsidRPr="00840FAE">
        <w:rPr>
          <w:szCs w:val="28"/>
        </w:rPr>
        <w:t>звіт,</w:t>
      </w:r>
      <w:r w:rsidRPr="00840FAE">
        <w:rPr>
          <w:spacing w:val="-5"/>
          <w:szCs w:val="28"/>
        </w:rPr>
        <w:t xml:space="preserve"> </w:t>
      </w:r>
      <w:r w:rsidRPr="00840FAE">
        <w:rPr>
          <w:szCs w:val="28"/>
        </w:rPr>
        <w:t>після</w:t>
      </w:r>
      <w:r w:rsidRPr="00840FAE">
        <w:rPr>
          <w:spacing w:val="-1"/>
          <w:szCs w:val="28"/>
        </w:rPr>
        <w:t xml:space="preserve"> </w:t>
      </w:r>
      <w:r w:rsidRPr="00840FAE">
        <w:rPr>
          <w:szCs w:val="28"/>
        </w:rPr>
        <w:t>перевірки</w:t>
      </w:r>
      <w:r w:rsidRPr="00840FAE">
        <w:rPr>
          <w:spacing w:val="-1"/>
          <w:szCs w:val="28"/>
        </w:rPr>
        <w:t xml:space="preserve"> </w:t>
      </w:r>
      <w:r w:rsidRPr="00840FAE">
        <w:rPr>
          <w:szCs w:val="28"/>
        </w:rPr>
        <w:t>якого</w:t>
      </w:r>
      <w:r w:rsidRPr="00840FAE">
        <w:rPr>
          <w:spacing w:val="-3"/>
          <w:szCs w:val="28"/>
        </w:rPr>
        <w:t xml:space="preserve"> </w:t>
      </w:r>
      <w:r w:rsidRPr="00840FAE">
        <w:rPr>
          <w:szCs w:val="28"/>
        </w:rPr>
        <w:t>складає</w:t>
      </w:r>
      <w:r w:rsidRPr="00840FAE">
        <w:rPr>
          <w:spacing w:val="-3"/>
          <w:szCs w:val="28"/>
        </w:rPr>
        <w:t xml:space="preserve"> </w:t>
      </w:r>
      <w:r w:rsidRPr="00840FAE">
        <w:rPr>
          <w:szCs w:val="28"/>
        </w:rPr>
        <w:t>залік</w:t>
      </w:r>
      <w:r w:rsidRPr="00840FAE">
        <w:rPr>
          <w:spacing w:val="-2"/>
          <w:szCs w:val="28"/>
        </w:rPr>
        <w:t xml:space="preserve"> </w:t>
      </w:r>
      <w:r w:rsidRPr="00840FAE">
        <w:rPr>
          <w:szCs w:val="28"/>
        </w:rPr>
        <w:t>керівникові</w:t>
      </w:r>
      <w:r w:rsidRPr="00840FAE">
        <w:rPr>
          <w:spacing w:val="-1"/>
          <w:szCs w:val="28"/>
        </w:rPr>
        <w:t xml:space="preserve"> </w:t>
      </w:r>
      <w:r w:rsidRPr="00840FAE">
        <w:rPr>
          <w:szCs w:val="28"/>
        </w:rPr>
        <w:t>практики.</w:t>
      </w:r>
    </w:p>
    <w:p w:rsidR="006C1B9C" w:rsidRPr="00840FAE" w:rsidRDefault="006C1B9C" w:rsidP="006C1B9C">
      <w:pPr>
        <w:pStyle w:val="a3"/>
        <w:spacing w:line="360" w:lineRule="auto"/>
        <w:ind w:right="235" w:firstLine="567"/>
        <w:jc w:val="both"/>
        <w:rPr>
          <w:szCs w:val="28"/>
        </w:rPr>
      </w:pPr>
      <w:r w:rsidRPr="00840FAE">
        <w:rPr>
          <w:szCs w:val="28"/>
        </w:rPr>
        <w:t xml:space="preserve">Для систематичного зв’язку </w:t>
      </w:r>
      <w:r w:rsidR="00B9632F" w:rsidRPr="00840FAE">
        <w:rPr>
          <w:szCs w:val="28"/>
        </w:rPr>
        <w:t xml:space="preserve">здобувачів освіти </w:t>
      </w:r>
      <w:r w:rsidRPr="00840FAE">
        <w:rPr>
          <w:szCs w:val="28"/>
        </w:rPr>
        <w:t>з керівниками практики пропонується</w:t>
      </w:r>
      <w:r w:rsidRPr="00840FAE">
        <w:rPr>
          <w:spacing w:val="-67"/>
          <w:szCs w:val="28"/>
        </w:rPr>
        <w:t xml:space="preserve"> </w:t>
      </w:r>
      <w:r w:rsidRPr="00840FAE">
        <w:rPr>
          <w:szCs w:val="28"/>
        </w:rPr>
        <w:t>встановити</w:t>
      </w:r>
      <w:r w:rsidRPr="00840FAE">
        <w:rPr>
          <w:spacing w:val="1"/>
          <w:szCs w:val="28"/>
        </w:rPr>
        <w:t xml:space="preserve"> </w:t>
      </w:r>
      <w:r w:rsidRPr="00840FAE">
        <w:rPr>
          <w:szCs w:val="28"/>
        </w:rPr>
        <w:t>дні</w:t>
      </w:r>
      <w:r w:rsidRPr="00840FAE">
        <w:rPr>
          <w:spacing w:val="1"/>
          <w:szCs w:val="28"/>
        </w:rPr>
        <w:t xml:space="preserve"> </w:t>
      </w:r>
      <w:r w:rsidRPr="00840FAE">
        <w:rPr>
          <w:szCs w:val="28"/>
        </w:rPr>
        <w:t>та</w:t>
      </w:r>
      <w:r w:rsidRPr="00840FAE">
        <w:rPr>
          <w:spacing w:val="1"/>
          <w:szCs w:val="28"/>
        </w:rPr>
        <w:t xml:space="preserve"> </w:t>
      </w:r>
      <w:r w:rsidRPr="00840FAE">
        <w:rPr>
          <w:szCs w:val="28"/>
        </w:rPr>
        <w:t>часи</w:t>
      </w:r>
      <w:r w:rsidRPr="00840FAE">
        <w:rPr>
          <w:spacing w:val="1"/>
          <w:szCs w:val="28"/>
        </w:rPr>
        <w:t xml:space="preserve"> </w:t>
      </w:r>
      <w:r w:rsidRPr="00840FAE">
        <w:rPr>
          <w:szCs w:val="28"/>
        </w:rPr>
        <w:t>зустрічей,</w:t>
      </w:r>
      <w:r w:rsidRPr="00840FAE">
        <w:rPr>
          <w:spacing w:val="1"/>
          <w:szCs w:val="28"/>
        </w:rPr>
        <w:t xml:space="preserve"> </w:t>
      </w:r>
      <w:r w:rsidRPr="00840FAE">
        <w:rPr>
          <w:szCs w:val="28"/>
        </w:rPr>
        <w:t>ведення</w:t>
      </w:r>
      <w:r w:rsidRPr="00840FAE">
        <w:rPr>
          <w:spacing w:val="1"/>
          <w:szCs w:val="28"/>
        </w:rPr>
        <w:t xml:space="preserve"> </w:t>
      </w:r>
      <w:r w:rsidRPr="00840FAE">
        <w:rPr>
          <w:szCs w:val="28"/>
        </w:rPr>
        <w:t>щоденника</w:t>
      </w:r>
      <w:r w:rsidRPr="00840FAE">
        <w:rPr>
          <w:spacing w:val="1"/>
          <w:szCs w:val="28"/>
        </w:rPr>
        <w:t xml:space="preserve"> </w:t>
      </w:r>
      <w:r w:rsidRPr="00840FAE">
        <w:rPr>
          <w:szCs w:val="28"/>
        </w:rPr>
        <w:t>контролює</w:t>
      </w:r>
      <w:r w:rsidRPr="00840FAE">
        <w:rPr>
          <w:spacing w:val="1"/>
          <w:szCs w:val="28"/>
        </w:rPr>
        <w:t xml:space="preserve"> </w:t>
      </w:r>
      <w:r w:rsidRPr="00840FAE">
        <w:rPr>
          <w:szCs w:val="28"/>
        </w:rPr>
        <w:t>керівник</w:t>
      </w:r>
      <w:r w:rsidRPr="00840FAE">
        <w:rPr>
          <w:spacing w:val="1"/>
          <w:szCs w:val="28"/>
        </w:rPr>
        <w:t xml:space="preserve"> </w:t>
      </w:r>
      <w:r w:rsidRPr="00840FAE">
        <w:rPr>
          <w:szCs w:val="28"/>
        </w:rPr>
        <w:t>практики</w:t>
      </w:r>
      <w:r w:rsidRPr="00840FAE">
        <w:rPr>
          <w:spacing w:val="-1"/>
          <w:szCs w:val="28"/>
        </w:rPr>
        <w:t xml:space="preserve"> </w:t>
      </w:r>
      <w:r w:rsidRPr="00840FAE">
        <w:rPr>
          <w:szCs w:val="28"/>
        </w:rPr>
        <w:t>від</w:t>
      </w:r>
      <w:r w:rsidRPr="00840FAE">
        <w:rPr>
          <w:spacing w:val="-3"/>
          <w:szCs w:val="28"/>
        </w:rPr>
        <w:t xml:space="preserve"> </w:t>
      </w:r>
      <w:r w:rsidRPr="00840FAE">
        <w:rPr>
          <w:szCs w:val="28"/>
        </w:rPr>
        <w:t>підприємства</w:t>
      </w:r>
      <w:r w:rsidRPr="00840FAE">
        <w:rPr>
          <w:spacing w:val="-2"/>
          <w:szCs w:val="28"/>
        </w:rPr>
        <w:t xml:space="preserve"> </w:t>
      </w:r>
      <w:r w:rsidRPr="00840FAE">
        <w:rPr>
          <w:szCs w:val="28"/>
        </w:rPr>
        <w:t>і</w:t>
      </w:r>
      <w:r w:rsidRPr="00840FAE">
        <w:rPr>
          <w:spacing w:val="-1"/>
          <w:szCs w:val="28"/>
        </w:rPr>
        <w:t xml:space="preserve"> </w:t>
      </w:r>
      <w:r w:rsidRPr="00840FAE">
        <w:rPr>
          <w:szCs w:val="28"/>
        </w:rPr>
        <w:t>після</w:t>
      </w:r>
      <w:r w:rsidRPr="00840FAE">
        <w:rPr>
          <w:spacing w:val="-1"/>
          <w:szCs w:val="28"/>
        </w:rPr>
        <w:t xml:space="preserve"> </w:t>
      </w:r>
      <w:r w:rsidRPr="00840FAE">
        <w:rPr>
          <w:szCs w:val="28"/>
        </w:rPr>
        <w:t>закінчення</w:t>
      </w:r>
      <w:r w:rsidRPr="00840FAE">
        <w:rPr>
          <w:spacing w:val="-1"/>
          <w:szCs w:val="28"/>
        </w:rPr>
        <w:t xml:space="preserve"> </w:t>
      </w:r>
      <w:r w:rsidRPr="00840FAE">
        <w:rPr>
          <w:szCs w:val="28"/>
        </w:rPr>
        <w:t>практики</w:t>
      </w:r>
      <w:r w:rsidRPr="00840FAE">
        <w:rPr>
          <w:spacing w:val="-1"/>
          <w:szCs w:val="28"/>
        </w:rPr>
        <w:t xml:space="preserve"> </w:t>
      </w:r>
      <w:r w:rsidRPr="00840FAE">
        <w:rPr>
          <w:szCs w:val="28"/>
        </w:rPr>
        <w:t>затверджує</w:t>
      </w:r>
      <w:r w:rsidRPr="00840FAE">
        <w:rPr>
          <w:spacing w:val="-2"/>
          <w:szCs w:val="28"/>
        </w:rPr>
        <w:t xml:space="preserve"> </w:t>
      </w:r>
      <w:r w:rsidRPr="00840FAE">
        <w:rPr>
          <w:szCs w:val="28"/>
        </w:rPr>
        <w:t>його.</w:t>
      </w:r>
    </w:p>
    <w:p w:rsidR="001A519B" w:rsidRPr="00840FAE" w:rsidRDefault="006C1B9C" w:rsidP="00B9632F">
      <w:pPr>
        <w:tabs>
          <w:tab w:val="num" w:pos="426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</w:pPr>
      <w:r w:rsidRPr="00840FAE">
        <w:rPr>
          <w:rFonts w:ascii="Times New Roman" w:hAnsi="Times New Roman" w:cs="Times New Roman"/>
          <w:sz w:val="28"/>
          <w:szCs w:val="28"/>
        </w:rPr>
        <w:t>Ознайомлення</w:t>
      </w:r>
      <w:r w:rsidRPr="00840FA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0FAE">
        <w:rPr>
          <w:rFonts w:ascii="Times New Roman" w:hAnsi="Times New Roman" w:cs="Times New Roman"/>
          <w:sz w:val="28"/>
          <w:szCs w:val="28"/>
        </w:rPr>
        <w:t>з</w:t>
      </w:r>
      <w:r w:rsidRPr="00840FA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0FAE">
        <w:rPr>
          <w:rFonts w:ascii="Times New Roman" w:hAnsi="Times New Roman" w:cs="Times New Roman"/>
          <w:sz w:val="28"/>
          <w:szCs w:val="28"/>
        </w:rPr>
        <w:t>іншими</w:t>
      </w:r>
      <w:r w:rsidRPr="00840FA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0FAE">
        <w:rPr>
          <w:rFonts w:ascii="Times New Roman" w:hAnsi="Times New Roman" w:cs="Times New Roman"/>
          <w:sz w:val="28"/>
          <w:szCs w:val="28"/>
        </w:rPr>
        <w:t>спорідненими</w:t>
      </w:r>
      <w:r w:rsidRPr="00840FA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0FAE">
        <w:rPr>
          <w:rFonts w:ascii="Times New Roman" w:hAnsi="Times New Roman" w:cs="Times New Roman"/>
          <w:sz w:val="28"/>
          <w:szCs w:val="28"/>
        </w:rPr>
        <w:t>або</w:t>
      </w:r>
      <w:r w:rsidRPr="00840FA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0FAE">
        <w:rPr>
          <w:rFonts w:ascii="Times New Roman" w:hAnsi="Times New Roman" w:cs="Times New Roman"/>
          <w:sz w:val="28"/>
          <w:szCs w:val="28"/>
        </w:rPr>
        <w:t>суміжними</w:t>
      </w:r>
      <w:r w:rsidRPr="00840FA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0FAE">
        <w:rPr>
          <w:rFonts w:ascii="Times New Roman" w:hAnsi="Times New Roman" w:cs="Times New Roman"/>
          <w:sz w:val="28"/>
          <w:szCs w:val="28"/>
        </w:rPr>
        <w:t>виробництвами</w:t>
      </w:r>
      <w:r w:rsidRPr="00840FA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0FAE">
        <w:rPr>
          <w:rFonts w:ascii="Times New Roman" w:hAnsi="Times New Roman" w:cs="Times New Roman"/>
          <w:sz w:val="28"/>
          <w:szCs w:val="28"/>
        </w:rPr>
        <w:t>здійснюється</w:t>
      </w:r>
      <w:r w:rsidRPr="00840FA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840FAE">
        <w:rPr>
          <w:rFonts w:ascii="Times New Roman" w:hAnsi="Times New Roman" w:cs="Times New Roman"/>
          <w:sz w:val="28"/>
          <w:szCs w:val="28"/>
        </w:rPr>
        <w:t>в</w:t>
      </w:r>
      <w:r w:rsidRPr="00840FA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840FAE">
        <w:rPr>
          <w:rFonts w:ascii="Times New Roman" w:hAnsi="Times New Roman" w:cs="Times New Roman"/>
          <w:sz w:val="28"/>
          <w:szCs w:val="28"/>
        </w:rPr>
        <w:t>екскурсійному</w:t>
      </w:r>
      <w:r w:rsidRPr="00840FA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840FAE">
        <w:rPr>
          <w:rFonts w:ascii="Times New Roman" w:hAnsi="Times New Roman" w:cs="Times New Roman"/>
          <w:sz w:val="28"/>
          <w:szCs w:val="28"/>
        </w:rPr>
        <w:t>порядку.</w:t>
      </w:r>
    </w:p>
    <w:p w:rsidR="006C1B9C" w:rsidRPr="00840FAE" w:rsidRDefault="006C1B9C">
      <w:pPr>
        <w:spacing w:after="20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840FAE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442A5A" w:rsidRPr="00840FAE" w:rsidRDefault="006C1B9C" w:rsidP="00D82E0A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0FA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ЗМІСТ </w:t>
      </w:r>
      <w:r w:rsidRPr="00840FA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ВИРОБНИЧОЇ </w:t>
      </w:r>
      <w:r w:rsidRPr="00840FAE">
        <w:rPr>
          <w:rFonts w:ascii="Times New Roman" w:hAnsi="Times New Roman" w:cs="Times New Roman"/>
          <w:b/>
          <w:sz w:val="28"/>
          <w:szCs w:val="28"/>
        </w:rPr>
        <w:t xml:space="preserve">ПРАКТИКИ </w:t>
      </w:r>
    </w:p>
    <w:p w:rsidR="00D82E0A" w:rsidRPr="00840FAE" w:rsidRDefault="00D82E0A" w:rsidP="00D82E0A">
      <w:pPr>
        <w:pStyle w:val="a3"/>
        <w:spacing w:line="360" w:lineRule="auto"/>
        <w:ind w:right="235" w:firstLine="567"/>
        <w:jc w:val="both"/>
      </w:pPr>
      <w:r w:rsidRPr="00840FAE">
        <w:t>Тематика виробничої практики пов’язана з визначенням, вивченням і</w:t>
      </w:r>
      <w:r w:rsidRPr="00840FAE">
        <w:rPr>
          <w:spacing w:val="1"/>
        </w:rPr>
        <w:t xml:space="preserve"> </w:t>
      </w:r>
      <w:r w:rsidRPr="00840FAE">
        <w:t>дослідженням п’яти складових біотехнологічного процесу виробництва (субстрат,</w:t>
      </w:r>
      <w:r w:rsidRPr="00840FAE">
        <w:rPr>
          <w:spacing w:val="-67"/>
        </w:rPr>
        <w:t xml:space="preserve"> </w:t>
      </w:r>
      <w:r w:rsidRPr="00840FAE">
        <w:t>біологічний</w:t>
      </w:r>
      <w:r w:rsidRPr="00840FAE">
        <w:rPr>
          <w:spacing w:val="1"/>
        </w:rPr>
        <w:t xml:space="preserve"> </w:t>
      </w:r>
      <w:r w:rsidRPr="00840FAE">
        <w:t>агент,</w:t>
      </w:r>
      <w:r w:rsidRPr="00840FAE">
        <w:rPr>
          <w:spacing w:val="1"/>
        </w:rPr>
        <w:t xml:space="preserve"> </w:t>
      </w:r>
      <w:r w:rsidRPr="00840FAE">
        <w:t>цільовий</w:t>
      </w:r>
      <w:r w:rsidRPr="00840FAE">
        <w:rPr>
          <w:spacing w:val="1"/>
        </w:rPr>
        <w:t xml:space="preserve"> </w:t>
      </w:r>
      <w:r w:rsidRPr="00840FAE">
        <w:t>продукт,</w:t>
      </w:r>
      <w:r w:rsidRPr="00840FAE">
        <w:rPr>
          <w:spacing w:val="1"/>
        </w:rPr>
        <w:t xml:space="preserve"> </w:t>
      </w:r>
      <w:r w:rsidRPr="00840FAE">
        <w:t>біореактор</w:t>
      </w:r>
      <w:r w:rsidRPr="00840FAE">
        <w:rPr>
          <w:spacing w:val="1"/>
        </w:rPr>
        <w:t xml:space="preserve"> </w:t>
      </w:r>
      <w:r w:rsidRPr="00840FAE">
        <w:t>й</w:t>
      </w:r>
      <w:r w:rsidRPr="00840FAE">
        <w:rPr>
          <w:spacing w:val="1"/>
        </w:rPr>
        <w:t xml:space="preserve"> </w:t>
      </w:r>
      <w:r w:rsidRPr="00840FAE">
        <w:t>обладнання,</w:t>
      </w:r>
      <w:r w:rsidRPr="00840FAE">
        <w:rPr>
          <w:spacing w:val="1"/>
        </w:rPr>
        <w:t xml:space="preserve"> </w:t>
      </w:r>
      <w:r w:rsidRPr="00840FAE">
        <w:t>процеси</w:t>
      </w:r>
      <w:r w:rsidRPr="00840FAE">
        <w:rPr>
          <w:spacing w:val="70"/>
        </w:rPr>
        <w:t xml:space="preserve"> </w:t>
      </w:r>
      <w:r w:rsidRPr="00840FAE">
        <w:t>та</w:t>
      </w:r>
      <w:r w:rsidRPr="00840FAE">
        <w:rPr>
          <w:spacing w:val="1"/>
        </w:rPr>
        <w:t xml:space="preserve"> </w:t>
      </w:r>
      <w:r w:rsidRPr="00840FAE">
        <w:t>технічні</w:t>
      </w:r>
      <w:r w:rsidRPr="00840FAE">
        <w:rPr>
          <w:spacing w:val="-1"/>
        </w:rPr>
        <w:t xml:space="preserve"> </w:t>
      </w:r>
      <w:r w:rsidRPr="00840FAE">
        <w:t>умови) у різних установах чи виробництвах біотехнологічного спрямування:</w:t>
      </w:r>
    </w:p>
    <w:p w:rsidR="00D82E0A" w:rsidRPr="00840FAE" w:rsidRDefault="007803A3" w:rsidP="00D82E0A">
      <w:pPr>
        <w:pStyle w:val="a5"/>
        <w:widowControl w:val="0"/>
        <w:numPr>
          <w:ilvl w:val="0"/>
          <w:numId w:val="22"/>
        </w:numPr>
        <w:tabs>
          <w:tab w:val="left" w:pos="993"/>
        </w:tabs>
        <w:autoSpaceDE w:val="0"/>
        <w:autoSpaceDN w:val="0"/>
        <w:spacing w:before="1" w:line="362" w:lineRule="auto"/>
        <w:ind w:left="0" w:right="-1" w:firstLine="567"/>
        <w:jc w:val="both"/>
        <w:rPr>
          <w:sz w:val="28"/>
        </w:rPr>
      </w:pPr>
      <w:r w:rsidRPr="00840FAE">
        <w:rPr>
          <w:sz w:val="28"/>
          <w:lang w:val="uk-UA"/>
        </w:rPr>
        <w:t>у</w:t>
      </w:r>
      <w:r w:rsidR="00D82E0A" w:rsidRPr="00840FAE">
        <w:rPr>
          <w:sz w:val="28"/>
        </w:rPr>
        <w:t xml:space="preserve"> галузі харчових біотехнологій − «Розробка біотехнології виробництва</w:t>
      </w:r>
      <w:r w:rsidR="00D82E0A" w:rsidRPr="00840FAE">
        <w:rPr>
          <w:spacing w:val="1"/>
          <w:sz w:val="28"/>
        </w:rPr>
        <w:t xml:space="preserve"> </w:t>
      </w:r>
      <w:r w:rsidR="00D82E0A" w:rsidRPr="00840FAE">
        <w:rPr>
          <w:sz w:val="28"/>
        </w:rPr>
        <w:t>нового виду</w:t>
      </w:r>
      <w:r w:rsidR="00D82E0A" w:rsidRPr="00840FAE">
        <w:rPr>
          <w:spacing w:val="-4"/>
          <w:sz w:val="28"/>
        </w:rPr>
        <w:t xml:space="preserve"> </w:t>
      </w:r>
      <w:r w:rsidR="00D82E0A" w:rsidRPr="00840FAE">
        <w:rPr>
          <w:sz w:val="28"/>
        </w:rPr>
        <w:t>харчового</w:t>
      </w:r>
      <w:r w:rsidR="00D82E0A" w:rsidRPr="00840FAE">
        <w:rPr>
          <w:spacing w:val="-2"/>
          <w:sz w:val="28"/>
        </w:rPr>
        <w:t xml:space="preserve"> </w:t>
      </w:r>
      <w:r w:rsidR="00D82E0A" w:rsidRPr="00840FAE">
        <w:rPr>
          <w:sz w:val="28"/>
        </w:rPr>
        <w:t>продукту»;</w:t>
      </w:r>
    </w:p>
    <w:p w:rsidR="00D82E0A" w:rsidRPr="00840FAE" w:rsidRDefault="007803A3" w:rsidP="00D82E0A">
      <w:pPr>
        <w:pStyle w:val="a5"/>
        <w:widowControl w:val="0"/>
        <w:numPr>
          <w:ilvl w:val="0"/>
          <w:numId w:val="22"/>
        </w:numPr>
        <w:tabs>
          <w:tab w:val="left" w:pos="993"/>
        </w:tabs>
        <w:autoSpaceDE w:val="0"/>
        <w:autoSpaceDN w:val="0"/>
        <w:spacing w:line="360" w:lineRule="auto"/>
        <w:ind w:left="0" w:right="-1" w:firstLine="567"/>
        <w:jc w:val="both"/>
        <w:rPr>
          <w:sz w:val="28"/>
        </w:rPr>
      </w:pPr>
      <w:r w:rsidRPr="00840FAE">
        <w:rPr>
          <w:sz w:val="28"/>
          <w:lang w:val="uk-UA"/>
        </w:rPr>
        <w:t>у</w:t>
      </w:r>
      <w:r w:rsidRPr="00840FAE">
        <w:rPr>
          <w:sz w:val="28"/>
        </w:rPr>
        <w:t xml:space="preserve"> </w:t>
      </w:r>
      <w:r w:rsidR="00D82E0A" w:rsidRPr="00840FAE">
        <w:rPr>
          <w:sz w:val="28"/>
        </w:rPr>
        <w:t>галузі</w:t>
      </w:r>
      <w:r w:rsidR="00D82E0A" w:rsidRPr="00840FAE">
        <w:rPr>
          <w:spacing w:val="1"/>
          <w:sz w:val="28"/>
        </w:rPr>
        <w:t xml:space="preserve"> </w:t>
      </w:r>
      <w:r w:rsidR="00D82E0A" w:rsidRPr="00840FAE">
        <w:rPr>
          <w:sz w:val="28"/>
        </w:rPr>
        <w:t>медичних</w:t>
      </w:r>
      <w:r w:rsidR="00D82E0A" w:rsidRPr="00840FAE">
        <w:rPr>
          <w:spacing w:val="1"/>
          <w:sz w:val="28"/>
        </w:rPr>
        <w:t xml:space="preserve"> </w:t>
      </w:r>
      <w:r w:rsidR="00D82E0A" w:rsidRPr="00840FAE">
        <w:rPr>
          <w:sz w:val="28"/>
        </w:rPr>
        <w:t>і</w:t>
      </w:r>
      <w:r w:rsidR="00D82E0A" w:rsidRPr="00840FAE">
        <w:rPr>
          <w:spacing w:val="1"/>
          <w:sz w:val="28"/>
        </w:rPr>
        <w:t xml:space="preserve"> </w:t>
      </w:r>
      <w:r w:rsidR="00D82E0A" w:rsidRPr="00840FAE">
        <w:rPr>
          <w:sz w:val="28"/>
        </w:rPr>
        <w:t>фармацевтичних</w:t>
      </w:r>
      <w:r w:rsidR="00D82E0A" w:rsidRPr="00840FAE">
        <w:rPr>
          <w:spacing w:val="1"/>
          <w:sz w:val="28"/>
        </w:rPr>
        <w:t xml:space="preserve"> </w:t>
      </w:r>
      <w:r w:rsidR="00D82E0A" w:rsidRPr="00840FAE">
        <w:rPr>
          <w:sz w:val="28"/>
        </w:rPr>
        <w:t>біотехнологій</w:t>
      </w:r>
      <w:r w:rsidR="00D82E0A" w:rsidRPr="00840FAE">
        <w:rPr>
          <w:spacing w:val="1"/>
          <w:sz w:val="28"/>
        </w:rPr>
        <w:t xml:space="preserve"> </w:t>
      </w:r>
      <w:r w:rsidR="00D82E0A" w:rsidRPr="00840FAE">
        <w:rPr>
          <w:sz w:val="28"/>
        </w:rPr>
        <w:t>−</w:t>
      </w:r>
      <w:r w:rsidR="00D82E0A" w:rsidRPr="00840FAE">
        <w:rPr>
          <w:spacing w:val="1"/>
          <w:sz w:val="28"/>
        </w:rPr>
        <w:t xml:space="preserve"> </w:t>
      </w:r>
      <w:r w:rsidR="00D82E0A" w:rsidRPr="00840FAE">
        <w:rPr>
          <w:sz w:val="28"/>
        </w:rPr>
        <w:t>«Розробка</w:t>
      </w:r>
      <w:r w:rsidR="00D82E0A" w:rsidRPr="00840FAE">
        <w:rPr>
          <w:spacing w:val="1"/>
          <w:sz w:val="28"/>
        </w:rPr>
        <w:t xml:space="preserve"> </w:t>
      </w:r>
      <w:r w:rsidR="00D82E0A" w:rsidRPr="00840FAE">
        <w:rPr>
          <w:sz w:val="28"/>
        </w:rPr>
        <w:t>біотехнології</w:t>
      </w:r>
      <w:r w:rsidR="00D82E0A" w:rsidRPr="00840FAE">
        <w:rPr>
          <w:spacing w:val="-1"/>
          <w:sz w:val="28"/>
        </w:rPr>
        <w:t xml:space="preserve"> </w:t>
      </w:r>
      <w:r w:rsidR="00D82E0A" w:rsidRPr="00840FAE">
        <w:rPr>
          <w:sz w:val="28"/>
        </w:rPr>
        <w:t>виробництва</w:t>
      </w:r>
      <w:r w:rsidR="00D82E0A" w:rsidRPr="00840FAE">
        <w:rPr>
          <w:spacing w:val="-1"/>
          <w:sz w:val="28"/>
        </w:rPr>
        <w:t xml:space="preserve"> </w:t>
      </w:r>
      <w:r w:rsidR="00D82E0A" w:rsidRPr="00840FAE">
        <w:rPr>
          <w:sz w:val="28"/>
        </w:rPr>
        <w:t>біологічно активної</w:t>
      </w:r>
      <w:r w:rsidR="00D82E0A" w:rsidRPr="00840FAE">
        <w:rPr>
          <w:spacing w:val="-1"/>
          <w:sz w:val="28"/>
        </w:rPr>
        <w:t xml:space="preserve"> </w:t>
      </w:r>
      <w:r w:rsidR="00D82E0A" w:rsidRPr="00840FAE">
        <w:rPr>
          <w:sz w:val="28"/>
        </w:rPr>
        <w:t>речовини»</w:t>
      </w:r>
      <w:r w:rsidR="00D82E0A" w:rsidRPr="00840FAE">
        <w:rPr>
          <w:sz w:val="28"/>
          <w:lang w:val="uk-UA"/>
        </w:rPr>
        <w:t>, «</w:t>
      </w:r>
      <w:r w:rsidRPr="00840FAE">
        <w:rPr>
          <w:sz w:val="28"/>
          <w:lang w:val="uk-UA"/>
        </w:rPr>
        <w:t>К</w:t>
      </w:r>
      <w:r w:rsidR="00D82E0A" w:rsidRPr="00840FAE">
        <w:rPr>
          <w:sz w:val="28"/>
          <w:lang w:val="uk-UA"/>
        </w:rPr>
        <w:t>ультура клітин та тканин»</w:t>
      </w:r>
      <w:r w:rsidR="00D82E0A" w:rsidRPr="00840FAE">
        <w:rPr>
          <w:sz w:val="28"/>
        </w:rPr>
        <w:t>;</w:t>
      </w:r>
    </w:p>
    <w:p w:rsidR="00D82E0A" w:rsidRPr="00840FAE" w:rsidRDefault="007803A3" w:rsidP="00D82E0A">
      <w:pPr>
        <w:pStyle w:val="a5"/>
        <w:widowControl w:val="0"/>
        <w:numPr>
          <w:ilvl w:val="0"/>
          <w:numId w:val="22"/>
        </w:numPr>
        <w:tabs>
          <w:tab w:val="left" w:pos="993"/>
        </w:tabs>
        <w:autoSpaceDE w:val="0"/>
        <w:autoSpaceDN w:val="0"/>
        <w:spacing w:before="65" w:line="360" w:lineRule="auto"/>
        <w:ind w:left="0" w:right="-1" w:firstLine="567"/>
        <w:jc w:val="both"/>
        <w:rPr>
          <w:sz w:val="28"/>
        </w:rPr>
      </w:pPr>
      <w:r w:rsidRPr="00840FAE">
        <w:rPr>
          <w:sz w:val="28"/>
          <w:lang w:val="uk-UA"/>
        </w:rPr>
        <w:t>у</w:t>
      </w:r>
      <w:r w:rsidRPr="00840FAE">
        <w:rPr>
          <w:sz w:val="28"/>
        </w:rPr>
        <w:t xml:space="preserve"> </w:t>
      </w:r>
      <w:r w:rsidR="00D82E0A" w:rsidRPr="00840FAE">
        <w:rPr>
          <w:sz w:val="28"/>
        </w:rPr>
        <w:t>галузі</w:t>
      </w:r>
      <w:r w:rsidR="00D82E0A" w:rsidRPr="00840FAE">
        <w:rPr>
          <w:spacing w:val="21"/>
          <w:sz w:val="28"/>
        </w:rPr>
        <w:t xml:space="preserve"> </w:t>
      </w:r>
      <w:r w:rsidR="00D82E0A" w:rsidRPr="00840FAE">
        <w:rPr>
          <w:sz w:val="28"/>
        </w:rPr>
        <w:t>аграрних</w:t>
      </w:r>
      <w:r w:rsidR="00D82E0A" w:rsidRPr="00840FAE">
        <w:rPr>
          <w:spacing w:val="20"/>
          <w:sz w:val="28"/>
        </w:rPr>
        <w:t xml:space="preserve"> </w:t>
      </w:r>
      <w:r w:rsidR="00D82E0A" w:rsidRPr="00840FAE">
        <w:rPr>
          <w:sz w:val="28"/>
        </w:rPr>
        <w:t>і</w:t>
      </w:r>
      <w:r w:rsidR="00D82E0A" w:rsidRPr="00840FAE">
        <w:rPr>
          <w:spacing w:val="21"/>
          <w:sz w:val="28"/>
        </w:rPr>
        <w:t xml:space="preserve"> </w:t>
      </w:r>
      <w:r w:rsidR="00D82E0A" w:rsidRPr="00840FAE">
        <w:rPr>
          <w:sz w:val="28"/>
        </w:rPr>
        <w:t>лісових</w:t>
      </w:r>
      <w:r w:rsidR="00D82E0A" w:rsidRPr="00840FAE">
        <w:rPr>
          <w:spacing w:val="21"/>
          <w:sz w:val="28"/>
        </w:rPr>
        <w:t xml:space="preserve"> </w:t>
      </w:r>
      <w:r w:rsidR="00D82E0A" w:rsidRPr="00840FAE">
        <w:rPr>
          <w:sz w:val="28"/>
        </w:rPr>
        <w:t>біотехнологій</w:t>
      </w:r>
      <w:r w:rsidR="00D82E0A" w:rsidRPr="00840FAE">
        <w:rPr>
          <w:spacing w:val="21"/>
          <w:sz w:val="28"/>
        </w:rPr>
        <w:t xml:space="preserve"> </w:t>
      </w:r>
      <w:r w:rsidR="00D82E0A" w:rsidRPr="00840FAE">
        <w:rPr>
          <w:sz w:val="28"/>
        </w:rPr>
        <w:t>−</w:t>
      </w:r>
      <w:r w:rsidR="00D82E0A" w:rsidRPr="00840FAE">
        <w:rPr>
          <w:spacing w:val="21"/>
          <w:sz w:val="28"/>
        </w:rPr>
        <w:t xml:space="preserve"> </w:t>
      </w:r>
      <w:r w:rsidR="00D82E0A" w:rsidRPr="00840FAE">
        <w:rPr>
          <w:sz w:val="28"/>
        </w:rPr>
        <w:t>«Розробка</w:t>
      </w:r>
      <w:r w:rsidR="00D82E0A" w:rsidRPr="00840FAE">
        <w:rPr>
          <w:spacing w:val="18"/>
          <w:sz w:val="28"/>
        </w:rPr>
        <w:t xml:space="preserve"> </w:t>
      </w:r>
      <w:r w:rsidR="00D82E0A" w:rsidRPr="00840FAE">
        <w:rPr>
          <w:sz w:val="28"/>
        </w:rPr>
        <w:t>біотехнології</w:t>
      </w:r>
      <w:r w:rsidR="00D82E0A" w:rsidRPr="00840FAE">
        <w:rPr>
          <w:spacing w:val="-67"/>
          <w:sz w:val="28"/>
        </w:rPr>
        <w:t xml:space="preserve"> </w:t>
      </w:r>
      <w:r w:rsidR="00D82E0A" w:rsidRPr="00840FAE">
        <w:rPr>
          <w:spacing w:val="-67"/>
          <w:sz w:val="28"/>
          <w:lang w:val="uk-UA"/>
        </w:rPr>
        <w:t xml:space="preserve">  о</w:t>
      </w:r>
      <w:r w:rsidR="00D82E0A" w:rsidRPr="00840FAE">
        <w:rPr>
          <w:sz w:val="28"/>
        </w:rPr>
        <w:t>тримання</w:t>
      </w:r>
      <w:r w:rsidR="00D82E0A" w:rsidRPr="00840FAE">
        <w:rPr>
          <w:spacing w:val="-1"/>
          <w:sz w:val="28"/>
        </w:rPr>
        <w:t xml:space="preserve"> </w:t>
      </w:r>
      <w:r w:rsidR="00D82E0A" w:rsidRPr="00840FAE">
        <w:rPr>
          <w:sz w:val="28"/>
        </w:rPr>
        <w:t>нового</w:t>
      </w:r>
      <w:r w:rsidR="00D82E0A" w:rsidRPr="00840FAE">
        <w:rPr>
          <w:spacing w:val="1"/>
          <w:sz w:val="28"/>
        </w:rPr>
        <w:t xml:space="preserve"> </w:t>
      </w:r>
      <w:r w:rsidR="00D82E0A" w:rsidRPr="00840FAE">
        <w:rPr>
          <w:sz w:val="28"/>
        </w:rPr>
        <w:t>культивару»;</w:t>
      </w:r>
    </w:p>
    <w:p w:rsidR="00D82E0A" w:rsidRPr="00840FAE" w:rsidRDefault="007803A3" w:rsidP="00D82E0A">
      <w:pPr>
        <w:pStyle w:val="a5"/>
        <w:widowControl w:val="0"/>
        <w:numPr>
          <w:ilvl w:val="0"/>
          <w:numId w:val="22"/>
        </w:numPr>
        <w:tabs>
          <w:tab w:val="left" w:pos="993"/>
        </w:tabs>
        <w:autoSpaceDE w:val="0"/>
        <w:autoSpaceDN w:val="0"/>
        <w:spacing w:line="360" w:lineRule="auto"/>
        <w:ind w:left="0" w:right="-1" w:firstLine="567"/>
        <w:jc w:val="both"/>
        <w:rPr>
          <w:sz w:val="28"/>
        </w:rPr>
      </w:pPr>
      <w:r w:rsidRPr="00840FAE">
        <w:rPr>
          <w:sz w:val="28"/>
          <w:lang w:val="uk-UA"/>
        </w:rPr>
        <w:t>у</w:t>
      </w:r>
      <w:r w:rsidRPr="00840FAE">
        <w:rPr>
          <w:sz w:val="28"/>
        </w:rPr>
        <w:t xml:space="preserve"> </w:t>
      </w:r>
      <w:r w:rsidR="00D82E0A" w:rsidRPr="00840FAE">
        <w:rPr>
          <w:sz w:val="28"/>
        </w:rPr>
        <w:t>галузі</w:t>
      </w:r>
      <w:r w:rsidR="00D82E0A" w:rsidRPr="00840FAE">
        <w:rPr>
          <w:spacing w:val="30"/>
          <w:sz w:val="28"/>
        </w:rPr>
        <w:t xml:space="preserve"> </w:t>
      </w:r>
      <w:r w:rsidR="00D82E0A" w:rsidRPr="00840FAE">
        <w:rPr>
          <w:sz w:val="28"/>
        </w:rPr>
        <w:t>екологічних</w:t>
      </w:r>
      <w:r w:rsidR="00D82E0A" w:rsidRPr="00840FAE">
        <w:rPr>
          <w:spacing w:val="30"/>
          <w:sz w:val="28"/>
        </w:rPr>
        <w:t xml:space="preserve"> </w:t>
      </w:r>
      <w:r w:rsidR="00D82E0A" w:rsidRPr="00840FAE">
        <w:rPr>
          <w:sz w:val="28"/>
        </w:rPr>
        <w:t>(природоохоронних)</w:t>
      </w:r>
      <w:r w:rsidR="00D82E0A" w:rsidRPr="00840FAE">
        <w:rPr>
          <w:spacing w:val="25"/>
          <w:sz w:val="28"/>
        </w:rPr>
        <w:t xml:space="preserve"> </w:t>
      </w:r>
      <w:r w:rsidR="00D82E0A" w:rsidRPr="00840FAE">
        <w:rPr>
          <w:sz w:val="28"/>
        </w:rPr>
        <w:t>біотехнологій</w:t>
      </w:r>
      <w:r w:rsidR="00D82E0A" w:rsidRPr="00840FAE">
        <w:rPr>
          <w:spacing w:val="27"/>
          <w:sz w:val="28"/>
        </w:rPr>
        <w:t xml:space="preserve"> </w:t>
      </w:r>
      <w:r w:rsidR="00D82E0A" w:rsidRPr="00840FAE">
        <w:rPr>
          <w:sz w:val="28"/>
        </w:rPr>
        <w:t>−</w:t>
      </w:r>
      <w:r w:rsidR="00D82E0A" w:rsidRPr="00840FAE">
        <w:rPr>
          <w:spacing w:val="28"/>
          <w:sz w:val="28"/>
        </w:rPr>
        <w:t xml:space="preserve"> </w:t>
      </w:r>
      <w:r w:rsidR="00D82E0A" w:rsidRPr="00840FAE">
        <w:rPr>
          <w:sz w:val="28"/>
        </w:rPr>
        <w:t>«Розробка</w:t>
      </w:r>
      <w:r w:rsidR="00D82E0A" w:rsidRPr="00840FAE">
        <w:rPr>
          <w:spacing w:val="-67"/>
          <w:sz w:val="28"/>
        </w:rPr>
        <w:t xml:space="preserve"> </w:t>
      </w:r>
      <w:r w:rsidR="00D82E0A" w:rsidRPr="00840FAE">
        <w:rPr>
          <w:sz w:val="28"/>
        </w:rPr>
        <w:t>біотехнології</w:t>
      </w:r>
      <w:r w:rsidR="00D82E0A" w:rsidRPr="00840FAE">
        <w:rPr>
          <w:spacing w:val="-1"/>
          <w:sz w:val="28"/>
        </w:rPr>
        <w:t xml:space="preserve"> </w:t>
      </w:r>
      <w:r w:rsidR="00D82E0A" w:rsidRPr="00840FAE">
        <w:rPr>
          <w:sz w:val="28"/>
        </w:rPr>
        <w:t>очистки стічних</w:t>
      </w:r>
      <w:r w:rsidR="00D82E0A" w:rsidRPr="00840FAE">
        <w:rPr>
          <w:spacing w:val="-1"/>
          <w:sz w:val="28"/>
        </w:rPr>
        <w:t xml:space="preserve"> </w:t>
      </w:r>
      <w:r w:rsidR="00D82E0A" w:rsidRPr="00840FAE">
        <w:rPr>
          <w:sz w:val="28"/>
        </w:rPr>
        <w:t>вод підприємства»;</w:t>
      </w:r>
    </w:p>
    <w:p w:rsidR="00D82E0A" w:rsidRPr="00840FAE" w:rsidRDefault="007803A3" w:rsidP="00D82E0A">
      <w:pPr>
        <w:pStyle w:val="a5"/>
        <w:widowControl w:val="0"/>
        <w:numPr>
          <w:ilvl w:val="0"/>
          <w:numId w:val="22"/>
        </w:numPr>
        <w:tabs>
          <w:tab w:val="left" w:pos="993"/>
          <w:tab w:val="left" w:pos="1700"/>
          <w:tab w:val="left" w:pos="2699"/>
          <w:tab w:val="left" w:pos="4623"/>
          <w:tab w:val="left" w:pos="6575"/>
          <w:tab w:val="left" w:pos="7009"/>
          <w:tab w:val="left" w:pos="8531"/>
        </w:tabs>
        <w:autoSpaceDE w:val="0"/>
        <w:autoSpaceDN w:val="0"/>
        <w:spacing w:before="1" w:line="360" w:lineRule="auto"/>
        <w:ind w:left="0" w:right="-1" w:firstLine="567"/>
        <w:jc w:val="both"/>
        <w:rPr>
          <w:b/>
          <w:iCs/>
          <w:sz w:val="28"/>
          <w:szCs w:val="28"/>
        </w:rPr>
      </w:pPr>
      <w:r w:rsidRPr="00840FAE">
        <w:rPr>
          <w:sz w:val="28"/>
          <w:lang w:val="uk-UA"/>
        </w:rPr>
        <w:t>у</w:t>
      </w:r>
      <w:r w:rsidRPr="00840FAE">
        <w:rPr>
          <w:sz w:val="28"/>
        </w:rPr>
        <w:t xml:space="preserve"> </w:t>
      </w:r>
      <w:r w:rsidR="00D82E0A" w:rsidRPr="00840FAE">
        <w:rPr>
          <w:sz w:val="28"/>
        </w:rPr>
        <w:t>галузі</w:t>
      </w:r>
      <w:r w:rsidR="00D82E0A" w:rsidRPr="00840FAE">
        <w:rPr>
          <w:sz w:val="28"/>
          <w:lang w:val="uk-UA"/>
        </w:rPr>
        <w:t xml:space="preserve"> </w:t>
      </w:r>
      <w:r w:rsidR="00D82E0A" w:rsidRPr="00840FAE">
        <w:rPr>
          <w:sz w:val="28"/>
        </w:rPr>
        <w:t>енергетичних</w:t>
      </w:r>
      <w:r w:rsidR="00D82E0A" w:rsidRPr="00840FAE">
        <w:rPr>
          <w:sz w:val="28"/>
          <w:lang w:val="uk-UA"/>
        </w:rPr>
        <w:t xml:space="preserve"> </w:t>
      </w:r>
      <w:r w:rsidR="00D82E0A" w:rsidRPr="00840FAE">
        <w:rPr>
          <w:sz w:val="28"/>
        </w:rPr>
        <w:t>біотехнологій</w:t>
      </w:r>
      <w:r w:rsidR="00D82E0A" w:rsidRPr="00840FAE">
        <w:rPr>
          <w:sz w:val="28"/>
          <w:lang w:val="uk-UA"/>
        </w:rPr>
        <w:t xml:space="preserve"> </w:t>
      </w:r>
      <w:r w:rsidR="00D82E0A" w:rsidRPr="00840FAE">
        <w:rPr>
          <w:sz w:val="28"/>
        </w:rPr>
        <w:t>–</w:t>
      </w:r>
      <w:r w:rsidR="00D82E0A" w:rsidRPr="00840FAE">
        <w:rPr>
          <w:sz w:val="28"/>
          <w:lang w:val="uk-UA"/>
        </w:rPr>
        <w:t xml:space="preserve"> </w:t>
      </w:r>
      <w:r w:rsidR="00D82E0A" w:rsidRPr="00840FAE">
        <w:rPr>
          <w:sz w:val="28"/>
        </w:rPr>
        <w:t>«Розробка</w:t>
      </w:r>
      <w:r w:rsidR="00D82E0A" w:rsidRPr="00840FAE">
        <w:rPr>
          <w:sz w:val="28"/>
          <w:lang w:val="uk-UA"/>
        </w:rPr>
        <w:t xml:space="preserve"> </w:t>
      </w:r>
      <w:r w:rsidR="00D82E0A" w:rsidRPr="00840FAE">
        <w:rPr>
          <w:spacing w:val="-1"/>
          <w:sz w:val="28"/>
        </w:rPr>
        <w:t>біотехнології</w:t>
      </w:r>
      <w:r w:rsidR="00D82E0A" w:rsidRPr="00840FAE">
        <w:rPr>
          <w:spacing w:val="-67"/>
          <w:sz w:val="28"/>
        </w:rPr>
        <w:t xml:space="preserve"> </w:t>
      </w:r>
      <w:r w:rsidR="00D82E0A" w:rsidRPr="00840FAE">
        <w:rPr>
          <w:sz w:val="28"/>
        </w:rPr>
        <w:t>виробництва</w:t>
      </w:r>
      <w:r w:rsidR="00D82E0A" w:rsidRPr="00840FAE">
        <w:rPr>
          <w:spacing w:val="-4"/>
          <w:sz w:val="28"/>
        </w:rPr>
        <w:t xml:space="preserve"> </w:t>
      </w:r>
      <w:r w:rsidR="00D82E0A" w:rsidRPr="00840FAE">
        <w:rPr>
          <w:sz w:val="28"/>
        </w:rPr>
        <w:t>біопалива»;</w:t>
      </w:r>
    </w:p>
    <w:p w:rsidR="006C1B9C" w:rsidRPr="00840FAE" w:rsidRDefault="007803A3" w:rsidP="00D82E0A">
      <w:pPr>
        <w:pStyle w:val="a5"/>
        <w:widowControl w:val="0"/>
        <w:numPr>
          <w:ilvl w:val="0"/>
          <w:numId w:val="22"/>
        </w:numPr>
        <w:tabs>
          <w:tab w:val="left" w:pos="993"/>
          <w:tab w:val="left" w:pos="1700"/>
          <w:tab w:val="left" w:pos="2699"/>
          <w:tab w:val="left" w:pos="4623"/>
          <w:tab w:val="left" w:pos="6575"/>
          <w:tab w:val="left" w:pos="7009"/>
          <w:tab w:val="left" w:pos="8531"/>
        </w:tabs>
        <w:autoSpaceDE w:val="0"/>
        <w:autoSpaceDN w:val="0"/>
        <w:spacing w:before="1" w:line="360" w:lineRule="auto"/>
        <w:ind w:left="0" w:right="-1" w:firstLine="567"/>
        <w:jc w:val="both"/>
        <w:rPr>
          <w:b/>
          <w:iCs/>
          <w:sz w:val="28"/>
          <w:szCs w:val="28"/>
        </w:rPr>
      </w:pPr>
      <w:r w:rsidRPr="00840FAE">
        <w:rPr>
          <w:sz w:val="28"/>
          <w:lang w:val="uk-UA"/>
        </w:rPr>
        <w:t>у</w:t>
      </w:r>
      <w:r w:rsidRPr="00840FAE">
        <w:rPr>
          <w:sz w:val="28"/>
        </w:rPr>
        <w:t xml:space="preserve"> </w:t>
      </w:r>
      <w:r w:rsidR="00D82E0A" w:rsidRPr="00840FAE">
        <w:rPr>
          <w:sz w:val="28"/>
        </w:rPr>
        <w:t>галузі гідрологічних</w:t>
      </w:r>
      <w:r w:rsidR="00D82E0A" w:rsidRPr="00840FAE">
        <w:rPr>
          <w:sz w:val="28"/>
          <w:lang w:val="uk-UA"/>
        </w:rPr>
        <w:t xml:space="preserve"> </w:t>
      </w:r>
      <w:r w:rsidR="00D82E0A" w:rsidRPr="00840FAE">
        <w:rPr>
          <w:sz w:val="28"/>
        </w:rPr>
        <w:t>біотехнологій</w:t>
      </w:r>
      <w:r w:rsidR="00D82E0A" w:rsidRPr="00840FAE">
        <w:rPr>
          <w:sz w:val="28"/>
          <w:lang w:val="uk-UA"/>
        </w:rPr>
        <w:t xml:space="preserve"> </w:t>
      </w:r>
      <w:r w:rsidR="00D82E0A" w:rsidRPr="00840FAE">
        <w:rPr>
          <w:sz w:val="28"/>
        </w:rPr>
        <w:t>–</w:t>
      </w:r>
      <w:r w:rsidR="00D82E0A" w:rsidRPr="00840FAE">
        <w:rPr>
          <w:sz w:val="28"/>
          <w:lang w:val="uk-UA"/>
        </w:rPr>
        <w:t xml:space="preserve"> </w:t>
      </w:r>
      <w:r w:rsidR="00D82E0A" w:rsidRPr="00840FAE">
        <w:rPr>
          <w:sz w:val="28"/>
        </w:rPr>
        <w:t>«Розробка</w:t>
      </w:r>
      <w:r w:rsidR="00D82E0A" w:rsidRPr="00840FAE">
        <w:rPr>
          <w:sz w:val="28"/>
          <w:lang w:val="uk-UA"/>
        </w:rPr>
        <w:t xml:space="preserve"> </w:t>
      </w:r>
      <w:r w:rsidR="00D82E0A" w:rsidRPr="00840FAE">
        <w:rPr>
          <w:spacing w:val="-1"/>
          <w:sz w:val="28"/>
        </w:rPr>
        <w:t>біотехнології</w:t>
      </w:r>
      <w:r w:rsidR="00D82E0A" w:rsidRPr="00840FAE">
        <w:rPr>
          <w:spacing w:val="-67"/>
          <w:sz w:val="28"/>
        </w:rPr>
        <w:t xml:space="preserve"> </w:t>
      </w:r>
      <w:r w:rsidR="00D82E0A" w:rsidRPr="00840FAE">
        <w:rPr>
          <w:sz w:val="28"/>
        </w:rPr>
        <w:t>аквакультури</w:t>
      </w:r>
      <w:r w:rsidR="00D82E0A" w:rsidRPr="00840FAE">
        <w:rPr>
          <w:spacing w:val="-1"/>
          <w:sz w:val="28"/>
        </w:rPr>
        <w:t xml:space="preserve"> </w:t>
      </w:r>
      <w:r w:rsidR="00D82E0A" w:rsidRPr="00840FAE">
        <w:rPr>
          <w:sz w:val="28"/>
        </w:rPr>
        <w:t>каскаду</w:t>
      </w:r>
      <w:r w:rsidR="00D82E0A" w:rsidRPr="00840FAE">
        <w:rPr>
          <w:spacing w:val="-5"/>
          <w:sz w:val="28"/>
        </w:rPr>
        <w:t xml:space="preserve"> </w:t>
      </w:r>
      <w:r w:rsidR="00D82E0A" w:rsidRPr="00840FAE">
        <w:rPr>
          <w:sz w:val="28"/>
        </w:rPr>
        <w:t>штучних ставків»</w:t>
      </w:r>
      <w:r w:rsidR="00D82E0A" w:rsidRPr="00840FAE">
        <w:rPr>
          <w:sz w:val="28"/>
          <w:lang w:val="uk-UA"/>
        </w:rPr>
        <w:t>.</w:t>
      </w:r>
    </w:p>
    <w:p w:rsidR="009735CB" w:rsidRPr="00840FAE" w:rsidRDefault="009735CB" w:rsidP="009735CB">
      <w:pPr>
        <w:pStyle w:val="a5"/>
        <w:widowControl w:val="0"/>
        <w:tabs>
          <w:tab w:val="left" w:pos="993"/>
          <w:tab w:val="left" w:pos="1700"/>
          <w:tab w:val="left" w:pos="2699"/>
          <w:tab w:val="left" w:pos="4623"/>
          <w:tab w:val="left" w:pos="6575"/>
          <w:tab w:val="left" w:pos="7009"/>
          <w:tab w:val="left" w:pos="8531"/>
        </w:tabs>
        <w:autoSpaceDE w:val="0"/>
        <w:autoSpaceDN w:val="0"/>
        <w:spacing w:before="1" w:line="360" w:lineRule="auto"/>
        <w:ind w:left="567" w:right="-1"/>
        <w:jc w:val="both"/>
        <w:rPr>
          <w:sz w:val="28"/>
          <w:lang w:val="uk-UA"/>
        </w:rPr>
      </w:pPr>
    </w:p>
    <w:p w:rsidR="009735CB" w:rsidRPr="00840FAE" w:rsidRDefault="009735CB" w:rsidP="009735CB">
      <w:pPr>
        <w:pStyle w:val="a5"/>
        <w:widowControl w:val="0"/>
        <w:tabs>
          <w:tab w:val="left" w:pos="993"/>
          <w:tab w:val="left" w:pos="1700"/>
          <w:tab w:val="left" w:pos="2699"/>
          <w:tab w:val="left" w:pos="4623"/>
          <w:tab w:val="left" w:pos="6575"/>
          <w:tab w:val="left" w:pos="7009"/>
          <w:tab w:val="left" w:pos="8531"/>
        </w:tabs>
        <w:autoSpaceDE w:val="0"/>
        <w:autoSpaceDN w:val="0"/>
        <w:spacing w:before="1" w:line="360" w:lineRule="auto"/>
        <w:ind w:left="0" w:right="-1" w:firstLine="567"/>
        <w:jc w:val="both"/>
        <w:rPr>
          <w:b/>
          <w:iCs/>
          <w:sz w:val="28"/>
          <w:szCs w:val="28"/>
          <w:lang w:val="uk-UA"/>
        </w:rPr>
      </w:pPr>
      <w:r w:rsidRPr="00840FAE">
        <w:rPr>
          <w:sz w:val="28"/>
          <w:szCs w:val="28"/>
          <w:lang w:val="uk-UA"/>
        </w:rPr>
        <w:t>Зміст,</w:t>
      </w:r>
      <w:r w:rsidRPr="00840FAE">
        <w:rPr>
          <w:spacing w:val="1"/>
          <w:sz w:val="28"/>
          <w:szCs w:val="28"/>
          <w:lang w:val="uk-UA"/>
        </w:rPr>
        <w:t xml:space="preserve"> </w:t>
      </w:r>
      <w:r w:rsidRPr="00840FAE">
        <w:rPr>
          <w:sz w:val="28"/>
          <w:szCs w:val="28"/>
          <w:lang w:val="uk-UA"/>
        </w:rPr>
        <w:t>структура,</w:t>
      </w:r>
      <w:r w:rsidRPr="00840FAE">
        <w:rPr>
          <w:spacing w:val="1"/>
          <w:sz w:val="28"/>
          <w:szCs w:val="28"/>
          <w:lang w:val="uk-UA"/>
        </w:rPr>
        <w:t xml:space="preserve"> </w:t>
      </w:r>
      <w:r w:rsidRPr="00840FAE">
        <w:rPr>
          <w:sz w:val="28"/>
          <w:szCs w:val="28"/>
          <w:lang w:val="uk-UA"/>
        </w:rPr>
        <w:t>обсяг</w:t>
      </w:r>
      <w:r w:rsidRPr="00840FAE">
        <w:rPr>
          <w:spacing w:val="1"/>
          <w:sz w:val="28"/>
          <w:szCs w:val="28"/>
          <w:lang w:val="uk-UA"/>
        </w:rPr>
        <w:t xml:space="preserve"> </w:t>
      </w:r>
      <w:r w:rsidRPr="00840FAE">
        <w:rPr>
          <w:sz w:val="28"/>
          <w:szCs w:val="28"/>
          <w:lang w:val="uk-UA"/>
        </w:rPr>
        <w:t>основної</w:t>
      </w:r>
      <w:r w:rsidRPr="00840FAE">
        <w:rPr>
          <w:spacing w:val="1"/>
          <w:sz w:val="28"/>
          <w:szCs w:val="28"/>
          <w:lang w:val="uk-UA"/>
        </w:rPr>
        <w:t xml:space="preserve"> </w:t>
      </w:r>
      <w:r w:rsidRPr="00840FAE">
        <w:rPr>
          <w:sz w:val="28"/>
          <w:szCs w:val="28"/>
          <w:lang w:val="uk-UA"/>
        </w:rPr>
        <w:t>частини</w:t>
      </w:r>
      <w:r w:rsidRPr="00840FAE">
        <w:rPr>
          <w:spacing w:val="1"/>
          <w:sz w:val="28"/>
          <w:szCs w:val="28"/>
          <w:lang w:val="uk-UA"/>
        </w:rPr>
        <w:t xml:space="preserve"> </w:t>
      </w:r>
      <w:r w:rsidRPr="00840FAE">
        <w:rPr>
          <w:sz w:val="28"/>
          <w:szCs w:val="28"/>
          <w:lang w:val="uk-UA"/>
        </w:rPr>
        <w:t>звіту</w:t>
      </w:r>
      <w:r w:rsidRPr="00840FAE">
        <w:rPr>
          <w:spacing w:val="1"/>
          <w:sz w:val="28"/>
          <w:szCs w:val="28"/>
          <w:lang w:val="uk-UA"/>
        </w:rPr>
        <w:t xml:space="preserve"> </w:t>
      </w:r>
      <w:r w:rsidRPr="00840FAE">
        <w:rPr>
          <w:sz w:val="28"/>
          <w:szCs w:val="28"/>
          <w:lang w:val="uk-UA"/>
        </w:rPr>
        <w:t>може</w:t>
      </w:r>
      <w:r w:rsidRPr="00840FAE">
        <w:rPr>
          <w:spacing w:val="71"/>
          <w:sz w:val="28"/>
          <w:szCs w:val="28"/>
          <w:lang w:val="uk-UA"/>
        </w:rPr>
        <w:t xml:space="preserve"> </w:t>
      </w:r>
      <w:r w:rsidRPr="00840FAE">
        <w:rPr>
          <w:sz w:val="28"/>
          <w:szCs w:val="28"/>
          <w:lang w:val="uk-UA"/>
        </w:rPr>
        <w:t>змінюватися</w:t>
      </w:r>
      <w:r w:rsidRPr="00840FAE">
        <w:rPr>
          <w:spacing w:val="-67"/>
          <w:sz w:val="28"/>
          <w:szCs w:val="28"/>
          <w:lang w:val="uk-UA"/>
        </w:rPr>
        <w:t xml:space="preserve"> </w:t>
      </w:r>
      <w:r w:rsidRPr="00840FAE">
        <w:rPr>
          <w:sz w:val="28"/>
          <w:szCs w:val="28"/>
          <w:lang w:val="uk-UA"/>
        </w:rPr>
        <w:t xml:space="preserve">залежно від виду </w:t>
      </w:r>
      <w:r w:rsidR="007803A3" w:rsidRPr="00840FAE">
        <w:rPr>
          <w:sz w:val="28"/>
          <w:szCs w:val="28"/>
          <w:lang w:val="uk-UA"/>
        </w:rPr>
        <w:t>і</w:t>
      </w:r>
      <w:r w:rsidRPr="00840FAE">
        <w:rPr>
          <w:sz w:val="28"/>
          <w:szCs w:val="28"/>
          <w:lang w:val="uk-UA"/>
        </w:rPr>
        <w:t xml:space="preserve"> специфіки виробництва, але в загальному випадку звіт </w:t>
      </w:r>
      <w:r w:rsidR="007803A3" w:rsidRPr="00840FAE">
        <w:rPr>
          <w:sz w:val="28"/>
          <w:szCs w:val="28"/>
          <w:lang w:val="uk-UA"/>
        </w:rPr>
        <w:t>і</w:t>
      </w:r>
      <w:r w:rsidRPr="00840FAE">
        <w:rPr>
          <w:sz w:val="28"/>
          <w:szCs w:val="28"/>
          <w:lang w:val="uk-UA"/>
        </w:rPr>
        <w:t>з</w:t>
      </w:r>
      <w:r w:rsidRPr="00840FAE">
        <w:rPr>
          <w:spacing w:val="1"/>
          <w:sz w:val="28"/>
          <w:szCs w:val="28"/>
          <w:lang w:val="uk-UA"/>
        </w:rPr>
        <w:t xml:space="preserve"> </w:t>
      </w:r>
      <w:r w:rsidR="007803A3" w:rsidRPr="00840FAE">
        <w:rPr>
          <w:sz w:val="28"/>
          <w:szCs w:val="28"/>
          <w:lang w:val="uk-UA"/>
        </w:rPr>
        <w:t>виробнич</w:t>
      </w:r>
      <w:r w:rsidRPr="00840FAE">
        <w:rPr>
          <w:sz w:val="28"/>
          <w:szCs w:val="28"/>
          <w:lang w:val="uk-UA"/>
        </w:rPr>
        <w:t>ої практики повинен описувати п’ять складових біотехнології:</w:t>
      </w:r>
      <w:r w:rsidRPr="00840FAE">
        <w:rPr>
          <w:spacing w:val="1"/>
          <w:sz w:val="28"/>
          <w:szCs w:val="28"/>
          <w:lang w:val="uk-UA"/>
        </w:rPr>
        <w:t xml:space="preserve"> </w:t>
      </w:r>
      <w:r w:rsidRPr="00840FAE">
        <w:rPr>
          <w:sz w:val="28"/>
          <w:szCs w:val="28"/>
          <w:lang w:val="uk-UA"/>
        </w:rPr>
        <w:t>субстрат</w:t>
      </w:r>
      <w:r w:rsidRPr="00840FAE">
        <w:rPr>
          <w:spacing w:val="1"/>
          <w:sz w:val="28"/>
          <w:szCs w:val="28"/>
          <w:lang w:val="uk-UA"/>
        </w:rPr>
        <w:t xml:space="preserve"> </w:t>
      </w:r>
      <w:r w:rsidRPr="00840FAE">
        <w:rPr>
          <w:sz w:val="28"/>
          <w:szCs w:val="28"/>
          <w:lang w:val="uk-UA"/>
        </w:rPr>
        <w:t>(сировина),</w:t>
      </w:r>
      <w:r w:rsidRPr="00840FAE">
        <w:rPr>
          <w:spacing w:val="1"/>
          <w:sz w:val="28"/>
          <w:szCs w:val="28"/>
          <w:lang w:val="uk-UA"/>
        </w:rPr>
        <w:t xml:space="preserve"> </w:t>
      </w:r>
      <w:r w:rsidRPr="00840FAE">
        <w:rPr>
          <w:sz w:val="28"/>
          <w:szCs w:val="28"/>
          <w:lang w:val="uk-UA"/>
        </w:rPr>
        <w:t>біологічний</w:t>
      </w:r>
      <w:r w:rsidRPr="00840FAE">
        <w:rPr>
          <w:spacing w:val="1"/>
          <w:sz w:val="28"/>
          <w:szCs w:val="28"/>
          <w:lang w:val="uk-UA"/>
        </w:rPr>
        <w:t xml:space="preserve"> </w:t>
      </w:r>
      <w:r w:rsidRPr="00840FAE">
        <w:rPr>
          <w:sz w:val="28"/>
          <w:szCs w:val="28"/>
          <w:lang w:val="uk-UA"/>
        </w:rPr>
        <w:t>агент,</w:t>
      </w:r>
      <w:r w:rsidRPr="00840FAE">
        <w:rPr>
          <w:spacing w:val="1"/>
          <w:sz w:val="28"/>
          <w:szCs w:val="28"/>
          <w:lang w:val="uk-UA"/>
        </w:rPr>
        <w:t xml:space="preserve"> </w:t>
      </w:r>
      <w:r w:rsidRPr="00840FAE">
        <w:rPr>
          <w:sz w:val="28"/>
          <w:szCs w:val="28"/>
          <w:lang w:val="uk-UA"/>
        </w:rPr>
        <w:t>продукт,</w:t>
      </w:r>
      <w:r w:rsidRPr="00840FAE">
        <w:rPr>
          <w:spacing w:val="1"/>
          <w:sz w:val="28"/>
          <w:szCs w:val="28"/>
          <w:lang w:val="uk-UA"/>
        </w:rPr>
        <w:t xml:space="preserve"> </w:t>
      </w:r>
      <w:r w:rsidRPr="00840FAE">
        <w:rPr>
          <w:sz w:val="28"/>
          <w:szCs w:val="28"/>
          <w:lang w:val="uk-UA"/>
        </w:rPr>
        <w:t>біореактор</w:t>
      </w:r>
      <w:r w:rsidRPr="00840FAE">
        <w:rPr>
          <w:spacing w:val="1"/>
          <w:sz w:val="28"/>
          <w:szCs w:val="28"/>
          <w:lang w:val="uk-UA"/>
        </w:rPr>
        <w:t xml:space="preserve"> </w:t>
      </w:r>
      <w:r w:rsidRPr="00840FAE">
        <w:rPr>
          <w:sz w:val="28"/>
          <w:szCs w:val="28"/>
          <w:lang w:val="uk-UA"/>
        </w:rPr>
        <w:t>і</w:t>
      </w:r>
      <w:r w:rsidRPr="00840FAE">
        <w:rPr>
          <w:spacing w:val="1"/>
          <w:sz w:val="28"/>
          <w:szCs w:val="28"/>
          <w:lang w:val="uk-UA"/>
        </w:rPr>
        <w:t xml:space="preserve"> </w:t>
      </w:r>
      <w:r w:rsidRPr="00840FAE">
        <w:rPr>
          <w:sz w:val="28"/>
          <w:szCs w:val="28"/>
          <w:lang w:val="uk-UA"/>
        </w:rPr>
        <w:t>допоміжне</w:t>
      </w:r>
      <w:r w:rsidRPr="00840FAE">
        <w:rPr>
          <w:spacing w:val="1"/>
          <w:sz w:val="28"/>
          <w:szCs w:val="28"/>
          <w:lang w:val="uk-UA"/>
        </w:rPr>
        <w:t xml:space="preserve"> </w:t>
      </w:r>
      <w:r w:rsidRPr="00840FAE">
        <w:rPr>
          <w:sz w:val="28"/>
          <w:szCs w:val="28"/>
          <w:lang w:val="uk-UA"/>
        </w:rPr>
        <w:t>обладнання,</w:t>
      </w:r>
      <w:r w:rsidRPr="00840FAE">
        <w:rPr>
          <w:spacing w:val="-2"/>
          <w:sz w:val="28"/>
          <w:szCs w:val="28"/>
          <w:lang w:val="uk-UA"/>
        </w:rPr>
        <w:t xml:space="preserve"> </w:t>
      </w:r>
      <w:r w:rsidRPr="00840FAE">
        <w:rPr>
          <w:sz w:val="28"/>
          <w:szCs w:val="28"/>
          <w:lang w:val="uk-UA"/>
        </w:rPr>
        <w:t>процеси і технічні</w:t>
      </w:r>
      <w:r w:rsidRPr="00840FAE">
        <w:rPr>
          <w:spacing w:val="-1"/>
          <w:sz w:val="28"/>
          <w:szCs w:val="28"/>
          <w:lang w:val="uk-UA"/>
        </w:rPr>
        <w:t xml:space="preserve"> </w:t>
      </w:r>
      <w:r w:rsidRPr="00840FAE">
        <w:rPr>
          <w:sz w:val="28"/>
          <w:szCs w:val="28"/>
          <w:lang w:val="uk-UA"/>
        </w:rPr>
        <w:t>умови</w:t>
      </w:r>
      <w:r w:rsidRPr="00840FAE">
        <w:rPr>
          <w:spacing w:val="-2"/>
          <w:sz w:val="28"/>
          <w:szCs w:val="28"/>
          <w:lang w:val="uk-UA"/>
        </w:rPr>
        <w:t xml:space="preserve"> </w:t>
      </w:r>
      <w:r w:rsidRPr="00840FAE">
        <w:rPr>
          <w:sz w:val="28"/>
          <w:szCs w:val="28"/>
          <w:lang w:val="uk-UA"/>
        </w:rPr>
        <w:t>біотехнології.</w:t>
      </w:r>
    </w:p>
    <w:p w:rsidR="00443AD3" w:rsidRPr="00840FAE" w:rsidRDefault="00443AD3" w:rsidP="00251C1F">
      <w:pPr>
        <w:pStyle w:val="a3"/>
        <w:spacing w:line="360" w:lineRule="auto"/>
        <w:ind w:firstLine="566"/>
        <w:jc w:val="both"/>
      </w:pPr>
      <w:r w:rsidRPr="00840FAE">
        <w:t>П</w:t>
      </w:r>
      <w:r w:rsidR="00251C1F" w:rsidRPr="00840FAE">
        <w:t>ісля</w:t>
      </w:r>
      <w:r w:rsidRPr="00840FAE">
        <w:rPr>
          <w:spacing w:val="13"/>
        </w:rPr>
        <w:t xml:space="preserve"> </w:t>
      </w:r>
      <w:r w:rsidRPr="00840FAE">
        <w:t>закінченн</w:t>
      </w:r>
      <w:r w:rsidR="00251C1F" w:rsidRPr="00840FAE">
        <w:t>я</w:t>
      </w:r>
      <w:r w:rsidRPr="00840FAE">
        <w:rPr>
          <w:spacing w:val="11"/>
        </w:rPr>
        <w:t xml:space="preserve"> </w:t>
      </w:r>
      <w:r w:rsidRPr="00840FAE">
        <w:t>практики</w:t>
      </w:r>
      <w:r w:rsidRPr="00840FAE">
        <w:rPr>
          <w:spacing w:val="13"/>
        </w:rPr>
        <w:t xml:space="preserve"> </w:t>
      </w:r>
      <w:r w:rsidR="00B9632F" w:rsidRPr="00840FAE">
        <w:rPr>
          <w:szCs w:val="28"/>
        </w:rPr>
        <w:t xml:space="preserve">здобувач освіти </w:t>
      </w:r>
      <w:r w:rsidRPr="00840FAE">
        <w:t>складає</w:t>
      </w:r>
      <w:r w:rsidRPr="00840FAE">
        <w:rPr>
          <w:spacing w:val="11"/>
        </w:rPr>
        <w:t xml:space="preserve"> </w:t>
      </w:r>
      <w:r w:rsidRPr="00840FAE">
        <w:t>письмовий</w:t>
      </w:r>
      <w:r w:rsidRPr="00840FAE">
        <w:rPr>
          <w:spacing w:val="13"/>
        </w:rPr>
        <w:t xml:space="preserve"> </w:t>
      </w:r>
      <w:r w:rsidRPr="00840FAE">
        <w:t>звіт</w:t>
      </w:r>
      <w:r w:rsidRPr="00840FAE">
        <w:rPr>
          <w:spacing w:val="9"/>
        </w:rPr>
        <w:t xml:space="preserve"> </w:t>
      </w:r>
      <w:r w:rsidRPr="00840FAE">
        <w:t>і</w:t>
      </w:r>
      <w:r w:rsidRPr="00840FAE">
        <w:rPr>
          <w:spacing w:val="13"/>
        </w:rPr>
        <w:t xml:space="preserve"> </w:t>
      </w:r>
      <w:r w:rsidRPr="00840FAE">
        <w:t>здає</w:t>
      </w:r>
      <w:r w:rsidRPr="00840FAE">
        <w:rPr>
          <w:spacing w:val="9"/>
        </w:rPr>
        <w:t xml:space="preserve"> </w:t>
      </w:r>
      <w:r w:rsidRPr="00840FAE">
        <w:t>його</w:t>
      </w:r>
      <w:r w:rsidRPr="00840FAE">
        <w:rPr>
          <w:spacing w:val="11"/>
        </w:rPr>
        <w:t xml:space="preserve"> </w:t>
      </w:r>
      <w:r w:rsidRPr="00840FAE">
        <w:t>н</w:t>
      </w:r>
      <w:r w:rsidR="00251C1F" w:rsidRPr="00840FAE">
        <w:t xml:space="preserve">а </w:t>
      </w:r>
      <w:r w:rsidRPr="00840FAE">
        <w:t>перевірку</w:t>
      </w:r>
      <w:r w:rsidRPr="00840FAE">
        <w:rPr>
          <w:spacing w:val="-5"/>
        </w:rPr>
        <w:t xml:space="preserve"> </w:t>
      </w:r>
      <w:r w:rsidRPr="00840FAE">
        <w:t>керівнику</w:t>
      </w:r>
      <w:r w:rsidRPr="00840FAE">
        <w:rPr>
          <w:spacing w:val="-2"/>
        </w:rPr>
        <w:t xml:space="preserve"> </w:t>
      </w:r>
      <w:r w:rsidRPr="00840FAE">
        <w:t>практики.</w:t>
      </w:r>
    </w:p>
    <w:p w:rsidR="00443AD3" w:rsidRPr="00840FAE" w:rsidRDefault="00443AD3" w:rsidP="00443AD3">
      <w:pPr>
        <w:pStyle w:val="a3"/>
        <w:spacing w:before="1"/>
        <w:ind w:left="786"/>
      </w:pPr>
      <w:r w:rsidRPr="00840FAE">
        <w:t>Звіт</w:t>
      </w:r>
      <w:r w:rsidRPr="00840FAE">
        <w:rPr>
          <w:spacing w:val="-3"/>
        </w:rPr>
        <w:t xml:space="preserve"> </w:t>
      </w:r>
      <w:r w:rsidRPr="00840FAE">
        <w:t>повинен</w:t>
      </w:r>
      <w:r w:rsidRPr="00840FAE">
        <w:rPr>
          <w:spacing w:val="-2"/>
        </w:rPr>
        <w:t xml:space="preserve"> </w:t>
      </w:r>
      <w:r w:rsidRPr="00840FAE">
        <w:t>містити:</w:t>
      </w:r>
    </w:p>
    <w:p w:rsidR="00443AD3" w:rsidRPr="00840FAE" w:rsidRDefault="00443AD3" w:rsidP="00443AD3">
      <w:pPr>
        <w:pStyle w:val="a3"/>
        <w:spacing w:before="168" w:line="362" w:lineRule="auto"/>
        <w:ind w:firstLine="567"/>
        <w:jc w:val="both"/>
        <w:rPr>
          <w:szCs w:val="28"/>
        </w:rPr>
      </w:pPr>
      <w:r w:rsidRPr="00840FAE">
        <w:rPr>
          <w:w w:val="299"/>
          <w:szCs w:val="28"/>
        </w:rPr>
        <w:t xml:space="preserve"> </w:t>
      </w:r>
      <w:r w:rsidRPr="00840FAE">
        <w:rPr>
          <w:spacing w:val="20"/>
          <w:szCs w:val="28"/>
        </w:rPr>
        <w:t xml:space="preserve"> </w:t>
      </w:r>
      <w:r w:rsidRPr="00840FAE">
        <w:rPr>
          <w:szCs w:val="28"/>
        </w:rPr>
        <w:t>назву</w:t>
      </w:r>
      <w:r w:rsidRPr="00840FAE">
        <w:rPr>
          <w:spacing w:val="6"/>
          <w:szCs w:val="28"/>
        </w:rPr>
        <w:t xml:space="preserve"> </w:t>
      </w:r>
      <w:r w:rsidRPr="00840FAE">
        <w:rPr>
          <w:szCs w:val="28"/>
        </w:rPr>
        <w:t>звіту</w:t>
      </w:r>
      <w:r w:rsidRPr="00840FAE">
        <w:rPr>
          <w:spacing w:val="7"/>
          <w:szCs w:val="28"/>
        </w:rPr>
        <w:t xml:space="preserve"> </w:t>
      </w:r>
      <w:r w:rsidRPr="00840FAE">
        <w:rPr>
          <w:szCs w:val="28"/>
        </w:rPr>
        <w:t>з</w:t>
      </w:r>
      <w:r w:rsidRPr="00840FAE">
        <w:rPr>
          <w:spacing w:val="10"/>
          <w:szCs w:val="28"/>
        </w:rPr>
        <w:t xml:space="preserve"> </w:t>
      </w:r>
      <w:r w:rsidRPr="00840FAE">
        <w:rPr>
          <w:szCs w:val="28"/>
        </w:rPr>
        <w:t>виробничої</w:t>
      </w:r>
      <w:r w:rsidRPr="00840FAE">
        <w:rPr>
          <w:spacing w:val="8"/>
          <w:szCs w:val="28"/>
        </w:rPr>
        <w:t xml:space="preserve"> </w:t>
      </w:r>
      <w:r w:rsidRPr="00840FAE">
        <w:rPr>
          <w:szCs w:val="28"/>
        </w:rPr>
        <w:t>практики</w:t>
      </w:r>
      <w:r w:rsidRPr="00840FAE">
        <w:rPr>
          <w:spacing w:val="11"/>
          <w:szCs w:val="28"/>
        </w:rPr>
        <w:t xml:space="preserve"> </w:t>
      </w:r>
      <w:r w:rsidRPr="00840FAE">
        <w:rPr>
          <w:szCs w:val="28"/>
        </w:rPr>
        <w:t>і</w:t>
      </w:r>
      <w:r w:rsidRPr="00840FAE">
        <w:rPr>
          <w:spacing w:val="9"/>
          <w:szCs w:val="28"/>
        </w:rPr>
        <w:t xml:space="preserve"> </w:t>
      </w:r>
      <w:r w:rsidRPr="00840FAE">
        <w:rPr>
          <w:szCs w:val="28"/>
        </w:rPr>
        <w:t>стислу</w:t>
      </w:r>
      <w:r w:rsidRPr="00840FAE">
        <w:rPr>
          <w:spacing w:val="6"/>
          <w:szCs w:val="28"/>
        </w:rPr>
        <w:t xml:space="preserve"> </w:t>
      </w:r>
      <w:r w:rsidRPr="00840FAE">
        <w:rPr>
          <w:szCs w:val="28"/>
        </w:rPr>
        <w:t>характеристику</w:t>
      </w:r>
      <w:r w:rsidRPr="00840FAE">
        <w:rPr>
          <w:spacing w:val="-67"/>
          <w:szCs w:val="28"/>
        </w:rPr>
        <w:t xml:space="preserve"> </w:t>
      </w:r>
      <w:r w:rsidRPr="00840FAE">
        <w:rPr>
          <w:szCs w:val="28"/>
        </w:rPr>
        <w:t>місця</w:t>
      </w:r>
      <w:r w:rsidRPr="00840FAE">
        <w:rPr>
          <w:spacing w:val="-1"/>
          <w:szCs w:val="28"/>
        </w:rPr>
        <w:t xml:space="preserve"> </w:t>
      </w:r>
      <w:r w:rsidRPr="00840FAE">
        <w:rPr>
          <w:szCs w:val="28"/>
        </w:rPr>
        <w:t>проходження практики;</w:t>
      </w:r>
    </w:p>
    <w:p w:rsidR="00057B58" w:rsidRPr="00840FAE" w:rsidRDefault="00443AD3" w:rsidP="00443AD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0FAE">
        <w:rPr>
          <w:rFonts w:ascii="Times New Roman" w:hAnsi="Times New Roman" w:cs="Times New Roman"/>
          <w:w w:val="299"/>
          <w:sz w:val="28"/>
          <w:szCs w:val="28"/>
        </w:rPr>
        <w:lastRenderedPageBreak/>
        <w:t xml:space="preserve"> </w:t>
      </w:r>
      <w:r w:rsidRPr="00840FAE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840FAE">
        <w:rPr>
          <w:rFonts w:ascii="Times New Roman" w:hAnsi="Times New Roman" w:cs="Times New Roman"/>
          <w:sz w:val="28"/>
          <w:szCs w:val="28"/>
        </w:rPr>
        <w:t>характеристику</w:t>
      </w:r>
      <w:r w:rsidRPr="00840FAE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840FAE">
        <w:rPr>
          <w:rFonts w:ascii="Times New Roman" w:hAnsi="Times New Roman" w:cs="Times New Roman"/>
          <w:sz w:val="28"/>
          <w:szCs w:val="28"/>
        </w:rPr>
        <w:t>роботи,</w:t>
      </w:r>
      <w:r w:rsidRPr="00840FAE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840FAE">
        <w:rPr>
          <w:rFonts w:ascii="Times New Roman" w:hAnsi="Times New Roman" w:cs="Times New Roman"/>
          <w:sz w:val="28"/>
          <w:szCs w:val="28"/>
        </w:rPr>
        <w:t>виконаної</w:t>
      </w:r>
      <w:r w:rsidRPr="00840FAE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840FAE">
        <w:rPr>
          <w:rFonts w:ascii="Times New Roman" w:hAnsi="Times New Roman" w:cs="Times New Roman"/>
          <w:sz w:val="28"/>
          <w:szCs w:val="28"/>
        </w:rPr>
        <w:t>на</w:t>
      </w:r>
      <w:r w:rsidRPr="00840FAE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840FAE">
        <w:rPr>
          <w:rFonts w:ascii="Times New Roman" w:hAnsi="Times New Roman" w:cs="Times New Roman"/>
          <w:sz w:val="28"/>
          <w:szCs w:val="28"/>
        </w:rPr>
        <w:t>базі</w:t>
      </w:r>
      <w:r w:rsidRPr="00840FAE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840FAE">
        <w:rPr>
          <w:rFonts w:ascii="Times New Roman" w:hAnsi="Times New Roman" w:cs="Times New Roman"/>
          <w:sz w:val="28"/>
          <w:szCs w:val="28"/>
        </w:rPr>
        <w:t>практики,</w:t>
      </w:r>
      <w:r w:rsidRPr="00840FAE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840FAE">
        <w:rPr>
          <w:rFonts w:ascii="Times New Roman" w:hAnsi="Times New Roman" w:cs="Times New Roman"/>
          <w:sz w:val="28"/>
          <w:szCs w:val="28"/>
        </w:rPr>
        <w:t>з</w:t>
      </w:r>
      <w:r w:rsidRPr="00840FAE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840FAE">
        <w:rPr>
          <w:rFonts w:ascii="Times New Roman" w:hAnsi="Times New Roman" w:cs="Times New Roman"/>
          <w:sz w:val="28"/>
          <w:szCs w:val="28"/>
        </w:rPr>
        <w:t>викладення</w:t>
      </w:r>
      <w:r w:rsidRPr="00840FAE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840FAE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840FAE">
        <w:rPr>
          <w:rFonts w:ascii="Times New Roman" w:hAnsi="Times New Roman" w:cs="Times New Roman"/>
          <w:sz w:val="28"/>
          <w:szCs w:val="28"/>
        </w:rPr>
        <w:t>засобів</w:t>
      </w:r>
      <w:r w:rsidRPr="00840FAE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840FAE">
        <w:rPr>
          <w:rFonts w:ascii="Times New Roman" w:hAnsi="Times New Roman" w:cs="Times New Roman"/>
          <w:sz w:val="28"/>
          <w:szCs w:val="28"/>
        </w:rPr>
        <w:t>і</w:t>
      </w:r>
      <w:r w:rsidRPr="00840F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40FAE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840FAE">
        <w:rPr>
          <w:rFonts w:ascii="Times New Roman" w:hAnsi="Times New Roman" w:cs="Times New Roman"/>
          <w:sz w:val="28"/>
          <w:szCs w:val="28"/>
        </w:rPr>
        <w:t>отриманих</w:t>
      </w:r>
      <w:r w:rsidRPr="00840FA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40FAE">
        <w:rPr>
          <w:rFonts w:ascii="Times New Roman" w:hAnsi="Times New Roman" w:cs="Times New Roman"/>
          <w:sz w:val="28"/>
          <w:szCs w:val="28"/>
        </w:rPr>
        <w:t>результатів.</w:t>
      </w:r>
    </w:p>
    <w:p w:rsidR="00443AD3" w:rsidRPr="00840FAE" w:rsidRDefault="00443AD3" w:rsidP="00251C1F">
      <w:pPr>
        <w:pStyle w:val="a3"/>
        <w:tabs>
          <w:tab w:val="left" w:pos="8789"/>
        </w:tabs>
        <w:spacing w:before="65" w:line="360" w:lineRule="auto"/>
        <w:ind w:right="-1" w:firstLine="567"/>
        <w:jc w:val="both"/>
        <w:rPr>
          <w:szCs w:val="28"/>
        </w:rPr>
      </w:pPr>
      <w:r w:rsidRPr="00840FAE">
        <w:rPr>
          <w:szCs w:val="28"/>
        </w:rPr>
        <w:t>До</w:t>
      </w:r>
      <w:r w:rsidRPr="00840FAE">
        <w:rPr>
          <w:spacing w:val="1"/>
          <w:szCs w:val="28"/>
        </w:rPr>
        <w:t xml:space="preserve"> </w:t>
      </w:r>
      <w:r w:rsidRPr="00840FAE">
        <w:rPr>
          <w:szCs w:val="28"/>
        </w:rPr>
        <w:t>звіту</w:t>
      </w:r>
      <w:r w:rsidRPr="00840FAE">
        <w:rPr>
          <w:spacing w:val="1"/>
          <w:szCs w:val="28"/>
        </w:rPr>
        <w:t xml:space="preserve"> </w:t>
      </w:r>
      <w:r w:rsidRPr="00840FAE">
        <w:rPr>
          <w:szCs w:val="28"/>
        </w:rPr>
        <w:t>про</w:t>
      </w:r>
      <w:r w:rsidRPr="00840FAE">
        <w:rPr>
          <w:spacing w:val="1"/>
          <w:szCs w:val="28"/>
        </w:rPr>
        <w:t xml:space="preserve"> </w:t>
      </w:r>
      <w:r w:rsidRPr="00840FAE">
        <w:rPr>
          <w:szCs w:val="28"/>
        </w:rPr>
        <w:t>практику</w:t>
      </w:r>
      <w:r w:rsidRPr="00840FAE">
        <w:rPr>
          <w:spacing w:val="1"/>
          <w:szCs w:val="28"/>
        </w:rPr>
        <w:t xml:space="preserve"> </w:t>
      </w:r>
      <w:r w:rsidRPr="00840FAE">
        <w:rPr>
          <w:szCs w:val="28"/>
        </w:rPr>
        <w:t>повинні</w:t>
      </w:r>
      <w:r w:rsidRPr="00840FAE">
        <w:rPr>
          <w:spacing w:val="1"/>
          <w:szCs w:val="28"/>
        </w:rPr>
        <w:t xml:space="preserve"> </w:t>
      </w:r>
      <w:r w:rsidRPr="00840FAE">
        <w:rPr>
          <w:szCs w:val="28"/>
        </w:rPr>
        <w:t>бути</w:t>
      </w:r>
      <w:r w:rsidRPr="00840FAE">
        <w:rPr>
          <w:spacing w:val="1"/>
          <w:szCs w:val="28"/>
        </w:rPr>
        <w:t xml:space="preserve"> </w:t>
      </w:r>
      <w:r w:rsidRPr="00840FAE">
        <w:rPr>
          <w:szCs w:val="28"/>
        </w:rPr>
        <w:t>додані</w:t>
      </w:r>
      <w:r w:rsidRPr="00840FAE">
        <w:rPr>
          <w:spacing w:val="1"/>
          <w:szCs w:val="28"/>
        </w:rPr>
        <w:t xml:space="preserve"> </w:t>
      </w:r>
      <w:r w:rsidRPr="00840FAE">
        <w:rPr>
          <w:szCs w:val="28"/>
        </w:rPr>
        <w:t>матеріали</w:t>
      </w:r>
      <w:r w:rsidRPr="00840FAE">
        <w:rPr>
          <w:spacing w:val="1"/>
          <w:szCs w:val="28"/>
        </w:rPr>
        <w:t xml:space="preserve"> </w:t>
      </w:r>
      <w:r w:rsidRPr="00840FAE">
        <w:rPr>
          <w:szCs w:val="28"/>
        </w:rPr>
        <w:t>аналізу</w:t>
      </w:r>
      <w:r w:rsidRPr="00840FAE">
        <w:rPr>
          <w:spacing w:val="1"/>
          <w:szCs w:val="28"/>
        </w:rPr>
        <w:t xml:space="preserve"> </w:t>
      </w:r>
      <w:r w:rsidRPr="00840FAE">
        <w:rPr>
          <w:szCs w:val="28"/>
        </w:rPr>
        <w:t>за</w:t>
      </w:r>
      <w:r w:rsidRPr="00840FAE">
        <w:rPr>
          <w:spacing w:val="1"/>
          <w:szCs w:val="28"/>
        </w:rPr>
        <w:t xml:space="preserve"> </w:t>
      </w:r>
      <w:r w:rsidRPr="00840FAE">
        <w:rPr>
          <w:szCs w:val="28"/>
        </w:rPr>
        <w:t>темою</w:t>
      </w:r>
      <w:r w:rsidRPr="00840FAE">
        <w:rPr>
          <w:spacing w:val="1"/>
          <w:szCs w:val="28"/>
        </w:rPr>
        <w:t xml:space="preserve"> </w:t>
      </w:r>
      <w:r w:rsidRPr="00840FAE">
        <w:rPr>
          <w:szCs w:val="28"/>
        </w:rPr>
        <w:t xml:space="preserve">дослідження, характеристика </w:t>
      </w:r>
      <w:r w:rsidR="00251C1F" w:rsidRPr="00840FAE">
        <w:rPr>
          <w:szCs w:val="28"/>
        </w:rPr>
        <w:t>й</w:t>
      </w:r>
      <w:r w:rsidRPr="00840FAE">
        <w:rPr>
          <w:szCs w:val="28"/>
        </w:rPr>
        <w:t xml:space="preserve"> аналіз роботи об'єкт</w:t>
      </w:r>
      <w:r w:rsidR="00251C1F" w:rsidRPr="00840FAE">
        <w:rPr>
          <w:szCs w:val="28"/>
        </w:rPr>
        <w:t>а</w:t>
      </w:r>
      <w:r w:rsidRPr="00840FAE">
        <w:rPr>
          <w:szCs w:val="28"/>
        </w:rPr>
        <w:t xml:space="preserve"> вивчення, креслення, схеми,</w:t>
      </w:r>
      <w:r w:rsidRPr="00840FAE">
        <w:rPr>
          <w:spacing w:val="1"/>
          <w:szCs w:val="28"/>
        </w:rPr>
        <w:t xml:space="preserve"> </w:t>
      </w:r>
      <w:r w:rsidRPr="00840FAE">
        <w:rPr>
          <w:szCs w:val="28"/>
        </w:rPr>
        <w:t>графіки,</w:t>
      </w:r>
      <w:r w:rsidRPr="00840FAE">
        <w:rPr>
          <w:spacing w:val="-2"/>
          <w:szCs w:val="28"/>
        </w:rPr>
        <w:t xml:space="preserve"> </w:t>
      </w:r>
      <w:r w:rsidRPr="00840FAE">
        <w:rPr>
          <w:szCs w:val="28"/>
        </w:rPr>
        <w:t>таблиці вхідних</w:t>
      </w:r>
      <w:r w:rsidRPr="00840FAE">
        <w:rPr>
          <w:spacing w:val="-2"/>
          <w:szCs w:val="28"/>
        </w:rPr>
        <w:t xml:space="preserve"> </w:t>
      </w:r>
      <w:r w:rsidRPr="00840FAE">
        <w:rPr>
          <w:szCs w:val="28"/>
        </w:rPr>
        <w:t>даних.</w:t>
      </w:r>
    </w:p>
    <w:p w:rsidR="00443AD3" w:rsidRPr="00840FAE" w:rsidRDefault="00443AD3" w:rsidP="00251C1F">
      <w:pPr>
        <w:pStyle w:val="a3"/>
        <w:tabs>
          <w:tab w:val="left" w:pos="8789"/>
        </w:tabs>
        <w:spacing w:line="360" w:lineRule="auto"/>
        <w:ind w:right="-1" w:firstLine="567"/>
        <w:jc w:val="both"/>
        <w:rPr>
          <w:szCs w:val="28"/>
        </w:rPr>
      </w:pPr>
      <w:r w:rsidRPr="00840FAE">
        <w:rPr>
          <w:szCs w:val="28"/>
        </w:rPr>
        <w:t>Звіт</w:t>
      </w:r>
      <w:r w:rsidRPr="00840FAE">
        <w:rPr>
          <w:spacing w:val="1"/>
          <w:szCs w:val="28"/>
        </w:rPr>
        <w:t xml:space="preserve"> </w:t>
      </w:r>
      <w:r w:rsidRPr="00840FAE">
        <w:rPr>
          <w:szCs w:val="28"/>
        </w:rPr>
        <w:t>про</w:t>
      </w:r>
      <w:r w:rsidRPr="00840FAE">
        <w:rPr>
          <w:spacing w:val="1"/>
          <w:szCs w:val="28"/>
        </w:rPr>
        <w:t xml:space="preserve"> </w:t>
      </w:r>
      <w:r w:rsidRPr="00840FAE">
        <w:rPr>
          <w:szCs w:val="28"/>
        </w:rPr>
        <w:t>проходження</w:t>
      </w:r>
      <w:r w:rsidRPr="00840FAE">
        <w:rPr>
          <w:spacing w:val="1"/>
          <w:szCs w:val="28"/>
        </w:rPr>
        <w:t xml:space="preserve"> </w:t>
      </w:r>
      <w:r w:rsidRPr="00840FAE">
        <w:rPr>
          <w:szCs w:val="28"/>
        </w:rPr>
        <w:t>практики</w:t>
      </w:r>
      <w:r w:rsidRPr="00840FAE">
        <w:rPr>
          <w:spacing w:val="1"/>
          <w:szCs w:val="28"/>
        </w:rPr>
        <w:t xml:space="preserve"> </w:t>
      </w:r>
      <w:r w:rsidRPr="00840FAE">
        <w:rPr>
          <w:szCs w:val="28"/>
        </w:rPr>
        <w:t>повинен</w:t>
      </w:r>
      <w:r w:rsidRPr="00840FAE">
        <w:rPr>
          <w:spacing w:val="1"/>
          <w:szCs w:val="28"/>
        </w:rPr>
        <w:t xml:space="preserve"> </w:t>
      </w:r>
      <w:r w:rsidRPr="00840FAE">
        <w:rPr>
          <w:szCs w:val="28"/>
        </w:rPr>
        <w:t>мати</w:t>
      </w:r>
      <w:r w:rsidRPr="00840FAE">
        <w:rPr>
          <w:spacing w:val="1"/>
          <w:szCs w:val="28"/>
        </w:rPr>
        <w:t xml:space="preserve"> </w:t>
      </w:r>
      <w:r w:rsidRPr="00840FAE">
        <w:rPr>
          <w:szCs w:val="28"/>
        </w:rPr>
        <w:t>чітку</w:t>
      </w:r>
      <w:r w:rsidRPr="00840FAE">
        <w:rPr>
          <w:spacing w:val="1"/>
          <w:szCs w:val="28"/>
        </w:rPr>
        <w:t xml:space="preserve"> </w:t>
      </w:r>
      <w:r w:rsidRPr="00840FAE">
        <w:rPr>
          <w:szCs w:val="28"/>
        </w:rPr>
        <w:t>структуру,</w:t>
      </w:r>
      <w:r w:rsidRPr="00840FAE">
        <w:rPr>
          <w:spacing w:val="1"/>
          <w:szCs w:val="28"/>
        </w:rPr>
        <w:t xml:space="preserve"> </w:t>
      </w:r>
      <w:r w:rsidRPr="00840FAE">
        <w:rPr>
          <w:szCs w:val="28"/>
        </w:rPr>
        <w:t>логічну</w:t>
      </w:r>
      <w:r w:rsidRPr="00840FAE">
        <w:rPr>
          <w:spacing w:val="1"/>
          <w:szCs w:val="28"/>
        </w:rPr>
        <w:t xml:space="preserve"> </w:t>
      </w:r>
      <w:r w:rsidRPr="00840FAE">
        <w:rPr>
          <w:szCs w:val="28"/>
        </w:rPr>
        <w:t>послідовність і конкретність викладення матеріалу, переконливість аргументації,</w:t>
      </w:r>
      <w:r w:rsidRPr="00840FAE">
        <w:rPr>
          <w:spacing w:val="1"/>
          <w:szCs w:val="28"/>
        </w:rPr>
        <w:t xml:space="preserve"> </w:t>
      </w:r>
      <w:r w:rsidRPr="00840FAE">
        <w:rPr>
          <w:szCs w:val="28"/>
        </w:rPr>
        <w:t>доказовість висновків і обґрунтованість рекомендацій. У тексті пояснювальної</w:t>
      </w:r>
      <w:r w:rsidRPr="00840FAE">
        <w:rPr>
          <w:spacing w:val="1"/>
          <w:szCs w:val="28"/>
        </w:rPr>
        <w:t xml:space="preserve"> </w:t>
      </w:r>
      <w:r w:rsidRPr="00840FAE">
        <w:rPr>
          <w:szCs w:val="28"/>
        </w:rPr>
        <w:t>записки слід обов’язково посилатися на авторів і джерела, з яких були запозичені</w:t>
      </w:r>
      <w:r w:rsidRPr="00840FAE">
        <w:rPr>
          <w:spacing w:val="1"/>
          <w:szCs w:val="28"/>
        </w:rPr>
        <w:t xml:space="preserve"> </w:t>
      </w:r>
      <w:r w:rsidRPr="00840FAE">
        <w:rPr>
          <w:szCs w:val="28"/>
        </w:rPr>
        <w:t>матеріали,</w:t>
      </w:r>
      <w:r w:rsidRPr="00840FAE">
        <w:rPr>
          <w:spacing w:val="-3"/>
          <w:szCs w:val="28"/>
        </w:rPr>
        <w:t xml:space="preserve"> </w:t>
      </w:r>
      <w:r w:rsidRPr="00840FAE">
        <w:rPr>
          <w:szCs w:val="28"/>
        </w:rPr>
        <w:t>слід</w:t>
      </w:r>
      <w:r w:rsidRPr="00840FAE">
        <w:rPr>
          <w:spacing w:val="-1"/>
          <w:szCs w:val="28"/>
        </w:rPr>
        <w:t xml:space="preserve"> </w:t>
      </w:r>
      <w:r w:rsidRPr="00840FAE">
        <w:rPr>
          <w:szCs w:val="28"/>
        </w:rPr>
        <w:t>уникати</w:t>
      </w:r>
      <w:r w:rsidRPr="00840FAE">
        <w:rPr>
          <w:spacing w:val="-1"/>
          <w:szCs w:val="28"/>
        </w:rPr>
        <w:t xml:space="preserve"> </w:t>
      </w:r>
      <w:r w:rsidRPr="00840FAE">
        <w:rPr>
          <w:szCs w:val="28"/>
        </w:rPr>
        <w:t>загальних</w:t>
      </w:r>
      <w:r w:rsidRPr="00840FAE">
        <w:rPr>
          <w:spacing w:val="-1"/>
          <w:szCs w:val="28"/>
        </w:rPr>
        <w:t xml:space="preserve"> </w:t>
      </w:r>
      <w:r w:rsidRPr="00840FAE">
        <w:rPr>
          <w:szCs w:val="28"/>
        </w:rPr>
        <w:t>слів,</w:t>
      </w:r>
      <w:r w:rsidRPr="00840FAE">
        <w:rPr>
          <w:spacing w:val="-2"/>
          <w:szCs w:val="28"/>
        </w:rPr>
        <w:t xml:space="preserve"> </w:t>
      </w:r>
      <w:r w:rsidRPr="00840FAE">
        <w:rPr>
          <w:szCs w:val="28"/>
        </w:rPr>
        <w:t>бездоказових</w:t>
      </w:r>
      <w:r w:rsidRPr="00840FAE">
        <w:rPr>
          <w:spacing w:val="-2"/>
          <w:szCs w:val="28"/>
        </w:rPr>
        <w:t xml:space="preserve"> </w:t>
      </w:r>
      <w:r w:rsidRPr="00840FAE">
        <w:rPr>
          <w:szCs w:val="28"/>
        </w:rPr>
        <w:t>тверджень,</w:t>
      </w:r>
      <w:r w:rsidRPr="00840FAE">
        <w:rPr>
          <w:spacing w:val="-2"/>
          <w:szCs w:val="28"/>
        </w:rPr>
        <w:t xml:space="preserve"> </w:t>
      </w:r>
      <w:r w:rsidRPr="00840FAE">
        <w:rPr>
          <w:szCs w:val="28"/>
        </w:rPr>
        <w:t>тавтології.</w:t>
      </w:r>
    </w:p>
    <w:p w:rsidR="00443AD3" w:rsidRPr="00840FAE" w:rsidRDefault="00443AD3" w:rsidP="00251C1F">
      <w:pPr>
        <w:pStyle w:val="a3"/>
        <w:tabs>
          <w:tab w:val="left" w:pos="8789"/>
        </w:tabs>
        <w:spacing w:before="1" w:line="360" w:lineRule="auto"/>
        <w:ind w:right="-1" w:firstLine="567"/>
        <w:jc w:val="both"/>
        <w:rPr>
          <w:szCs w:val="28"/>
        </w:rPr>
      </w:pPr>
      <w:r w:rsidRPr="00840FAE">
        <w:rPr>
          <w:szCs w:val="28"/>
        </w:rPr>
        <w:t xml:space="preserve">При оцінці результатів роботи </w:t>
      </w:r>
      <w:r w:rsidR="00B9632F" w:rsidRPr="00840FAE">
        <w:rPr>
          <w:szCs w:val="28"/>
        </w:rPr>
        <w:t xml:space="preserve">здобувача освіти </w:t>
      </w:r>
      <w:r w:rsidRPr="00840FAE">
        <w:rPr>
          <w:szCs w:val="28"/>
        </w:rPr>
        <w:t>на практиці враховується відгук</w:t>
      </w:r>
      <w:r w:rsidRPr="00840FAE">
        <w:rPr>
          <w:spacing w:val="1"/>
          <w:szCs w:val="28"/>
        </w:rPr>
        <w:t xml:space="preserve"> </w:t>
      </w:r>
      <w:r w:rsidRPr="00840FAE">
        <w:rPr>
          <w:szCs w:val="28"/>
        </w:rPr>
        <w:t>керівника</w:t>
      </w:r>
      <w:r w:rsidRPr="00840FAE">
        <w:rPr>
          <w:spacing w:val="-4"/>
          <w:szCs w:val="28"/>
        </w:rPr>
        <w:t xml:space="preserve"> </w:t>
      </w:r>
      <w:r w:rsidRPr="00840FAE">
        <w:rPr>
          <w:szCs w:val="28"/>
        </w:rPr>
        <w:t>практики</w:t>
      </w:r>
      <w:r w:rsidRPr="00840FAE">
        <w:rPr>
          <w:spacing w:val="-2"/>
          <w:szCs w:val="28"/>
        </w:rPr>
        <w:t xml:space="preserve"> </w:t>
      </w:r>
      <w:r w:rsidRPr="00840FAE">
        <w:rPr>
          <w:szCs w:val="28"/>
        </w:rPr>
        <w:t>від</w:t>
      </w:r>
      <w:r w:rsidRPr="00840FAE">
        <w:rPr>
          <w:spacing w:val="-3"/>
          <w:szCs w:val="28"/>
        </w:rPr>
        <w:t xml:space="preserve"> </w:t>
      </w:r>
      <w:r w:rsidRPr="00840FAE">
        <w:rPr>
          <w:szCs w:val="28"/>
        </w:rPr>
        <w:t>підприємства.</w:t>
      </w:r>
      <w:r w:rsidRPr="00840FAE">
        <w:rPr>
          <w:spacing w:val="-1"/>
          <w:szCs w:val="28"/>
        </w:rPr>
        <w:t xml:space="preserve"> </w:t>
      </w:r>
      <w:r w:rsidRPr="00840FAE">
        <w:rPr>
          <w:szCs w:val="28"/>
        </w:rPr>
        <w:t>У</w:t>
      </w:r>
      <w:r w:rsidRPr="00840FAE">
        <w:rPr>
          <w:spacing w:val="-3"/>
          <w:szCs w:val="28"/>
        </w:rPr>
        <w:t xml:space="preserve"> </w:t>
      </w:r>
      <w:r w:rsidRPr="00840FAE">
        <w:rPr>
          <w:szCs w:val="28"/>
        </w:rPr>
        <w:t>відгуку</w:t>
      </w:r>
      <w:r w:rsidRPr="00840FAE">
        <w:rPr>
          <w:spacing w:val="-5"/>
          <w:szCs w:val="28"/>
        </w:rPr>
        <w:t xml:space="preserve"> </w:t>
      </w:r>
      <w:r w:rsidRPr="00840FAE">
        <w:rPr>
          <w:szCs w:val="28"/>
        </w:rPr>
        <w:t>повинно</w:t>
      </w:r>
      <w:r w:rsidRPr="00840FAE">
        <w:rPr>
          <w:spacing w:val="1"/>
          <w:szCs w:val="28"/>
        </w:rPr>
        <w:t xml:space="preserve"> </w:t>
      </w:r>
      <w:r w:rsidRPr="00840FAE">
        <w:rPr>
          <w:szCs w:val="28"/>
        </w:rPr>
        <w:t>міститися:</w:t>
      </w:r>
    </w:p>
    <w:p w:rsidR="00443AD3" w:rsidRPr="00840FAE" w:rsidRDefault="00443AD3" w:rsidP="00251C1F">
      <w:pPr>
        <w:pStyle w:val="a3"/>
        <w:tabs>
          <w:tab w:val="left" w:pos="8789"/>
        </w:tabs>
        <w:spacing w:before="6"/>
        <w:ind w:right="-1" w:firstLine="567"/>
        <w:jc w:val="both"/>
        <w:rPr>
          <w:szCs w:val="28"/>
        </w:rPr>
      </w:pPr>
      <w:r w:rsidRPr="00840FAE">
        <w:rPr>
          <w:w w:val="299"/>
          <w:szCs w:val="28"/>
        </w:rPr>
        <w:t xml:space="preserve"> </w:t>
      </w:r>
      <w:r w:rsidRPr="00840FAE">
        <w:rPr>
          <w:spacing w:val="8"/>
          <w:szCs w:val="28"/>
        </w:rPr>
        <w:t xml:space="preserve"> </w:t>
      </w:r>
      <w:r w:rsidRPr="00840FAE">
        <w:rPr>
          <w:szCs w:val="28"/>
        </w:rPr>
        <w:t>термін</w:t>
      </w:r>
      <w:r w:rsidRPr="00840FAE">
        <w:rPr>
          <w:spacing w:val="-4"/>
          <w:szCs w:val="28"/>
        </w:rPr>
        <w:t xml:space="preserve"> </w:t>
      </w:r>
      <w:r w:rsidRPr="00840FAE">
        <w:rPr>
          <w:szCs w:val="28"/>
        </w:rPr>
        <w:t>початку</w:t>
      </w:r>
      <w:r w:rsidRPr="00840FAE">
        <w:rPr>
          <w:spacing w:val="-6"/>
          <w:szCs w:val="28"/>
        </w:rPr>
        <w:t xml:space="preserve"> </w:t>
      </w:r>
      <w:r w:rsidRPr="00840FAE">
        <w:rPr>
          <w:szCs w:val="28"/>
        </w:rPr>
        <w:t>і</w:t>
      </w:r>
      <w:r w:rsidRPr="00840FAE">
        <w:rPr>
          <w:spacing w:val="-2"/>
          <w:szCs w:val="28"/>
        </w:rPr>
        <w:t xml:space="preserve"> </w:t>
      </w:r>
      <w:r w:rsidRPr="00840FAE">
        <w:rPr>
          <w:szCs w:val="28"/>
        </w:rPr>
        <w:t>закінчення</w:t>
      </w:r>
      <w:r w:rsidRPr="00840FAE">
        <w:rPr>
          <w:spacing w:val="-1"/>
          <w:szCs w:val="28"/>
        </w:rPr>
        <w:t xml:space="preserve"> </w:t>
      </w:r>
      <w:r w:rsidRPr="00840FAE">
        <w:rPr>
          <w:szCs w:val="28"/>
        </w:rPr>
        <w:t>практики;</w:t>
      </w:r>
    </w:p>
    <w:p w:rsidR="00443AD3" w:rsidRPr="00840FAE" w:rsidRDefault="00443AD3" w:rsidP="00251C1F">
      <w:pPr>
        <w:pStyle w:val="a3"/>
        <w:tabs>
          <w:tab w:val="left" w:pos="8789"/>
        </w:tabs>
        <w:spacing w:before="170"/>
        <w:ind w:right="-1" w:firstLine="567"/>
        <w:jc w:val="both"/>
        <w:rPr>
          <w:szCs w:val="28"/>
        </w:rPr>
      </w:pPr>
      <w:r w:rsidRPr="00840FAE">
        <w:rPr>
          <w:w w:val="299"/>
          <w:szCs w:val="28"/>
        </w:rPr>
        <w:t xml:space="preserve"> </w:t>
      </w:r>
      <w:r w:rsidRPr="00840FAE">
        <w:rPr>
          <w:spacing w:val="8"/>
          <w:szCs w:val="28"/>
        </w:rPr>
        <w:t xml:space="preserve"> </w:t>
      </w:r>
      <w:r w:rsidRPr="00840FAE">
        <w:rPr>
          <w:szCs w:val="28"/>
        </w:rPr>
        <w:t>назва</w:t>
      </w:r>
      <w:r w:rsidRPr="00840FAE">
        <w:rPr>
          <w:spacing w:val="-4"/>
          <w:szCs w:val="28"/>
        </w:rPr>
        <w:t xml:space="preserve"> </w:t>
      </w:r>
      <w:r w:rsidRPr="00840FAE">
        <w:rPr>
          <w:szCs w:val="28"/>
        </w:rPr>
        <w:t>підрозділу,</w:t>
      </w:r>
      <w:r w:rsidRPr="00840FAE">
        <w:rPr>
          <w:spacing w:val="-2"/>
          <w:szCs w:val="28"/>
        </w:rPr>
        <w:t xml:space="preserve"> </w:t>
      </w:r>
      <w:r w:rsidRPr="00840FAE">
        <w:rPr>
          <w:szCs w:val="28"/>
        </w:rPr>
        <w:t>де</w:t>
      </w:r>
      <w:r w:rsidRPr="00840FAE">
        <w:rPr>
          <w:spacing w:val="-3"/>
          <w:szCs w:val="28"/>
        </w:rPr>
        <w:t xml:space="preserve"> </w:t>
      </w:r>
      <w:r w:rsidRPr="00840FAE">
        <w:rPr>
          <w:szCs w:val="28"/>
        </w:rPr>
        <w:t>працював</w:t>
      </w:r>
      <w:r w:rsidRPr="00840FAE">
        <w:rPr>
          <w:spacing w:val="-4"/>
          <w:szCs w:val="28"/>
        </w:rPr>
        <w:t xml:space="preserve"> </w:t>
      </w:r>
      <w:r w:rsidR="00B9632F" w:rsidRPr="00840FAE">
        <w:rPr>
          <w:szCs w:val="28"/>
        </w:rPr>
        <w:t>здобувач освіти</w:t>
      </w:r>
      <w:r w:rsidRPr="00840FAE">
        <w:rPr>
          <w:szCs w:val="28"/>
        </w:rPr>
        <w:t>;</w:t>
      </w:r>
    </w:p>
    <w:p w:rsidR="00443AD3" w:rsidRPr="00840FAE" w:rsidRDefault="00443AD3" w:rsidP="00251C1F">
      <w:pPr>
        <w:pStyle w:val="a3"/>
        <w:tabs>
          <w:tab w:val="left" w:pos="8789"/>
        </w:tabs>
        <w:spacing w:before="170"/>
        <w:ind w:right="-1" w:firstLine="567"/>
        <w:jc w:val="both"/>
        <w:rPr>
          <w:szCs w:val="28"/>
        </w:rPr>
      </w:pPr>
      <w:r w:rsidRPr="00840FAE">
        <w:rPr>
          <w:w w:val="299"/>
          <w:szCs w:val="28"/>
        </w:rPr>
        <w:t xml:space="preserve"> </w:t>
      </w:r>
      <w:r w:rsidRPr="00840FAE">
        <w:rPr>
          <w:spacing w:val="8"/>
          <w:szCs w:val="28"/>
        </w:rPr>
        <w:t xml:space="preserve"> </w:t>
      </w:r>
      <w:r w:rsidRPr="00840FAE">
        <w:rPr>
          <w:szCs w:val="28"/>
        </w:rPr>
        <w:t>стислий</w:t>
      </w:r>
      <w:r w:rsidRPr="00840FAE">
        <w:rPr>
          <w:spacing w:val="-4"/>
          <w:szCs w:val="28"/>
        </w:rPr>
        <w:t xml:space="preserve"> </w:t>
      </w:r>
      <w:r w:rsidRPr="00840FAE">
        <w:rPr>
          <w:szCs w:val="28"/>
        </w:rPr>
        <w:t>опис</w:t>
      </w:r>
      <w:r w:rsidRPr="00840FAE">
        <w:rPr>
          <w:spacing w:val="-5"/>
          <w:szCs w:val="28"/>
        </w:rPr>
        <w:t xml:space="preserve"> </w:t>
      </w:r>
      <w:r w:rsidRPr="00840FAE">
        <w:rPr>
          <w:szCs w:val="28"/>
        </w:rPr>
        <w:t>роботи,</w:t>
      </w:r>
      <w:r w:rsidRPr="00840FAE">
        <w:rPr>
          <w:spacing w:val="-5"/>
          <w:szCs w:val="28"/>
        </w:rPr>
        <w:t xml:space="preserve"> </w:t>
      </w:r>
      <w:r w:rsidRPr="00840FAE">
        <w:rPr>
          <w:szCs w:val="28"/>
        </w:rPr>
        <w:t>виконаної</w:t>
      </w:r>
      <w:r w:rsidRPr="00840FAE">
        <w:rPr>
          <w:spacing w:val="-3"/>
          <w:szCs w:val="28"/>
        </w:rPr>
        <w:t xml:space="preserve"> </w:t>
      </w:r>
      <w:r w:rsidR="00B9632F" w:rsidRPr="00840FAE">
        <w:rPr>
          <w:szCs w:val="28"/>
        </w:rPr>
        <w:t>здобувачем освіти</w:t>
      </w:r>
      <w:r w:rsidRPr="00840FAE">
        <w:rPr>
          <w:szCs w:val="28"/>
        </w:rPr>
        <w:t>;</w:t>
      </w:r>
    </w:p>
    <w:p w:rsidR="00443AD3" w:rsidRPr="00840FAE" w:rsidRDefault="00443AD3" w:rsidP="00251C1F">
      <w:pPr>
        <w:pStyle w:val="a3"/>
        <w:tabs>
          <w:tab w:val="left" w:pos="8789"/>
        </w:tabs>
        <w:spacing w:before="170"/>
        <w:ind w:right="-1" w:firstLine="567"/>
        <w:jc w:val="both"/>
        <w:rPr>
          <w:szCs w:val="28"/>
        </w:rPr>
      </w:pPr>
      <w:r w:rsidRPr="00840FAE">
        <w:rPr>
          <w:w w:val="299"/>
          <w:szCs w:val="28"/>
        </w:rPr>
        <w:t xml:space="preserve"> </w:t>
      </w:r>
      <w:r w:rsidRPr="00840FAE">
        <w:rPr>
          <w:spacing w:val="8"/>
          <w:szCs w:val="28"/>
        </w:rPr>
        <w:t xml:space="preserve"> </w:t>
      </w:r>
      <w:r w:rsidRPr="00840FAE">
        <w:rPr>
          <w:szCs w:val="28"/>
        </w:rPr>
        <w:t>характеристика</w:t>
      </w:r>
      <w:r w:rsidRPr="00840FAE">
        <w:rPr>
          <w:spacing w:val="-9"/>
          <w:szCs w:val="28"/>
        </w:rPr>
        <w:t xml:space="preserve"> </w:t>
      </w:r>
      <w:r w:rsidR="00B9632F" w:rsidRPr="00840FAE">
        <w:rPr>
          <w:szCs w:val="28"/>
        </w:rPr>
        <w:t>здобувача освіти</w:t>
      </w:r>
      <w:r w:rsidRPr="00840FAE">
        <w:rPr>
          <w:szCs w:val="28"/>
        </w:rPr>
        <w:t>-практиканта;</w:t>
      </w:r>
    </w:p>
    <w:p w:rsidR="00443AD3" w:rsidRPr="00840FAE" w:rsidRDefault="00443AD3" w:rsidP="00251C1F">
      <w:pPr>
        <w:pStyle w:val="a3"/>
        <w:tabs>
          <w:tab w:val="left" w:pos="8789"/>
        </w:tabs>
        <w:spacing w:before="172"/>
        <w:ind w:right="-1" w:firstLine="567"/>
        <w:jc w:val="both"/>
        <w:rPr>
          <w:szCs w:val="28"/>
        </w:rPr>
      </w:pPr>
      <w:r w:rsidRPr="00840FAE">
        <w:rPr>
          <w:w w:val="299"/>
          <w:szCs w:val="28"/>
        </w:rPr>
        <w:t xml:space="preserve"> </w:t>
      </w:r>
      <w:r w:rsidRPr="00840FAE">
        <w:rPr>
          <w:spacing w:val="8"/>
          <w:szCs w:val="28"/>
        </w:rPr>
        <w:t xml:space="preserve"> </w:t>
      </w:r>
      <w:r w:rsidRPr="00840FAE">
        <w:rPr>
          <w:szCs w:val="28"/>
        </w:rPr>
        <w:t>оцінка,</w:t>
      </w:r>
      <w:r w:rsidRPr="00840FAE">
        <w:rPr>
          <w:spacing w:val="-2"/>
          <w:szCs w:val="28"/>
        </w:rPr>
        <w:t xml:space="preserve"> </w:t>
      </w:r>
      <w:r w:rsidRPr="00840FAE">
        <w:rPr>
          <w:szCs w:val="28"/>
        </w:rPr>
        <w:t>на</w:t>
      </w:r>
      <w:r w:rsidRPr="00840FAE">
        <w:rPr>
          <w:spacing w:val="-4"/>
          <w:szCs w:val="28"/>
        </w:rPr>
        <w:t xml:space="preserve"> </w:t>
      </w:r>
      <w:r w:rsidRPr="00840FAE">
        <w:rPr>
          <w:szCs w:val="28"/>
        </w:rPr>
        <w:t>яку</w:t>
      </w:r>
      <w:r w:rsidRPr="00840FAE">
        <w:rPr>
          <w:spacing w:val="-4"/>
          <w:szCs w:val="28"/>
        </w:rPr>
        <w:t xml:space="preserve"> </w:t>
      </w:r>
      <w:r w:rsidRPr="00840FAE">
        <w:rPr>
          <w:szCs w:val="28"/>
        </w:rPr>
        <w:t>заслуговує</w:t>
      </w:r>
      <w:r w:rsidRPr="00840FAE">
        <w:rPr>
          <w:spacing w:val="-2"/>
          <w:szCs w:val="28"/>
        </w:rPr>
        <w:t xml:space="preserve"> </w:t>
      </w:r>
      <w:r w:rsidR="00B9632F" w:rsidRPr="00840FAE">
        <w:rPr>
          <w:szCs w:val="28"/>
        </w:rPr>
        <w:t>здобувач освіти</w:t>
      </w:r>
      <w:r w:rsidRPr="00840FAE">
        <w:rPr>
          <w:szCs w:val="28"/>
        </w:rPr>
        <w:t>.</w:t>
      </w:r>
    </w:p>
    <w:p w:rsidR="00443AD3" w:rsidRPr="00840FAE" w:rsidRDefault="00443AD3" w:rsidP="00251C1F">
      <w:pPr>
        <w:pStyle w:val="a3"/>
        <w:tabs>
          <w:tab w:val="left" w:pos="8789"/>
        </w:tabs>
        <w:spacing w:before="163" w:line="360" w:lineRule="auto"/>
        <w:ind w:right="-1" w:firstLine="567"/>
        <w:jc w:val="both"/>
        <w:rPr>
          <w:szCs w:val="28"/>
        </w:rPr>
      </w:pPr>
      <w:r w:rsidRPr="00840FAE">
        <w:rPr>
          <w:szCs w:val="28"/>
        </w:rPr>
        <w:t>Відгук повинен бути підписаний керівником практики від підприємства і</w:t>
      </w:r>
      <w:r w:rsidRPr="00840FAE">
        <w:rPr>
          <w:spacing w:val="1"/>
          <w:szCs w:val="28"/>
        </w:rPr>
        <w:t xml:space="preserve"> </w:t>
      </w:r>
      <w:r w:rsidRPr="00840FAE">
        <w:rPr>
          <w:szCs w:val="28"/>
        </w:rPr>
        <w:t>за</w:t>
      </w:r>
      <w:r w:rsidR="00B9632F" w:rsidRPr="00840FAE">
        <w:rPr>
          <w:szCs w:val="28"/>
        </w:rPr>
        <w:t>с</w:t>
      </w:r>
      <w:r w:rsidRPr="00840FAE">
        <w:rPr>
          <w:szCs w:val="28"/>
        </w:rPr>
        <w:t>ві</w:t>
      </w:r>
      <w:r w:rsidR="00B9632F" w:rsidRPr="00840FAE">
        <w:rPr>
          <w:szCs w:val="28"/>
        </w:rPr>
        <w:t>дч</w:t>
      </w:r>
      <w:r w:rsidRPr="00840FAE">
        <w:rPr>
          <w:szCs w:val="28"/>
        </w:rPr>
        <w:t>ений</w:t>
      </w:r>
      <w:r w:rsidRPr="00840FAE">
        <w:rPr>
          <w:spacing w:val="-3"/>
          <w:szCs w:val="28"/>
        </w:rPr>
        <w:t xml:space="preserve"> </w:t>
      </w:r>
      <w:r w:rsidRPr="00840FAE">
        <w:rPr>
          <w:szCs w:val="28"/>
        </w:rPr>
        <w:t>печаткою</w:t>
      </w:r>
      <w:r w:rsidRPr="00840FAE">
        <w:rPr>
          <w:spacing w:val="-4"/>
          <w:szCs w:val="28"/>
        </w:rPr>
        <w:t xml:space="preserve"> </w:t>
      </w:r>
      <w:r w:rsidRPr="00840FAE">
        <w:rPr>
          <w:szCs w:val="28"/>
        </w:rPr>
        <w:t>з</w:t>
      </w:r>
      <w:r w:rsidRPr="00840FAE">
        <w:rPr>
          <w:spacing w:val="-1"/>
          <w:szCs w:val="28"/>
        </w:rPr>
        <w:t xml:space="preserve"> </w:t>
      </w:r>
      <w:r w:rsidRPr="00840FAE">
        <w:rPr>
          <w:szCs w:val="28"/>
        </w:rPr>
        <w:t>назвою</w:t>
      </w:r>
      <w:r w:rsidRPr="00840FAE">
        <w:rPr>
          <w:spacing w:val="-2"/>
          <w:szCs w:val="28"/>
        </w:rPr>
        <w:t xml:space="preserve"> </w:t>
      </w:r>
      <w:r w:rsidRPr="00840FAE">
        <w:rPr>
          <w:szCs w:val="28"/>
        </w:rPr>
        <w:t>підприємства.</w:t>
      </w:r>
    </w:p>
    <w:p w:rsidR="00443AD3" w:rsidRPr="00840FAE" w:rsidRDefault="00443AD3" w:rsidP="00251C1F">
      <w:pPr>
        <w:pStyle w:val="a3"/>
        <w:tabs>
          <w:tab w:val="left" w:pos="8789"/>
        </w:tabs>
        <w:spacing w:line="362" w:lineRule="auto"/>
        <w:ind w:right="-1" w:firstLine="567"/>
        <w:jc w:val="both"/>
        <w:rPr>
          <w:szCs w:val="28"/>
        </w:rPr>
      </w:pPr>
      <w:r w:rsidRPr="00840FAE">
        <w:rPr>
          <w:szCs w:val="28"/>
        </w:rPr>
        <w:t xml:space="preserve">Звіт про проходження </w:t>
      </w:r>
      <w:r w:rsidR="007803A3" w:rsidRPr="00840FAE">
        <w:rPr>
          <w:szCs w:val="28"/>
        </w:rPr>
        <w:t>виробнич</w:t>
      </w:r>
      <w:r w:rsidRPr="00840FAE">
        <w:rPr>
          <w:szCs w:val="28"/>
        </w:rPr>
        <w:t>ої практики підписується керівником</w:t>
      </w:r>
      <w:r w:rsidRPr="00840FAE">
        <w:rPr>
          <w:spacing w:val="1"/>
          <w:szCs w:val="28"/>
        </w:rPr>
        <w:t xml:space="preserve"> </w:t>
      </w:r>
      <w:r w:rsidRPr="00840FAE">
        <w:rPr>
          <w:szCs w:val="28"/>
        </w:rPr>
        <w:t>практики</w:t>
      </w:r>
      <w:r w:rsidRPr="00840FAE">
        <w:rPr>
          <w:spacing w:val="-1"/>
          <w:szCs w:val="28"/>
        </w:rPr>
        <w:t xml:space="preserve"> </w:t>
      </w:r>
      <w:r w:rsidRPr="00840FAE">
        <w:rPr>
          <w:szCs w:val="28"/>
        </w:rPr>
        <w:t>від</w:t>
      </w:r>
      <w:r w:rsidRPr="00840FAE">
        <w:rPr>
          <w:spacing w:val="-1"/>
          <w:szCs w:val="28"/>
        </w:rPr>
        <w:t xml:space="preserve"> </w:t>
      </w:r>
      <w:r w:rsidRPr="00840FAE">
        <w:rPr>
          <w:szCs w:val="28"/>
        </w:rPr>
        <w:t>кафедри</w:t>
      </w:r>
      <w:r w:rsidRPr="00840FAE">
        <w:rPr>
          <w:spacing w:val="-1"/>
          <w:szCs w:val="28"/>
        </w:rPr>
        <w:t xml:space="preserve"> </w:t>
      </w:r>
      <w:r w:rsidRPr="00840FAE">
        <w:rPr>
          <w:szCs w:val="28"/>
        </w:rPr>
        <w:t>та</w:t>
      </w:r>
      <w:r w:rsidRPr="00840FAE">
        <w:rPr>
          <w:spacing w:val="-2"/>
          <w:szCs w:val="28"/>
        </w:rPr>
        <w:t xml:space="preserve"> </w:t>
      </w:r>
      <w:r w:rsidRPr="00840FAE">
        <w:rPr>
          <w:szCs w:val="28"/>
        </w:rPr>
        <w:t>членами комісії</w:t>
      </w:r>
      <w:r w:rsidRPr="00840FAE">
        <w:rPr>
          <w:spacing w:val="-3"/>
          <w:szCs w:val="28"/>
        </w:rPr>
        <w:t xml:space="preserve"> </w:t>
      </w:r>
      <w:r w:rsidRPr="00840FAE">
        <w:rPr>
          <w:szCs w:val="28"/>
        </w:rPr>
        <w:t>(на</w:t>
      </w:r>
      <w:r w:rsidRPr="00840FAE">
        <w:rPr>
          <w:spacing w:val="-2"/>
          <w:szCs w:val="28"/>
        </w:rPr>
        <w:t xml:space="preserve"> </w:t>
      </w:r>
      <w:r w:rsidRPr="00840FAE">
        <w:rPr>
          <w:szCs w:val="28"/>
        </w:rPr>
        <w:t>титульній</w:t>
      </w:r>
      <w:r w:rsidRPr="00840FAE">
        <w:rPr>
          <w:spacing w:val="-1"/>
          <w:szCs w:val="28"/>
        </w:rPr>
        <w:t xml:space="preserve"> </w:t>
      </w:r>
      <w:r w:rsidRPr="00840FAE">
        <w:rPr>
          <w:szCs w:val="28"/>
        </w:rPr>
        <w:t>сторінці звіту).</w:t>
      </w:r>
    </w:p>
    <w:p w:rsidR="00443AD3" w:rsidRPr="00840FAE" w:rsidRDefault="00443AD3" w:rsidP="00251C1F">
      <w:pPr>
        <w:pStyle w:val="a3"/>
        <w:tabs>
          <w:tab w:val="left" w:pos="8789"/>
        </w:tabs>
        <w:spacing w:line="360" w:lineRule="auto"/>
        <w:ind w:right="-1" w:firstLine="567"/>
        <w:jc w:val="both"/>
        <w:rPr>
          <w:szCs w:val="28"/>
        </w:rPr>
      </w:pPr>
      <w:r w:rsidRPr="00840FAE">
        <w:rPr>
          <w:szCs w:val="28"/>
        </w:rPr>
        <w:t>У</w:t>
      </w:r>
      <w:r w:rsidRPr="00840FAE">
        <w:rPr>
          <w:spacing w:val="1"/>
          <w:szCs w:val="28"/>
        </w:rPr>
        <w:t xml:space="preserve"> </w:t>
      </w:r>
      <w:r w:rsidRPr="00840FAE">
        <w:rPr>
          <w:szCs w:val="28"/>
        </w:rPr>
        <w:t>документальній</w:t>
      </w:r>
      <w:r w:rsidRPr="00840FAE">
        <w:rPr>
          <w:spacing w:val="1"/>
          <w:szCs w:val="28"/>
        </w:rPr>
        <w:t xml:space="preserve"> </w:t>
      </w:r>
      <w:r w:rsidRPr="00840FAE">
        <w:rPr>
          <w:szCs w:val="28"/>
        </w:rPr>
        <w:t>частині</w:t>
      </w:r>
      <w:r w:rsidRPr="00840FAE">
        <w:rPr>
          <w:spacing w:val="1"/>
          <w:szCs w:val="28"/>
        </w:rPr>
        <w:t xml:space="preserve"> </w:t>
      </w:r>
      <w:r w:rsidRPr="00840FAE">
        <w:rPr>
          <w:szCs w:val="28"/>
        </w:rPr>
        <w:t>звіту</w:t>
      </w:r>
      <w:r w:rsidRPr="00840FAE">
        <w:rPr>
          <w:spacing w:val="1"/>
          <w:szCs w:val="28"/>
        </w:rPr>
        <w:t xml:space="preserve"> </w:t>
      </w:r>
      <w:r w:rsidRPr="00840FAE">
        <w:rPr>
          <w:szCs w:val="28"/>
        </w:rPr>
        <w:t>(в</w:t>
      </w:r>
      <w:r w:rsidRPr="00840FAE">
        <w:rPr>
          <w:spacing w:val="1"/>
          <w:szCs w:val="28"/>
        </w:rPr>
        <w:t xml:space="preserve"> </w:t>
      </w:r>
      <w:r w:rsidRPr="00840FAE">
        <w:rPr>
          <w:szCs w:val="28"/>
        </w:rPr>
        <w:t>додатках)</w:t>
      </w:r>
      <w:r w:rsidRPr="00840FAE">
        <w:rPr>
          <w:spacing w:val="1"/>
          <w:szCs w:val="28"/>
        </w:rPr>
        <w:t xml:space="preserve"> </w:t>
      </w:r>
      <w:r w:rsidRPr="00840FAE">
        <w:rPr>
          <w:szCs w:val="28"/>
        </w:rPr>
        <w:t>не</w:t>
      </w:r>
      <w:r w:rsidRPr="00840FAE">
        <w:rPr>
          <w:spacing w:val="1"/>
          <w:szCs w:val="28"/>
        </w:rPr>
        <w:t xml:space="preserve"> </w:t>
      </w:r>
      <w:r w:rsidRPr="00840FAE">
        <w:rPr>
          <w:szCs w:val="28"/>
        </w:rPr>
        <w:t>допускається</w:t>
      </w:r>
      <w:r w:rsidRPr="00840FAE">
        <w:rPr>
          <w:spacing w:val="1"/>
          <w:szCs w:val="28"/>
        </w:rPr>
        <w:t xml:space="preserve"> </w:t>
      </w:r>
      <w:r w:rsidRPr="00840FAE">
        <w:rPr>
          <w:szCs w:val="28"/>
        </w:rPr>
        <w:t>наявність</w:t>
      </w:r>
      <w:r w:rsidRPr="00840FAE">
        <w:rPr>
          <w:spacing w:val="1"/>
          <w:szCs w:val="28"/>
        </w:rPr>
        <w:t xml:space="preserve"> </w:t>
      </w:r>
      <w:r w:rsidRPr="00840FAE">
        <w:rPr>
          <w:szCs w:val="28"/>
        </w:rPr>
        <w:t xml:space="preserve">незаповнених бланків. </w:t>
      </w:r>
      <w:r w:rsidR="00251C1F" w:rsidRPr="00840FAE">
        <w:rPr>
          <w:szCs w:val="28"/>
        </w:rPr>
        <w:t>Документи повинні бути оформлен</w:t>
      </w:r>
      <w:r w:rsidRPr="00840FAE">
        <w:rPr>
          <w:szCs w:val="28"/>
        </w:rPr>
        <w:t>і з дотриманням усіх</w:t>
      </w:r>
      <w:r w:rsidRPr="00840FAE">
        <w:rPr>
          <w:spacing w:val="1"/>
          <w:szCs w:val="28"/>
        </w:rPr>
        <w:t xml:space="preserve"> </w:t>
      </w:r>
      <w:r w:rsidRPr="00840FAE">
        <w:rPr>
          <w:szCs w:val="28"/>
        </w:rPr>
        <w:t>вимог.</w:t>
      </w:r>
    </w:p>
    <w:p w:rsidR="00251C1F" w:rsidRPr="00840FAE" w:rsidRDefault="00443AD3" w:rsidP="00251C1F">
      <w:pPr>
        <w:tabs>
          <w:tab w:val="left" w:pos="8789"/>
        </w:tabs>
        <w:spacing w:line="360" w:lineRule="auto"/>
        <w:ind w:right="-1" w:firstLine="567"/>
        <w:jc w:val="both"/>
        <w:rPr>
          <w:lang w:val="uk-UA"/>
        </w:rPr>
      </w:pPr>
      <w:r w:rsidRPr="00840FAE">
        <w:rPr>
          <w:rFonts w:ascii="Times New Roman" w:hAnsi="Times New Roman" w:cs="Times New Roman"/>
          <w:sz w:val="28"/>
          <w:szCs w:val="28"/>
          <w:lang w:val="uk-UA"/>
        </w:rPr>
        <w:t>До звіту додається щоденник практики, за</w:t>
      </w:r>
      <w:r w:rsidR="004F4180" w:rsidRPr="00840FAE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840FAE">
        <w:rPr>
          <w:rFonts w:ascii="Times New Roman" w:hAnsi="Times New Roman" w:cs="Times New Roman"/>
          <w:sz w:val="28"/>
          <w:szCs w:val="28"/>
          <w:lang w:val="uk-UA"/>
        </w:rPr>
        <w:t>ві</w:t>
      </w:r>
      <w:r w:rsidR="004F4180" w:rsidRPr="00840FAE">
        <w:rPr>
          <w:rFonts w:ascii="Times New Roman" w:hAnsi="Times New Roman" w:cs="Times New Roman"/>
          <w:sz w:val="28"/>
          <w:szCs w:val="28"/>
          <w:lang w:val="uk-UA"/>
        </w:rPr>
        <w:t>дч</w:t>
      </w:r>
      <w:r w:rsidRPr="00840FAE">
        <w:rPr>
          <w:rFonts w:ascii="Times New Roman" w:hAnsi="Times New Roman" w:cs="Times New Roman"/>
          <w:sz w:val="28"/>
          <w:szCs w:val="28"/>
          <w:lang w:val="uk-UA"/>
        </w:rPr>
        <w:t>ений печаткою, що</w:t>
      </w:r>
      <w:r w:rsidRPr="00840FAE">
        <w:rPr>
          <w:rFonts w:ascii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840FAE">
        <w:rPr>
          <w:rFonts w:ascii="Times New Roman" w:hAnsi="Times New Roman" w:cs="Times New Roman"/>
          <w:sz w:val="28"/>
          <w:szCs w:val="28"/>
          <w:lang w:val="uk-UA"/>
        </w:rPr>
        <w:t>містить</w:t>
      </w:r>
      <w:r w:rsidRPr="00840FAE">
        <w:rPr>
          <w:rFonts w:ascii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840FAE">
        <w:rPr>
          <w:rFonts w:ascii="Times New Roman" w:hAnsi="Times New Roman" w:cs="Times New Roman"/>
          <w:sz w:val="28"/>
          <w:szCs w:val="28"/>
          <w:lang w:val="uk-UA"/>
        </w:rPr>
        <w:t>календарний план проходження виробничої практики, підписаний</w:t>
      </w:r>
      <w:r w:rsidRPr="00840FAE">
        <w:rPr>
          <w:rFonts w:ascii="Times New Roman" w:hAnsi="Times New Roman" w:cs="Times New Roman"/>
          <w:spacing w:val="-67"/>
          <w:sz w:val="28"/>
          <w:szCs w:val="28"/>
          <w:lang w:val="uk-UA"/>
        </w:rPr>
        <w:t xml:space="preserve"> </w:t>
      </w:r>
      <w:r w:rsidRPr="00840FAE">
        <w:rPr>
          <w:rFonts w:ascii="Times New Roman" w:hAnsi="Times New Roman" w:cs="Times New Roman"/>
          <w:sz w:val="28"/>
          <w:szCs w:val="28"/>
          <w:lang w:val="uk-UA"/>
        </w:rPr>
        <w:t>керівниками практики, відгуки керівників практики від підприємства та кафедри,</w:t>
      </w:r>
      <w:r w:rsidRPr="00840FAE">
        <w:rPr>
          <w:rFonts w:ascii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840FAE">
        <w:rPr>
          <w:rFonts w:ascii="Times New Roman" w:hAnsi="Times New Roman" w:cs="Times New Roman"/>
          <w:sz w:val="28"/>
          <w:szCs w:val="28"/>
          <w:lang w:val="uk-UA"/>
        </w:rPr>
        <w:t>зауваження і побажання керівників практики з теоретичної підготовки</w:t>
      </w:r>
      <w:r w:rsidR="00251C1F" w:rsidRPr="00840FA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840FAE">
        <w:rPr>
          <w:rFonts w:ascii="Times New Roman" w:hAnsi="Times New Roman" w:cs="Times New Roman"/>
          <w:sz w:val="28"/>
          <w:szCs w:val="28"/>
          <w:lang w:val="uk-UA"/>
        </w:rPr>
        <w:t>з питан</w:t>
      </w:r>
      <w:r w:rsidR="00251C1F" w:rsidRPr="00840FAE">
        <w:rPr>
          <w:rFonts w:ascii="Times New Roman" w:hAnsi="Times New Roman" w:cs="Times New Roman"/>
          <w:sz w:val="28"/>
          <w:szCs w:val="28"/>
          <w:lang w:val="uk-UA"/>
        </w:rPr>
        <w:t xml:space="preserve">ь </w:t>
      </w:r>
      <w:r w:rsidRPr="00840FAE">
        <w:rPr>
          <w:rFonts w:ascii="Times New Roman" w:hAnsi="Times New Roman" w:cs="Times New Roman"/>
          <w:sz w:val="28"/>
          <w:szCs w:val="28"/>
          <w:lang w:val="uk-UA"/>
        </w:rPr>
        <w:t>проходження</w:t>
      </w:r>
      <w:r w:rsidRPr="00840FAE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 </w:t>
      </w:r>
      <w:r w:rsidRPr="00840FAE">
        <w:rPr>
          <w:rFonts w:ascii="Times New Roman" w:hAnsi="Times New Roman" w:cs="Times New Roman"/>
          <w:sz w:val="28"/>
          <w:szCs w:val="28"/>
          <w:lang w:val="uk-UA"/>
        </w:rPr>
        <w:t>практики та</w:t>
      </w:r>
      <w:r w:rsidRPr="00840FAE">
        <w:rPr>
          <w:rFonts w:ascii="Times New Roman" w:hAnsi="Times New Roman" w:cs="Times New Roman"/>
          <w:spacing w:val="-3"/>
          <w:sz w:val="28"/>
          <w:szCs w:val="28"/>
          <w:lang w:val="uk-UA"/>
        </w:rPr>
        <w:t xml:space="preserve"> </w:t>
      </w:r>
      <w:r w:rsidRPr="00840FAE">
        <w:rPr>
          <w:rFonts w:ascii="Times New Roman" w:hAnsi="Times New Roman" w:cs="Times New Roman"/>
          <w:sz w:val="28"/>
          <w:szCs w:val="28"/>
          <w:lang w:val="uk-UA"/>
        </w:rPr>
        <w:t>рекомендованою</w:t>
      </w:r>
      <w:r w:rsidRPr="00840FAE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</w:t>
      </w:r>
      <w:r w:rsidRPr="00840FAE">
        <w:rPr>
          <w:rFonts w:ascii="Times New Roman" w:hAnsi="Times New Roman" w:cs="Times New Roman"/>
          <w:sz w:val="28"/>
          <w:szCs w:val="28"/>
          <w:lang w:val="uk-UA"/>
        </w:rPr>
        <w:t>оцінкою</w:t>
      </w:r>
      <w:r w:rsidRPr="00840FAE">
        <w:rPr>
          <w:lang w:val="uk-UA"/>
        </w:rPr>
        <w:t>.</w:t>
      </w:r>
      <w:r w:rsidR="00251C1F" w:rsidRPr="00840FAE">
        <w:rPr>
          <w:lang w:val="uk-UA"/>
        </w:rPr>
        <w:br w:type="page"/>
      </w:r>
    </w:p>
    <w:p w:rsidR="00443AD3" w:rsidRPr="00840FAE" w:rsidRDefault="00607644" w:rsidP="00391AC9">
      <w:pPr>
        <w:spacing w:line="36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/>
        </w:rPr>
      </w:pPr>
      <w:r w:rsidRPr="00840FA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/>
        </w:rPr>
        <w:lastRenderedPageBreak/>
        <w:t>ПО</w:t>
      </w:r>
      <w:r w:rsidR="00251C1F" w:rsidRPr="00840FA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/>
        </w:rPr>
        <w:t xml:space="preserve">РЯДОК ПІДВЕДЕННЯ ПІДСУМКІВ </w:t>
      </w:r>
      <w:r w:rsidR="00251C1F" w:rsidRPr="00840FA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/>
        </w:rPr>
        <w:br/>
        <w:t xml:space="preserve">ТА </w:t>
      </w:r>
      <w:r w:rsidRPr="00840FA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/>
        </w:rPr>
        <w:t xml:space="preserve">ОЦІНЮВАННЯ РЕЗУЛЬТАТІВ ПРАКТИКИ </w:t>
      </w:r>
    </w:p>
    <w:p w:rsidR="00D1212F" w:rsidRPr="00840FAE" w:rsidRDefault="00D1212F" w:rsidP="00D1212F">
      <w:pPr>
        <w:pStyle w:val="a3"/>
        <w:tabs>
          <w:tab w:val="left" w:pos="851"/>
        </w:tabs>
        <w:jc w:val="center"/>
        <w:rPr>
          <w:b/>
          <w:bCs/>
          <w:szCs w:val="28"/>
          <w:lang w:val="ru-RU"/>
        </w:rPr>
      </w:pPr>
    </w:p>
    <w:p w:rsidR="00D1212F" w:rsidRPr="00840FAE" w:rsidRDefault="00251C1F" w:rsidP="00D1212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0FAE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D1212F" w:rsidRPr="00840FAE">
        <w:rPr>
          <w:rFonts w:ascii="Times New Roman" w:hAnsi="Times New Roman" w:cs="Times New Roman"/>
          <w:sz w:val="28"/>
          <w:szCs w:val="28"/>
        </w:rPr>
        <w:t xml:space="preserve"> </w:t>
      </w:r>
      <w:r w:rsidR="00D1212F" w:rsidRPr="00840FAE">
        <w:rPr>
          <w:rFonts w:ascii="Times New Roman" w:hAnsi="Times New Roman" w:cs="Times New Roman"/>
          <w:sz w:val="28"/>
          <w:szCs w:val="28"/>
          <w:lang w:val="uk-UA"/>
        </w:rPr>
        <w:t xml:space="preserve">ході </w:t>
      </w:r>
      <w:r w:rsidR="00F83431" w:rsidRPr="00840FAE">
        <w:rPr>
          <w:rFonts w:ascii="Times New Roman" w:hAnsi="Times New Roman" w:cs="Times New Roman"/>
          <w:sz w:val="28"/>
          <w:szCs w:val="28"/>
          <w:lang w:val="uk-UA"/>
        </w:rPr>
        <w:t>виробничої</w:t>
      </w:r>
      <w:r w:rsidR="00D1212F" w:rsidRPr="00840FAE">
        <w:rPr>
          <w:rFonts w:ascii="Times New Roman" w:hAnsi="Times New Roman" w:cs="Times New Roman"/>
          <w:sz w:val="28"/>
          <w:szCs w:val="28"/>
        </w:rPr>
        <w:t xml:space="preserve"> </w:t>
      </w:r>
      <w:r w:rsidR="00D1212F" w:rsidRPr="00840FAE">
        <w:rPr>
          <w:rFonts w:ascii="Times New Roman" w:eastAsia="Malgun Gothic Semilight" w:hAnsi="Times New Roman" w:cs="Times New Roman"/>
          <w:sz w:val="28"/>
          <w:szCs w:val="28"/>
        </w:rPr>
        <w:t>практики</w:t>
      </w:r>
      <w:r w:rsidR="00D1212F" w:rsidRPr="00840FAE">
        <w:rPr>
          <w:rFonts w:ascii="Times New Roman" w:hAnsi="Times New Roman" w:cs="Times New Roman"/>
          <w:sz w:val="28"/>
          <w:szCs w:val="28"/>
        </w:rPr>
        <w:t xml:space="preserve"> </w:t>
      </w:r>
      <w:r w:rsidR="00D1212F" w:rsidRPr="00840FAE">
        <w:rPr>
          <w:rFonts w:ascii="Times New Roman" w:hAnsi="Times New Roman" w:cs="Times New Roman"/>
          <w:sz w:val="28"/>
          <w:szCs w:val="28"/>
          <w:lang w:val="uk-UA"/>
        </w:rPr>
        <w:t xml:space="preserve">керівник здійснює </w:t>
      </w:r>
      <w:r w:rsidR="00D1212F" w:rsidRPr="00840FAE">
        <w:rPr>
          <w:rFonts w:ascii="Times New Roman" w:eastAsia="Malgun Gothic Semilight" w:hAnsi="Times New Roman" w:cs="Times New Roman"/>
          <w:sz w:val="28"/>
          <w:szCs w:val="28"/>
        </w:rPr>
        <w:t>поточний</w:t>
      </w:r>
      <w:r w:rsidR="00D1212F" w:rsidRPr="00840FAE">
        <w:rPr>
          <w:rFonts w:ascii="Times New Roman" w:hAnsi="Times New Roman" w:cs="Times New Roman"/>
          <w:sz w:val="28"/>
          <w:szCs w:val="28"/>
        </w:rPr>
        <w:t xml:space="preserve"> </w:t>
      </w:r>
      <w:r w:rsidR="00D1212F" w:rsidRPr="00840FAE">
        <w:rPr>
          <w:rFonts w:ascii="Times New Roman" w:eastAsia="Malgun Gothic Semilight" w:hAnsi="Times New Roman" w:cs="Times New Roman"/>
          <w:sz w:val="28"/>
          <w:szCs w:val="28"/>
        </w:rPr>
        <w:t>контроль</w:t>
      </w:r>
      <w:r w:rsidR="00D1212F" w:rsidRPr="00840FAE">
        <w:rPr>
          <w:rFonts w:ascii="Times New Roman" w:eastAsia="Malgun Gothic Semilight" w:hAnsi="Times New Roman" w:cs="Times New Roman"/>
          <w:sz w:val="28"/>
          <w:szCs w:val="28"/>
          <w:lang w:val="uk-UA"/>
        </w:rPr>
        <w:t xml:space="preserve"> успішності проходження</w:t>
      </w:r>
      <w:r w:rsidR="00D1212F" w:rsidRPr="00840FAE">
        <w:rPr>
          <w:rFonts w:ascii="Times New Roman" w:hAnsi="Times New Roman" w:cs="Times New Roman"/>
          <w:sz w:val="28"/>
          <w:szCs w:val="28"/>
        </w:rPr>
        <w:t>:</w:t>
      </w:r>
    </w:p>
    <w:p w:rsidR="00D1212F" w:rsidRPr="00840FAE" w:rsidRDefault="00D1212F" w:rsidP="00D1212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7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52"/>
        <w:gridCol w:w="4685"/>
      </w:tblGrid>
      <w:tr w:rsidR="00D1212F" w:rsidRPr="00840FAE" w:rsidTr="0064634C">
        <w:tc>
          <w:tcPr>
            <w:tcW w:w="4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1212F" w:rsidRPr="00840FAE" w:rsidRDefault="00D1212F" w:rsidP="0064634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40F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форми контролю</w:t>
            </w:r>
          </w:p>
        </w:tc>
        <w:tc>
          <w:tcPr>
            <w:tcW w:w="4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1212F" w:rsidRPr="00840FAE" w:rsidRDefault="00D1212F" w:rsidP="0064634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40F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термі</w:t>
            </w:r>
            <w:r w:rsidRPr="00840FAE">
              <w:rPr>
                <w:rFonts w:ascii="Times New Roman" w:eastAsia="Malgun Gothic Semilight" w:hAnsi="Times New Roman" w:cs="Times New Roman"/>
                <w:b/>
                <w:bCs/>
                <w:sz w:val="28"/>
                <w:szCs w:val="28"/>
              </w:rPr>
              <w:t>ни</w:t>
            </w:r>
            <w:r w:rsidRPr="00840F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840FAE">
              <w:rPr>
                <w:rFonts w:ascii="Times New Roman" w:eastAsia="Malgun Gothic Semilight" w:hAnsi="Times New Roman" w:cs="Times New Roman"/>
                <w:b/>
                <w:bCs/>
                <w:sz w:val="28"/>
                <w:szCs w:val="28"/>
              </w:rPr>
              <w:t>контролю</w:t>
            </w:r>
          </w:p>
        </w:tc>
      </w:tr>
      <w:tr w:rsidR="00D1212F" w:rsidRPr="00840FAE" w:rsidTr="0064634C">
        <w:tc>
          <w:tcPr>
            <w:tcW w:w="49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1212F" w:rsidRPr="00840FAE" w:rsidRDefault="00D1212F" w:rsidP="00D1212F">
            <w:pPr>
              <w:widowControl w:val="0"/>
              <w:numPr>
                <w:ilvl w:val="0"/>
                <w:numId w:val="23"/>
              </w:numPr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0FAE">
              <w:rPr>
                <w:rFonts w:ascii="Times New Roman" w:hAnsi="Times New Roman" w:cs="Times New Roman"/>
                <w:sz w:val="28"/>
                <w:szCs w:val="28"/>
              </w:rPr>
              <w:t>переві</w:t>
            </w:r>
            <w:r w:rsidRPr="00840FAE">
              <w:rPr>
                <w:rFonts w:ascii="Times New Roman" w:eastAsia="Malgun Gothic Semilight" w:hAnsi="Times New Roman" w:cs="Times New Roman"/>
                <w:sz w:val="28"/>
                <w:szCs w:val="28"/>
              </w:rPr>
              <w:t>рка</w:t>
            </w:r>
            <w:r w:rsidRPr="00840F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0F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виконаних</w:t>
            </w:r>
            <w:r w:rsidRPr="00840F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0FAE">
              <w:rPr>
                <w:rFonts w:ascii="Times New Roman" w:eastAsia="Malgun Gothic Semilight" w:hAnsi="Times New Roman" w:cs="Times New Roman"/>
                <w:sz w:val="28"/>
                <w:szCs w:val="28"/>
              </w:rPr>
              <w:t>завдань</w:t>
            </w:r>
          </w:p>
        </w:tc>
        <w:tc>
          <w:tcPr>
            <w:tcW w:w="4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1212F" w:rsidRPr="00840FAE" w:rsidRDefault="00251C1F" w:rsidP="006463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0F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D1212F" w:rsidRPr="00840F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ідповідно до </w:t>
            </w:r>
            <w:r w:rsidRPr="00840F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змісту практики</w:t>
            </w:r>
          </w:p>
        </w:tc>
      </w:tr>
      <w:tr w:rsidR="00D1212F" w:rsidRPr="00840FAE" w:rsidTr="0064634C">
        <w:tc>
          <w:tcPr>
            <w:tcW w:w="49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1212F" w:rsidRPr="00840FAE" w:rsidRDefault="00D1212F" w:rsidP="00D1212F">
            <w:pPr>
              <w:widowControl w:val="0"/>
              <w:numPr>
                <w:ilvl w:val="0"/>
                <w:numId w:val="23"/>
              </w:numPr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0F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перевірка ведення щоденника</w:t>
            </w:r>
          </w:p>
        </w:tc>
        <w:tc>
          <w:tcPr>
            <w:tcW w:w="4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1212F" w:rsidRPr="00840FAE" w:rsidRDefault="00251C1F" w:rsidP="006463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0F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="00D1212F" w:rsidRPr="00840F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 потреби</w:t>
            </w:r>
          </w:p>
        </w:tc>
      </w:tr>
      <w:tr w:rsidR="00D1212F" w:rsidRPr="00840FAE" w:rsidTr="0064634C">
        <w:tc>
          <w:tcPr>
            <w:tcW w:w="49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1212F" w:rsidRPr="00840FAE" w:rsidRDefault="00D1212F" w:rsidP="00D1212F">
            <w:pPr>
              <w:widowControl w:val="0"/>
              <w:numPr>
                <w:ilvl w:val="0"/>
                <w:numId w:val="23"/>
              </w:numPr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0FAE">
              <w:rPr>
                <w:rFonts w:ascii="Times New Roman" w:hAnsi="Times New Roman" w:cs="Times New Roman"/>
                <w:sz w:val="28"/>
                <w:szCs w:val="28"/>
              </w:rPr>
              <w:t>залі</w:t>
            </w:r>
            <w:r w:rsidRPr="00840FAE">
              <w:rPr>
                <w:rFonts w:ascii="Times New Roman" w:eastAsia="Malgun Gothic Semilight" w:hAnsi="Times New Roman" w:cs="Times New Roman"/>
                <w:sz w:val="28"/>
                <w:szCs w:val="28"/>
              </w:rPr>
              <w:t>к</w:t>
            </w:r>
            <w:r w:rsidRPr="00840FAE">
              <w:rPr>
                <w:rFonts w:ascii="Times New Roman" w:eastAsia="Malgun Gothic Semilight" w:hAnsi="Times New Roman" w:cs="Times New Roman"/>
                <w:sz w:val="28"/>
                <w:szCs w:val="28"/>
                <w:lang w:val="uk-UA"/>
              </w:rPr>
              <w:t>ова форма контролю</w:t>
            </w:r>
          </w:p>
        </w:tc>
        <w:tc>
          <w:tcPr>
            <w:tcW w:w="4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1212F" w:rsidRPr="00840FAE" w:rsidRDefault="00D1212F" w:rsidP="00646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FAE">
              <w:rPr>
                <w:rFonts w:ascii="Times New Roman" w:hAnsi="Times New Roman" w:cs="Times New Roman"/>
                <w:sz w:val="28"/>
                <w:szCs w:val="28"/>
              </w:rPr>
              <w:t>в кі</w:t>
            </w:r>
            <w:r w:rsidRPr="00840FAE">
              <w:rPr>
                <w:rFonts w:ascii="Times New Roman" w:eastAsia="Malgun Gothic Semilight" w:hAnsi="Times New Roman" w:cs="Times New Roman"/>
                <w:sz w:val="28"/>
                <w:szCs w:val="28"/>
              </w:rPr>
              <w:t>нц</w:t>
            </w:r>
            <w:r w:rsidRPr="00840FAE">
              <w:rPr>
                <w:rFonts w:ascii="Times New Roman" w:hAnsi="Times New Roman" w:cs="Times New Roman"/>
                <w:sz w:val="28"/>
                <w:szCs w:val="28"/>
              </w:rPr>
              <w:t xml:space="preserve">і </w:t>
            </w:r>
            <w:r w:rsidRPr="00840FAE">
              <w:rPr>
                <w:rFonts w:ascii="Times New Roman" w:eastAsia="Malgun Gothic Semilight" w:hAnsi="Times New Roman" w:cs="Times New Roman"/>
                <w:sz w:val="28"/>
                <w:szCs w:val="28"/>
              </w:rPr>
              <w:t>практики</w:t>
            </w:r>
          </w:p>
        </w:tc>
      </w:tr>
    </w:tbl>
    <w:p w:rsidR="00D1212F" w:rsidRPr="00840FAE" w:rsidRDefault="00D1212F" w:rsidP="00D1212F">
      <w:pPr>
        <w:pStyle w:val="5"/>
        <w:spacing w:before="0"/>
        <w:rPr>
          <w:rFonts w:ascii="Times New Roman" w:hAnsi="Times New Roman"/>
          <w:sz w:val="28"/>
          <w:szCs w:val="28"/>
        </w:rPr>
      </w:pPr>
    </w:p>
    <w:p w:rsidR="000C01AC" w:rsidRPr="00840FAE" w:rsidRDefault="000C01AC" w:rsidP="00391AC9">
      <w:pPr>
        <w:spacing w:line="36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US"/>
        </w:rPr>
      </w:pPr>
      <w:r w:rsidRPr="00840FAE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Критерії</w:t>
      </w:r>
      <w:r w:rsidRPr="00840FA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US"/>
        </w:rPr>
        <w:t xml:space="preserve"> </w:t>
      </w:r>
      <w:r w:rsidRPr="00840FAE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оцінювання</w:t>
      </w:r>
    </w:p>
    <w:p w:rsidR="000C01AC" w:rsidRPr="00840FAE" w:rsidRDefault="00251C1F" w:rsidP="00391AC9">
      <w:pPr>
        <w:spacing w:line="360" w:lineRule="auto"/>
        <w:ind w:firstLine="426"/>
        <w:jc w:val="both"/>
        <w:outlineLvl w:val="4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840FAE"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>У</w:t>
      </w:r>
      <w:r w:rsidR="000C01AC" w:rsidRPr="00840FAE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0C01AC" w:rsidRPr="00840FAE"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>ході</w:t>
      </w:r>
      <w:r w:rsidR="00057B58" w:rsidRPr="00840FAE">
        <w:rPr>
          <w:rFonts w:ascii="Times New Roman" w:eastAsia="Times New Roman" w:hAnsi="Times New Roman" w:cs="Times New Roman"/>
          <w:iCs/>
          <w:sz w:val="28"/>
          <w:szCs w:val="28"/>
        </w:rPr>
        <w:t xml:space="preserve"> практики </w:t>
      </w:r>
      <w:r w:rsidR="000C01AC" w:rsidRPr="00840FAE"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 xml:space="preserve">ведеться облік робочого часу </w:t>
      </w:r>
      <w:r w:rsidR="00057B58" w:rsidRPr="00840FAE">
        <w:rPr>
          <w:rFonts w:ascii="Times New Roman CYR" w:eastAsiaTheme="minorHAnsi" w:hAnsi="Times New Roman CYR" w:cs="Times New Roman CYR"/>
          <w:sz w:val="28"/>
          <w:szCs w:val="28"/>
          <w:lang w:val="uk-UA"/>
        </w:rPr>
        <w:t>здобувачів освіти</w:t>
      </w:r>
      <w:r w:rsidR="000C01AC" w:rsidRPr="00840FAE"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 xml:space="preserve"> та </w:t>
      </w:r>
      <w:r w:rsidR="000C01AC" w:rsidRPr="00840FAE">
        <w:rPr>
          <w:rFonts w:ascii="Times New Roman" w:eastAsia="Times New Roman" w:hAnsi="Times New Roman" w:cs="Times New Roman"/>
          <w:iCs/>
          <w:sz w:val="28"/>
          <w:szCs w:val="28"/>
        </w:rPr>
        <w:t xml:space="preserve">виконання </w:t>
      </w:r>
      <w:r w:rsidR="000C01AC" w:rsidRPr="00840FAE"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>ними</w:t>
      </w:r>
      <w:r w:rsidR="000C01AC" w:rsidRPr="00840FAE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0C01AC" w:rsidRPr="00840FAE"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>поставлених</w:t>
      </w:r>
      <w:r w:rsidR="000C01AC" w:rsidRPr="00840FAE">
        <w:rPr>
          <w:rFonts w:ascii="Times New Roman" w:eastAsia="Times New Roman" w:hAnsi="Times New Roman" w:cs="Times New Roman"/>
          <w:iCs/>
          <w:sz w:val="28"/>
          <w:szCs w:val="28"/>
        </w:rPr>
        <w:t xml:space="preserve"> завдань. Не менше одного разу на </w:t>
      </w:r>
      <w:r w:rsidR="000C01AC" w:rsidRPr="00840FAE"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>тиждень</w:t>
      </w:r>
      <w:r w:rsidR="000C01AC" w:rsidRPr="00840FAE">
        <w:rPr>
          <w:rFonts w:ascii="Times New Roman" w:eastAsia="Times New Roman" w:hAnsi="Times New Roman" w:cs="Times New Roman"/>
          <w:iCs/>
          <w:sz w:val="28"/>
          <w:szCs w:val="28"/>
        </w:rPr>
        <w:t xml:space="preserve"> керівник практики</w:t>
      </w:r>
      <w:r w:rsidR="006C1B9C" w:rsidRPr="00840FAE"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 xml:space="preserve"> від університету</w:t>
      </w:r>
      <w:r w:rsidR="000C01AC" w:rsidRPr="00840FAE">
        <w:rPr>
          <w:rFonts w:ascii="Times New Roman" w:eastAsia="Times New Roman" w:hAnsi="Times New Roman" w:cs="Times New Roman"/>
          <w:iCs/>
          <w:sz w:val="28"/>
          <w:szCs w:val="28"/>
        </w:rPr>
        <w:t xml:space="preserve"> перевіряє правильність ведення </w:t>
      </w:r>
      <w:r w:rsidR="00057B58" w:rsidRPr="00840FAE">
        <w:rPr>
          <w:rFonts w:ascii="Times New Roman CYR" w:eastAsiaTheme="minorHAnsi" w:hAnsi="Times New Roman CYR" w:cs="Times New Roman CYR"/>
          <w:sz w:val="28"/>
          <w:szCs w:val="28"/>
          <w:lang w:val="uk-UA"/>
        </w:rPr>
        <w:t>здобувачем освіти</w:t>
      </w:r>
      <w:r w:rsidR="00057B58" w:rsidRPr="00840FAE">
        <w:rPr>
          <w:rFonts w:ascii="Times New Roman" w:eastAsia="Times New Roman" w:hAnsi="Times New Roman" w:cs="Times New Roman"/>
          <w:iCs/>
          <w:sz w:val="28"/>
          <w:szCs w:val="28"/>
        </w:rPr>
        <w:t xml:space="preserve"> щоденника</w:t>
      </w:r>
      <w:r w:rsidR="000C01AC" w:rsidRPr="00840FAE">
        <w:rPr>
          <w:rFonts w:ascii="Times New Roman" w:eastAsia="Times New Roman" w:hAnsi="Times New Roman" w:cs="Times New Roman"/>
          <w:iCs/>
          <w:sz w:val="28"/>
          <w:szCs w:val="28"/>
        </w:rPr>
        <w:t>, оцінює та підписує його.</w:t>
      </w:r>
    </w:p>
    <w:p w:rsidR="000C01AC" w:rsidRPr="00840FAE" w:rsidRDefault="000C01AC" w:rsidP="00057B58">
      <w:pPr>
        <w:tabs>
          <w:tab w:val="left" w:pos="851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40FAE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x-none"/>
        </w:rPr>
        <w:t xml:space="preserve">Після завершення </w:t>
      </w:r>
      <w:r w:rsidR="001112FC" w:rsidRPr="00840FAE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x-none"/>
        </w:rPr>
        <w:t>виробнич</w:t>
      </w:r>
      <w:r w:rsidRPr="00840FAE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x-none"/>
        </w:rPr>
        <w:t xml:space="preserve">ої практики </w:t>
      </w:r>
      <w:r w:rsidR="00057B58" w:rsidRPr="00840FAE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x-none"/>
        </w:rPr>
        <w:t>здобувачі освіти</w:t>
      </w:r>
      <w:r w:rsidRPr="00840FAE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x-none"/>
        </w:rPr>
        <w:t xml:space="preserve"> повинні з’явитися для складання залікового контролю та подати керівнику </w:t>
      </w:r>
      <w:r w:rsidR="00057B58" w:rsidRPr="00840FAE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x-none"/>
        </w:rPr>
        <w:t>так</w:t>
      </w:r>
      <w:r w:rsidRPr="00840FAE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x-none"/>
        </w:rPr>
        <w:t>і документи:</w:t>
      </w:r>
    </w:p>
    <w:p w:rsidR="000C01AC" w:rsidRPr="00840FAE" w:rsidRDefault="000C01AC" w:rsidP="00057B58">
      <w:pPr>
        <w:pStyle w:val="a5"/>
        <w:widowControl w:val="0"/>
        <w:numPr>
          <w:ilvl w:val="0"/>
          <w:numId w:val="12"/>
        </w:numPr>
        <w:tabs>
          <w:tab w:val="left" w:pos="851"/>
        </w:tabs>
        <w:autoSpaceDN w:val="0"/>
        <w:adjustRightInd w:val="0"/>
        <w:spacing w:line="360" w:lineRule="auto"/>
        <w:ind w:left="0" w:firstLine="567"/>
        <w:jc w:val="both"/>
        <w:rPr>
          <w:sz w:val="28"/>
          <w:szCs w:val="28"/>
        </w:rPr>
      </w:pPr>
      <w:r w:rsidRPr="00840FAE">
        <w:rPr>
          <w:b/>
          <w:bCs/>
          <w:sz w:val="28"/>
          <w:szCs w:val="28"/>
        </w:rPr>
        <w:t>Щоденник</w:t>
      </w:r>
      <w:r w:rsidRPr="00840FAE">
        <w:rPr>
          <w:b/>
          <w:bCs/>
          <w:sz w:val="28"/>
          <w:szCs w:val="28"/>
          <w:lang w:val="uk-UA"/>
        </w:rPr>
        <w:t xml:space="preserve"> практики</w:t>
      </w:r>
      <w:r w:rsidRPr="00840FAE">
        <w:rPr>
          <w:sz w:val="28"/>
          <w:szCs w:val="28"/>
        </w:rPr>
        <w:t xml:space="preserve">, оформлений </w:t>
      </w:r>
      <w:r w:rsidRPr="00840FAE">
        <w:rPr>
          <w:sz w:val="28"/>
          <w:szCs w:val="28"/>
          <w:lang w:val="uk-UA"/>
        </w:rPr>
        <w:t xml:space="preserve">належним чином, де повинна бути чітко описана робота </w:t>
      </w:r>
      <w:r w:rsidR="00064FF2" w:rsidRPr="00840FAE">
        <w:rPr>
          <w:sz w:val="28"/>
          <w:szCs w:val="28"/>
          <w:lang w:val="uk-UA"/>
        </w:rPr>
        <w:t>здобувача освіти</w:t>
      </w:r>
      <w:r w:rsidRPr="00840FAE">
        <w:rPr>
          <w:sz w:val="28"/>
          <w:szCs w:val="28"/>
          <w:lang w:val="uk-UA"/>
        </w:rPr>
        <w:t xml:space="preserve"> з конкр</w:t>
      </w:r>
      <w:r w:rsidR="00057B58" w:rsidRPr="00840FAE">
        <w:rPr>
          <w:sz w:val="28"/>
          <w:szCs w:val="28"/>
          <w:lang w:val="uk-UA"/>
        </w:rPr>
        <w:t>етними датами та обсягом робіт.</w:t>
      </w:r>
    </w:p>
    <w:p w:rsidR="005C7744" w:rsidRPr="00840FAE" w:rsidRDefault="000C01AC" w:rsidP="00F22D77">
      <w:pPr>
        <w:pStyle w:val="a5"/>
        <w:numPr>
          <w:ilvl w:val="0"/>
          <w:numId w:val="12"/>
        </w:numPr>
        <w:tabs>
          <w:tab w:val="num" w:pos="567"/>
          <w:tab w:val="left" w:pos="851"/>
        </w:tabs>
        <w:spacing w:line="360" w:lineRule="auto"/>
        <w:ind w:left="0" w:firstLine="567"/>
        <w:jc w:val="both"/>
        <w:rPr>
          <w:rFonts w:eastAsia="Malgun Gothic Semilight"/>
          <w:sz w:val="28"/>
          <w:szCs w:val="28"/>
          <w:lang w:val="uk-UA"/>
        </w:rPr>
      </w:pPr>
      <w:r w:rsidRPr="00840FAE">
        <w:rPr>
          <w:b/>
          <w:bCs/>
          <w:sz w:val="28"/>
          <w:szCs w:val="28"/>
        </w:rPr>
        <w:t>Зві</w:t>
      </w:r>
      <w:r w:rsidRPr="00840FAE">
        <w:rPr>
          <w:rFonts w:eastAsia="Malgun Gothic Semilight"/>
          <w:b/>
          <w:bCs/>
          <w:sz w:val="28"/>
          <w:szCs w:val="28"/>
        </w:rPr>
        <w:t>т</w:t>
      </w:r>
      <w:r w:rsidRPr="00840FAE">
        <w:rPr>
          <w:b/>
          <w:bCs/>
          <w:sz w:val="28"/>
          <w:szCs w:val="28"/>
        </w:rPr>
        <w:t xml:space="preserve"> </w:t>
      </w:r>
      <w:r w:rsidR="00057B58" w:rsidRPr="00840FAE">
        <w:rPr>
          <w:b/>
          <w:bCs/>
          <w:sz w:val="28"/>
          <w:szCs w:val="28"/>
          <w:lang w:val="uk-UA"/>
        </w:rPr>
        <w:t xml:space="preserve">про проходження </w:t>
      </w:r>
      <w:r w:rsidRPr="00840FAE">
        <w:rPr>
          <w:rFonts w:eastAsia="Malgun Gothic Semilight"/>
          <w:b/>
          <w:bCs/>
          <w:sz w:val="28"/>
          <w:szCs w:val="28"/>
        </w:rPr>
        <w:t>практики</w:t>
      </w:r>
      <w:r w:rsidRPr="00840FAE">
        <w:rPr>
          <w:b/>
          <w:bCs/>
          <w:sz w:val="28"/>
          <w:szCs w:val="28"/>
        </w:rPr>
        <w:t xml:space="preserve">, </w:t>
      </w:r>
      <w:r w:rsidRPr="00840FAE">
        <w:rPr>
          <w:sz w:val="28"/>
          <w:szCs w:val="28"/>
        </w:rPr>
        <w:t xml:space="preserve">оформлений </w:t>
      </w:r>
      <w:r w:rsidR="00057B58" w:rsidRPr="00840FAE">
        <w:rPr>
          <w:sz w:val="28"/>
          <w:szCs w:val="28"/>
          <w:lang w:val="uk-UA"/>
        </w:rPr>
        <w:t>належ</w:t>
      </w:r>
      <w:r w:rsidRPr="00840FAE">
        <w:rPr>
          <w:sz w:val="28"/>
          <w:szCs w:val="28"/>
          <w:lang w:val="uk-UA"/>
        </w:rPr>
        <w:t>ним чином (</w:t>
      </w:r>
      <w:r w:rsidRPr="00840FAE">
        <w:rPr>
          <w:sz w:val="28"/>
          <w:szCs w:val="28"/>
        </w:rPr>
        <w:t xml:space="preserve">обсяг </w:t>
      </w:r>
      <w:r w:rsidRPr="00840FAE">
        <w:rPr>
          <w:sz w:val="28"/>
          <w:szCs w:val="28"/>
          <w:lang w:val="uk-UA"/>
        </w:rPr>
        <w:t xml:space="preserve">до 10 </w:t>
      </w:r>
      <w:r w:rsidRPr="00840FAE">
        <w:rPr>
          <w:sz w:val="28"/>
          <w:szCs w:val="28"/>
        </w:rPr>
        <w:t>сторі</w:t>
      </w:r>
      <w:r w:rsidRPr="00840FAE">
        <w:rPr>
          <w:rFonts w:eastAsia="Malgun Gothic Semilight"/>
          <w:sz w:val="28"/>
          <w:szCs w:val="28"/>
        </w:rPr>
        <w:t>нок</w:t>
      </w:r>
      <w:r w:rsidRPr="00840FAE">
        <w:rPr>
          <w:sz w:val="28"/>
          <w:szCs w:val="28"/>
        </w:rPr>
        <w:t xml:space="preserve"> </w:t>
      </w:r>
      <w:r w:rsidRPr="00840FAE">
        <w:rPr>
          <w:rFonts w:eastAsia="Malgun Gothic Semilight"/>
          <w:sz w:val="28"/>
          <w:szCs w:val="28"/>
        </w:rPr>
        <w:t>тексту</w:t>
      </w:r>
      <w:r w:rsidRPr="00840FAE">
        <w:rPr>
          <w:sz w:val="28"/>
          <w:szCs w:val="28"/>
        </w:rPr>
        <w:t xml:space="preserve">, </w:t>
      </w:r>
      <w:r w:rsidRPr="00840FAE">
        <w:rPr>
          <w:rFonts w:eastAsia="Malgun Gothic Semilight"/>
          <w:sz w:val="28"/>
          <w:szCs w:val="28"/>
          <w:lang w:val="uk-UA"/>
        </w:rPr>
        <w:t>де описано основні етапи проходження практики та короткі висновки з виконаних завдань, висновки, рекомендації, побажання).</w:t>
      </w:r>
    </w:p>
    <w:p w:rsidR="00D37B61" w:rsidRPr="00840FAE" w:rsidRDefault="00D37B61">
      <w:pPr>
        <w:spacing w:after="20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40FAE"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63748B" w:rsidRPr="00840FAE" w:rsidRDefault="0063748B" w:rsidP="00D31A78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40FAE">
        <w:rPr>
          <w:rFonts w:ascii="Times New Roman" w:hAnsi="Times New Roman" w:cs="Times New Roman"/>
          <w:b/>
          <w:bCs/>
          <w:sz w:val="28"/>
          <w:szCs w:val="28"/>
        </w:rPr>
        <w:lastRenderedPageBreak/>
        <w:t>Шкала оцінювання: національна та ЄКТС</w:t>
      </w:r>
    </w:p>
    <w:tbl>
      <w:tblPr>
        <w:tblW w:w="938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3685"/>
        <w:gridCol w:w="3147"/>
      </w:tblGrid>
      <w:tr w:rsidR="0063748B" w:rsidRPr="00840FAE" w:rsidTr="00D37B61">
        <w:trPr>
          <w:trHeight w:val="450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48B" w:rsidRPr="00840FAE" w:rsidRDefault="0063748B" w:rsidP="00D37B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FAE">
              <w:rPr>
                <w:rFonts w:ascii="Times New Roman" w:hAnsi="Times New Roman" w:cs="Times New Roman"/>
                <w:sz w:val="28"/>
                <w:szCs w:val="28"/>
              </w:rPr>
              <w:t xml:space="preserve">Сума балів за всі види </w:t>
            </w:r>
            <w:r w:rsidR="00A34F2C" w:rsidRPr="00840F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освітнь</w:t>
            </w:r>
            <w:r w:rsidRPr="00840FAE">
              <w:rPr>
                <w:rFonts w:ascii="Times New Roman" w:hAnsi="Times New Roman" w:cs="Times New Roman"/>
                <w:sz w:val="28"/>
                <w:szCs w:val="28"/>
              </w:rPr>
              <w:t>ої діяльності</w:t>
            </w:r>
          </w:p>
        </w:tc>
        <w:tc>
          <w:tcPr>
            <w:tcW w:w="6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48B" w:rsidRPr="00840FAE" w:rsidRDefault="0063748B" w:rsidP="00D37B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FAE">
              <w:rPr>
                <w:rFonts w:ascii="Times New Roman" w:hAnsi="Times New Roman" w:cs="Times New Roman"/>
                <w:sz w:val="28"/>
                <w:szCs w:val="28"/>
              </w:rPr>
              <w:t>Оцінка за національною шкалою</w:t>
            </w:r>
          </w:p>
        </w:tc>
      </w:tr>
      <w:tr w:rsidR="0063748B" w:rsidRPr="00840FAE" w:rsidTr="00D37B61">
        <w:trPr>
          <w:trHeight w:val="4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48B" w:rsidRPr="00840FAE" w:rsidRDefault="0063748B" w:rsidP="00D37B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48B" w:rsidRPr="00840FAE" w:rsidRDefault="0063748B" w:rsidP="00D37B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FAE">
              <w:rPr>
                <w:rFonts w:ascii="Times New Roman" w:hAnsi="Times New Roman" w:cs="Times New Roman"/>
                <w:sz w:val="28"/>
                <w:szCs w:val="28"/>
              </w:rPr>
              <w:t>для екзамену, курсового про</w:t>
            </w:r>
            <w:r w:rsidR="001112FC" w:rsidRPr="00840F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</w:t>
            </w:r>
            <w:r w:rsidRPr="00840FAE">
              <w:rPr>
                <w:rFonts w:ascii="Times New Roman" w:hAnsi="Times New Roman" w:cs="Times New Roman"/>
                <w:sz w:val="28"/>
                <w:szCs w:val="28"/>
              </w:rPr>
              <w:t>кту (роботи), практики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8B" w:rsidRPr="00840FAE" w:rsidRDefault="0063748B" w:rsidP="00D37B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FAE">
              <w:rPr>
                <w:rFonts w:ascii="Times New Roman" w:hAnsi="Times New Roman" w:cs="Times New Roman"/>
                <w:sz w:val="28"/>
                <w:szCs w:val="28"/>
              </w:rPr>
              <w:t>для заліку</w:t>
            </w:r>
          </w:p>
        </w:tc>
      </w:tr>
      <w:tr w:rsidR="0063748B" w:rsidRPr="00840FAE" w:rsidTr="00D37B6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48B" w:rsidRPr="00840FAE" w:rsidRDefault="0063748B" w:rsidP="00D37B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FAE">
              <w:rPr>
                <w:rFonts w:ascii="Times New Roman" w:hAnsi="Times New Roman" w:cs="Times New Roman"/>
                <w:sz w:val="28"/>
                <w:szCs w:val="28"/>
              </w:rPr>
              <w:t>90-100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48B" w:rsidRPr="00840FAE" w:rsidRDefault="0063748B" w:rsidP="00D37B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FAE">
              <w:rPr>
                <w:rFonts w:ascii="Times New Roman" w:hAnsi="Times New Roman" w:cs="Times New Roman"/>
                <w:sz w:val="28"/>
                <w:szCs w:val="28"/>
              </w:rPr>
              <w:t xml:space="preserve">відмінно  </w:t>
            </w:r>
          </w:p>
        </w:tc>
        <w:tc>
          <w:tcPr>
            <w:tcW w:w="3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8B" w:rsidRPr="00840FAE" w:rsidRDefault="0063748B" w:rsidP="00D37B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FAE">
              <w:rPr>
                <w:rFonts w:ascii="Times New Roman" w:hAnsi="Times New Roman" w:cs="Times New Roman"/>
                <w:sz w:val="28"/>
                <w:szCs w:val="28"/>
              </w:rPr>
              <w:t>зараховано</w:t>
            </w:r>
          </w:p>
          <w:p w:rsidR="0063748B" w:rsidRPr="00840FAE" w:rsidRDefault="0063748B" w:rsidP="00D37B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748B" w:rsidRPr="00840FAE" w:rsidRDefault="0063748B" w:rsidP="00D37B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FAE">
              <w:rPr>
                <w:rFonts w:ascii="Times New Roman" w:hAnsi="Times New Roman" w:cs="Times New Roman"/>
                <w:sz w:val="28"/>
                <w:szCs w:val="28"/>
              </w:rPr>
              <w:t>зараховано</w:t>
            </w:r>
          </w:p>
        </w:tc>
      </w:tr>
      <w:tr w:rsidR="0063748B" w:rsidRPr="00840FAE" w:rsidTr="00D37B61">
        <w:trPr>
          <w:trHeight w:val="19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48B" w:rsidRPr="00840FAE" w:rsidRDefault="0063748B" w:rsidP="00D37B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FAE">
              <w:rPr>
                <w:rFonts w:ascii="Times New Roman" w:hAnsi="Times New Roman" w:cs="Times New Roman"/>
                <w:sz w:val="28"/>
                <w:szCs w:val="28"/>
              </w:rPr>
              <w:t>82-89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48B" w:rsidRPr="00840FAE" w:rsidRDefault="0063748B" w:rsidP="00D37B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FAE">
              <w:rPr>
                <w:rFonts w:ascii="Times New Roman" w:hAnsi="Times New Roman" w:cs="Times New Roman"/>
                <w:sz w:val="28"/>
                <w:szCs w:val="28"/>
              </w:rPr>
              <w:t xml:space="preserve">добре </w:t>
            </w:r>
          </w:p>
        </w:tc>
        <w:tc>
          <w:tcPr>
            <w:tcW w:w="3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48B" w:rsidRPr="00840FAE" w:rsidRDefault="0063748B" w:rsidP="00D37B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748B" w:rsidRPr="00840FAE" w:rsidTr="00D37B6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48B" w:rsidRPr="00840FAE" w:rsidRDefault="0063748B" w:rsidP="00D37B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FAE">
              <w:rPr>
                <w:rFonts w:ascii="Times New Roman" w:hAnsi="Times New Roman" w:cs="Times New Roman"/>
                <w:sz w:val="28"/>
                <w:szCs w:val="28"/>
              </w:rPr>
              <w:t>74-81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48B" w:rsidRPr="00840FAE" w:rsidRDefault="0063748B" w:rsidP="00D37B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48B" w:rsidRPr="00840FAE" w:rsidRDefault="0063748B" w:rsidP="00D37B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748B" w:rsidRPr="00840FAE" w:rsidTr="00D37B6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48B" w:rsidRPr="00840FAE" w:rsidRDefault="0063748B" w:rsidP="00D37B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FAE">
              <w:rPr>
                <w:rFonts w:ascii="Times New Roman" w:hAnsi="Times New Roman" w:cs="Times New Roman"/>
                <w:sz w:val="28"/>
                <w:szCs w:val="28"/>
              </w:rPr>
              <w:t>64-73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48B" w:rsidRPr="00840FAE" w:rsidRDefault="0063748B" w:rsidP="00D37B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FAE">
              <w:rPr>
                <w:rFonts w:ascii="Times New Roman" w:hAnsi="Times New Roman" w:cs="Times New Roman"/>
                <w:sz w:val="28"/>
                <w:szCs w:val="28"/>
              </w:rPr>
              <w:t xml:space="preserve">задовільно </w:t>
            </w:r>
          </w:p>
        </w:tc>
        <w:tc>
          <w:tcPr>
            <w:tcW w:w="3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48B" w:rsidRPr="00840FAE" w:rsidRDefault="0063748B" w:rsidP="00D37B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748B" w:rsidRPr="00840FAE" w:rsidTr="00D37B6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48B" w:rsidRPr="00840FAE" w:rsidRDefault="0063748B" w:rsidP="00D37B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FAE">
              <w:rPr>
                <w:rFonts w:ascii="Times New Roman" w:hAnsi="Times New Roman" w:cs="Times New Roman"/>
                <w:sz w:val="28"/>
                <w:szCs w:val="28"/>
              </w:rPr>
              <w:t>60-63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48B" w:rsidRPr="00840FAE" w:rsidRDefault="0063748B" w:rsidP="00D37B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48B" w:rsidRPr="00840FAE" w:rsidRDefault="0063748B" w:rsidP="00D37B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748B" w:rsidRPr="00840FAE" w:rsidTr="00D37B6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48B" w:rsidRPr="00840FAE" w:rsidRDefault="0063748B" w:rsidP="00D37B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FAE">
              <w:rPr>
                <w:rFonts w:ascii="Times New Roman" w:hAnsi="Times New Roman" w:cs="Times New Roman"/>
                <w:sz w:val="28"/>
                <w:szCs w:val="28"/>
              </w:rPr>
              <w:t>35-59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48B" w:rsidRPr="00840FAE" w:rsidRDefault="0063748B" w:rsidP="00D37B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FAE">
              <w:rPr>
                <w:rFonts w:ascii="Times New Roman" w:hAnsi="Times New Roman" w:cs="Times New Roman"/>
                <w:sz w:val="28"/>
                <w:szCs w:val="28"/>
              </w:rPr>
              <w:t>незадовільно з можливістю повторного складання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8B" w:rsidRPr="00840FAE" w:rsidRDefault="0063748B" w:rsidP="00D37B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FAE">
              <w:rPr>
                <w:rFonts w:ascii="Times New Roman" w:hAnsi="Times New Roman" w:cs="Times New Roman"/>
                <w:sz w:val="28"/>
                <w:szCs w:val="28"/>
              </w:rPr>
              <w:t>не зараховано з можливістю повторного складання</w:t>
            </w:r>
          </w:p>
        </w:tc>
      </w:tr>
      <w:tr w:rsidR="0063748B" w:rsidRPr="00840FAE" w:rsidTr="00D37B61">
        <w:trPr>
          <w:trHeight w:val="70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48B" w:rsidRPr="00840FAE" w:rsidRDefault="0063748B" w:rsidP="00D37B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FAE">
              <w:rPr>
                <w:rFonts w:ascii="Times New Roman" w:hAnsi="Times New Roman" w:cs="Times New Roman"/>
                <w:sz w:val="28"/>
                <w:szCs w:val="28"/>
              </w:rPr>
              <w:t>1-34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48B" w:rsidRPr="00840FAE" w:rsidRDefault="0063748B" w:rsidP="00D37B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FAE">
              <w:rPr>
                <w:rFonts w:ascii="Times New Roman" w:hAnsi="Times New Roman" w:cs="Times New Roman"/>
                <w:sz w:val="28"/>
                <w:szCs w:val="28"/>
              </w:rPr>
              <w:t>незадовільно з обов’язковим повторним вивченням дисципліни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8B" w:rsidRPr="00840FAE" w:rsidRDefault="0063748B" w:rsidP="00D37B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FAE">
              <w:rPr>
                <w:rFonts w:ascii="Times New Roman" w:hAnsi="Times New Roman" w:cs="Times New Roman"/>
                <w:sz w:val="28"/>
                <w:szCs w:val="28"/>
              </w:rPr>
              <w:t>не зараховано з обов’язковим повторним вивченням дисципліни</w:t>
            </w:r>
          </w:p>
        </w:tc>
      </w:tr>
    </w:tbl>
    <w:p w:rsidR="004748B3" w:rsidRPr="00840FAE" w:rsidRDefault="004748B3" w:rsidP="00D31A78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31A78" w:rsidRPr="00840FAE" w:rsidRDefault="00D31A78" w:rsidP="001112F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eastAsiaTheme="minorHAnsi" w:hAnsi="Times New Roman CYR" w:cs="Times New Roman CYR"/>
          <w:sz w:val="28"/>
          <w:szCs w:val="28"/>
        </w:rPr>
      </w:pPr>
      <w:r w:rsidRPr="00840FAE">
        <w:rPr>
          <w:rFonts w:ascii="Times New Roman CYR" w:eastAsiaTheme="minorHAnsi" w:hAnsi="Times New Roman CYR" w:cs="Times New Roman CYR"/>
          <w:sz w:val="28"/>
          <w:szCs w:val="28"/>
          <w:lang w:val="uk-UA"/>
        </w:rPr>
        <w:t>Захист звіту проходить у кінці практики в усній формі на засіданні кафедри з обов</w:t>
      </w:r>
      <w:r w:rsidRPr="00840FAE">
        <w:rPr>
          <w:rFonts w:ascii="Times New Roman" w:eastAsiaTheme="minorHAnsi" w:hAnsi="Times New Roman" w:cs="Times New Roman"/>
          <w:sz w:val="28"/>
          <w:szCs w:val="28"/>
          <w:lang w:val="uk-UA"/>
        </w:rPr>
        <w:t>’</w:t>
      </w:r>
      <w:r w:rsidRPr="00840FAE">
        <w:rPr>
          <w:rFonts w:ascii="Times New Roman CYR" w:eastAsiaTheme="minorHAnsi" w:hAnsi="Times New Roman CYR" w:cs="Times New Roman CYR"/>
          <w:sz w:val="28"/>
          <w:szCs w:val="28"/>
          <w:lang w:val="uk-UA"/>
        </w:rPr>
        <w:t xml:space="preserve">язковою здачею письмового звіту і щоденника практики та за присутності усіх </w:t>
      </w:r>
      <w:r w:rsidR="001112FC" w:rsidRPr="00840FAE">
        <w:rPr>
          <w:rFonts w:ascii="Times New Roman CYR" w:eastAsiaTheme="minorHAnsi" w:hAnsi="Times New Roman CYR" w:cs="Times New Roman CYR"/>
          <w:sz w:val="28"/>
          <w:szCs w:val="28"/>
          <w:lang w:val="uk-UA"/>
        </w:rPr>
        <w:t>здобувачів освіти</w:t>
      </w:r>
      <w:r w:rsidRPr="00840FAE">
        <w:rPr>
          <w:rFonts w:ascii="Times New Roman CYR" w:eastAsiaTheme="minorHAnsi" w:hAnsi="Times New Roman CYR" w:cs="Times New Roman CYR"/>
          <w:sz w:val="28"/>
          <w:szCs w:val="28"/>
          <w:lang w:val="uk-UA"/>
        </w:rPr>
        <w:t xml:space="preserve">-практикантів, керівника практики від ЗВО, а також інших членів кафедри. </w:t>
      </w:r>
      <w:r w:rsidR="001112FC" w:rsidRPr="00840FAE">
        <w:rPr>
          <w:rFonts w:ascii="Times New Roman CYR" w:eastAsiaTheme="minorHAnsi" w:hAnsi="Times New Roman CYR" w:cs="Times New Roman CYR"/>
          <w:sz w:val="28"/>
          <w:szCs w:val="28"/>
          <w:lang w:val="uk-UA"/>
        </w:rPr>
        <w:t>Здобувач освіти</w:t>
      </w:r>
      <w:r w:rsidRPr="00840FAE">
        <w:rPr>
          <w:rFonts w:ascii="Times New Roman CYR" w:eastAsiaTheme="minorHAnsi" w:hAnsi="Times New Roman CYR" w:cs="Times New Roman CYR"/>
          <w:sz w:val="28"/>
          <w:szCs w:val="28"/>
        </w:rPr>
        <w:t xml:space="preserve"> коротко інформує про базу практики, мету </w:t>
      </w:r>
      <w:r w:rsidR="001112FC" w:rsidRPr="00840FAE">
        <w:rPr>
          <w:rFonts w:ascii="Times New Roman CYR" w:eastAsiaTheme="minorHAnsi" w:hAnsi="Times New Roman CYR" w:cs="Times New Roman CYR"/>
          <w:sz w:val="28"/>
          <w:szCs w:val="28"/>
          <w:lang w:val="uk-UA"/>
        </w:rPr>
        <w:t>та</w:t>
      </w:r>
      <w:r w:rsidRPr="00840FAE">
        <w:rPr>
          <w:rFonts w:ascii="Times New Roman CYR" w:eastAsiaTheme="minorHAnsi" w:hAnsi="Times New Roman CYR" w:cs="Times New Roman CYR"/>
          <w:sz w:val="28"/>
          <w:szCs w:val="28"/>
        </w:rPr>
        <w:t xml:space="preserve"> основні завдання. Основну увагу потрібно приділити результатам, отриманим під час проходження практики.</w:t>
      </w:r>
    </w:p>
    <w:p w:rsidR="00D31A78" w:rsidRPr="00840FAE" w:rsidRDefault="00D31A78" w:rsidP="001112F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eastAsiaTheme="minorHAnsi" w:hAnsi="Times New Roman CYR" w:cs="Times New Roman CYR"/>
          <w:sz w:val="28"/>
          <w:szCs w:val="28"/>
        </w:rPr>
      </w:pPr>
      <w:r w:rsidRPr="00840FAE">
        <w:rPr>
          <w:rFonts w:ascii="Times New Roman CYR" w:eastAsiaTheme="minorHAnsi" w:hAnsi="Times New Roman CYR" w:cs="Times New Roman CYR"/>
          <w:sz w:val="28"/>
          <w:szCs w:val="28"/>
        </w:rPr>
        <w:t xml:space="preserve">Оцінку заносять у залікову книжку </w:t>
      </w:r>
      <w:r w:rsidR="001112FC" w:rsidRPr="00840FAE">
        <w:rPr>
          <w:rFonts w:ascii="Times New Roman CYR" w:eastAsiaTheme="minorHAnsi" w:hAnsi="Times New Roman CYR" w:cs="Times New Roman CYR"/>
          <w:sz w:val="28"/>
          <w:szCs w:val="28"/>
          <w:lang w:val="uk-UA"/>
        </w:rPr>
        <w:t>здобувача освіти</w:t>
      </w:r>
      <w:r w:rsidRPr="00840FAE">
        <w:rPr>
          <w:rFonts w:ascii="Times New Roman CYR" w:eastAsiaTheme="minorHAnsi" w:hAnsi="Times New Roman CYR" w:cs="Times New Roman CYR"/>
          <w:sz w:val="28"/>
          <w:szCs w:val="28"/>
        </w:rPr>
        <w:t xml:space="preserve"> </w:t>
      </w:r>
      <w:r w:rsidR="001112FC" w:rsidRPr="00840FAE">
        <w:rPr>
          <w:rFonts w:ascii="Times New Roman CYR" w:eastAsiaTheme="minorHAnsi" w:hAnsi="Times New Roman CYR" w:cs="Times New Roman CYR"/>
          <w:sz w:val="28"/>
          <w:szCs w:val="28"/>
          <w:lang w:val="uk-UA"/>
        </w:rPr>
        <w:t>та</w:t>
      </w:r>
      <w:r w:rsidRPr="00840FAE">
        <w:rPr>
          <w:rFonts w:ascii="Times New Roman CYR" w:eastAsiaTheme="minorHAnsi" w:hAnsi="Times New Roman CYR" w:cs="Times New Roman CYR"/>
          <w:sz w:val="28"/>
          <w:szCs w:val="28"/>
        </w:rPr>
        <w:t xml:space="preserve"> екзаменаційну відомість.</w:t>
      </w:r>
    </w:p>
    <w:p w:rsidR="00D31A78" w:rsidRPr="00840FAE" w:rsidRDefault="00064FF2" w:rsidP="001112F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eastAsiaTheme="minorHAnsi" w:hAnsi="Times New Roman CYR" w:cs="Times New Roman CYR"/>
          <w:sz w:val="28"/>
          <w:szCs w:val="28"/>
        </w:rPr>
      </w:pPr>
      <w:r w:rsidRPr="00840FAE">
        <w:rPr>
          <w:rFonts w:ascii="Times New Roman CYR" w:eastAsiaTheme="minorHAnsi" w:hAnsi="Times New Roman CYR" w:cs="Times New Roman CYR"/>
          <w:sz w:val="28"/>
          <w:szCs w:val="28"/>
          <w:lang w:val="uk-UA"/>
        </w:rPr>
        <w:t>Здобувача освіти</w:t>
      </w:r>
      <w:r w:rsidR="00D31A78" w:rsidRPr="00840FAE">
        <w:rPr>
          <w:rFonts w:ascii="Times New Roman CYR" w:eastAsiaTheme="minorHAnsi" w:hAnsi="Times New Roman CYR" w:cs="Times New Roman CYR"/>
          <w:sz w:val="28"/>
          <w:szCs w:val="28"/>
        </w:rPr>
        <w:t>, який не виконав програм</w:t>
      </w:r>
      <w:r w:rsidR="001112FC" w:rsidRPr="00840FAE">
        <w:rPr>
          <w:rFonts w:ascii="Times New Roman CYR" w:eastAsiaTheme="minorHAnsi" w:hAnsi="Times New Roman CYR" w:cs="Times New Roman CYR"/>
          <w:sz w:val="28"/>
          <w:szCs w:val="28"/>
          <w:lang w:val="uk-UA"/>
        </w:rPr>
        <w:t>у</w:t>
      </w:r>
      <w:r w:rsidR="00D31A78" w:rsidRPr="00840FAE">
        <w:rPr>
          <w:rFonts w:ascii="Times New Roman CYR" w:eastAsiaTheme="minorHAnsi" w:hAnsi="Times New Roman CYR" w:cs="Times New Roman CYR"/>
          <w:sz w:val="28"/>
          <w:szCs w:val="28"/>
        </w:rPr>
        <w:t xml:space="preserve"> практики </w:t>
      </w:r>
      <w:r w:rsidR="001112FC" w:rsidRPr="00840FAE">
        <w:rPr>
          <w:rFonts w:ascii="Times New Roman CYR" w:eastAsiaTheme="minorHAnsi" w:hAnsi="Times New Roman CYR" w:cs="Times New Roman CYR"/>
          <w:sz w:val="28"/>
          <w:szCs w:val="28"/>
          <w:lang w:val="uk-UA"/>
        </w:rPr>
        <w:t>та</w:t>
      </w:r>
      <w:r w:rsidR="00D31A78" w:rsidRPr="00840FAE">
        <w:rPr>
          <w:rFonts w:ascii="Times New Roman CYR" w:eastAsiaTheme="minorHAnsi" w:hAnsi="Times New Roman CYR" w:cs="Times New Roman CYR"/>
          <w:sz w:val="28"/>
          <w:szCs w:val="28"/>
        </w:rPr>
        <w:t xml:space="preserve"> отримав незадовільний відгук на базі практики або незадовільну оцінку під час захисту звіту, скеровують на практику вдруге в період канікул або відраховують з </w:t>
      </w:r>
      <w:r w:rsidR="00CC2B85" w:rsidRPr="00840FAE">
        <w:rPr>
          <w:rFonts w:ascii="Times New Roman CYR" w:eastAsiaTheme="minorHAnsi" w:hAnsi="Times New Roman CYR" w:cs="Times New Roman CYR"/>
          <w:sz w:val="28"/>
          <w:szCs w:val="28"/>
          <w:lang w:val="uk-UA"/>
        </w:rPr>
        <w:t>у</w:t>
      </w:r>
      <w:r w:rsidR="00D31A78" w:rsidRPr="00840FAE">
        <w:rPr>
          <w:rFonts w:ascii="Times New Roman CYR" w:eastAsiaTheme="minorHAnsi" w:hAnsi="Times New Roman CYR" w:cs="Times New Roman CYR"/>
          <w:sz w:val="28"/>
          <w:szCs w:val="28"/>
        </w:rPr>
        <w:t>ніверситету за невиконання навчального плану.</w:t>
      </w:r>
    </w:p>
    <w:p w:rsidR="00D31A78" w:rsidRPr="004748B3" w:rsidRDefault="00D31A78" w:rsidP="0060363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0FAE">
        <w:rPr>
          <w:rFonts w:ascii="Times New Roman CYR" w:eastAsiaTheme="minorHAnsi" w:hAnsi="Times New Roman CYR" w:cs="Times New Roman CYR"/>
          <w:sz w:val="28"/>
          <w:szCs w:val="28"/>
        </w:rPr>
        <w:t xml:space="preserve">Керівник практики інформує адміністрацію закладу </w:t>
      </w:r>
      <w:r w:rsidR="001112FC" w:rsidRPr="00840FAE">
        <w:rPr>
          <w:rFonts w:ascii="Times New Roman CYR" w:eastAsiaTheme="minorHAnsi" w:hAnsi="Times New Roman CYR" w:cs="Times New Roman CYR"/>
          <w:sz w:val="28"/>
          <w:szCs w:val="28"/>
          <w:lang w:val="uk-UA"/>
        </w:rPr>
        <w:t xml:space="preserve">освіти </w:t>
      </w:r>
      <w:r w:rsidRPr="00840FAE">
        <w:rPr>
          <w:rFonts w:ascii="Times New Roman CYR" w:eastAsiaTheme="minorHAnsi" w:hAnsi="Times New Roman CYR" w:cs="Times New Roman CYR"/>
          <w:sz w:val="28"/>
          <w:szCs w:val="28"/>
        </w:rPr>
        <w:t xml:space="preserve">щодо фактичних термінів початку і закінчення практики, складу груп </w:t>
      </w:r>
      <w:r w:rsidR="00064FF2" w:rsidRPr="00840FAE">
        <w:rPr>
          <w:rFonts w:ascii="Times New Roman CYR" w:eastAsiaTheme="minorHAnsi" w:hAnsi="Times New Roman CYR" w:cs="Times New Roman CYR"/>
          <w:sz w:val="28"/>
          <w:szCs w:val="28"/>
          <w:lang w:val="uk-UA"/>
        </w:rPr>
        <w:t>здобувачів освіти</w:t>
      </w:r>
      <w:r w:rsidRPr="00840FAE">
        <w:rPr>
          <w:rFonts w:ascii="Times New Roman CYR" w:eastAsiaTheme="minorHAnsi" w:hAnsi="Times New Roman CYR" w:cs="Times New Roman CYR"/>
          <w:sz w:val="28"/>
          <w:szCs w:val="28"/>
        </w:rPr>
        <w:t xml:space="preserve">, які пройшли практику, їх дисципліни, стану охорони праці і протипожежної безпеки на базі практики і з інших питань організації </w:t>
      </w:r>
      <w:r w:rsidR="00CC2B85" w:rsidRPr="00840FAE">
        <w:rPr>
          <w:rFonts w:ascii="Times New Roman CYR" w:eastAsiaTheme="minorHAnsi" w:hAnsi="Times New Roman CYR" w:cs="Times New Roman CYR"/>
          <w:sz w:val="28"/>
          <w:szCs w:val="28"/>
          <w:lang w:val="uk-UA"/>
        </w:rPr>
        <w:t>та</w:t>
      </w:r>
      <w:r w:rsidRPr="00840FAE">
        <w:rPr>
          <w:rFonts w:ascii="Times New Roman CYR" w:eastAsiaTheme="minorHAnsi" w:hAnsi="Times New Roman CYR" w:cs="Times New Roman CYR"/>
          <w:sz w:val="28"/>
          <w:szCs w:val="28"/>
        </w:rPr>
        <w:t xml:space="preserve"> проведення практики.</w:t>
      </w:r>
    </w:p>
    <w:sectPr w:rsidR="00D31A78" w:rsidRPr="004748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algun Gothic Semilight">
    <w:panose1 w:val="020B0502040204020203"/>
    <w:charset w:val="81"/>
    <w:family w:val="swiss"/>
    <w:pitch w:val="variable"/>
    <w:sig w:usb0="B0000AAF" w:usb1="09DF7CFB" w:usb2="00000012" w:usb3="00000000" w:csb0="003E01BD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RTF_Num 3"/>
    <w:lvl w:ilvl="0">
      <w:numFmt w:val="bullet"/>
      <w:lvlText w:val=""/>
      <w:lvlJc w:val="left"/>
      <w:pPr>
        <w:ind w:left="283" w:hanging="283"/>
      </w:pPr>
      <w:rPr>
        <w:rFonts w:ascii="Symbol" w:hAnsi="Symbol"/>
      </w:rPr>
    </w:lvl>
  </w:abstractNum>
  <w:abstractNum w:abstractNumId="1" w15:restartNumberingAfterBreak="0">
    <w:nsid w:val="00000008"/>
    <w:multiLevelType w:val="multilevel"/>
    <w:tmpl w:val="00000008"/>
    <w:name w:val="WW8Num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9"/>
    <w:multiLevelType w:val="singleLevel"/>
    <w:tmpl w:val="00000009"/>
    <w:name w:val="WW8Num1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</w:abstractNum>
  <w:abstractNum w:abstractNumId="3" w15:restartNumberingAfterBreak="0">
    <w:nsid w:val="0000000A"/>
    <w:multiLevelType w:val="singleLevel"/>
    <w:tmpl w:val="0000000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</w:abstractNum>
  <w:abstractNum w:abstractNumId="4" w15:restartNumberingAfterBreak="0">
    <w:nsid w:val="0B810481"/>
    <w:multiLevelType w:val="hybridMultilevel"/>
    <w:tmpl w:val="01BABE2C"/>
    <w:lvl w:ilvl="0" w:tplc="B86A573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FD224B"/>
    <w:multiLevelType w:val="multilevel"/>
    <w:tmpl w:val="4524F680"/>
    <w:lvl w:ilvl="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6" w15:restartNumberingAfterBreak="0">
    <w:nsid w:val="0DBB7270"/>
    <w:multiLevelType w:val="hybridMultilevel"/>
    <w:tmpl w:val="E898B084"/>
    <w:lvl w:ilvl="0" w:tplc="172099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462511"/>
    <w:multiLevelType w:val="hybridMultilevel"/>
    <w:tmpl w:val="8E96A40E"/>
    <w:lvl w:ilvl="0" w:tplc="0A3E6FA4">
      <w:start w:val="2"/>
      <w:numFmt w:val="bullet"/>
      <w:lvlText w:val="–"/>
      <w:lvlJc w:val="left"/>
      <w:pPr>
        <w:ind w:left="1287" w:hanging="360"/>
      </w:pPr>
      <w:rPr>
        <w:rFonts w:ascii="Times New Roman" w:eastAsia="Times New Roman" w:hAnsi="Times New Roman" w:cs="Times New Roman" w:hint="default"/>
        <w:b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BA52FAE"/>
    <w:multiLevelType w:val="multilevel"/>
    <w:tmpl w:val="8B1E8C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C1930F4"/>
    <w:multiLevelType w:val="multilevel"/>
    <w:tmpl w:val="D92CF0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04D6892"/>
    <w:multiLevelType w:val="hybridMultilevel"/>
    <w:tmpl w:val="E3221C7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EC0D2B"/>
    <w:multiLevelType w:val="hybridMultilevel"/>
    <w:tmpl w:val="EE224BE8"/>
    <w:lvl w:ilvl="0" w:tplc="50AEB97A">
      <w:start w:val="3"/>
      <w:numFmt w:val="bullet"/>
      <w:lvlText w:val="-"/>
      <w:lvlJc w:val="left"/>
      <w:pPr>
        <w:ind w:left="927" w:hanging="360"/>
      </w:pPr>
      <w:rPr>
        <w:rFonts w:ascii="Times New Roman" w:eastAsia="Arial Unicode MS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28A74FD2"/>
    <w:multiLevelType w:val="multilevel"/>
    <w:tmpl w:val="83C806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29456E83"/>
    <w:multiLevelType w:val="hybridMultilevel"/>
    <w:tmpl w:val="B62A1D2C"/>
    <w:lvl w:ilvl="0" w:tplc="BA5012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DB60BB"/>
    <w:multiLevelType w:val="hybridMultilevel"/>
    <w:tmpl w:val="57D017D0"/>
    <w:lvl w:ilvl="0" w:tplc="26D05EE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D9A3854"/>
    <w:multiLevelType w:val="hybridMultilevel"/>
    <w:tmpl w:val="60C6FBA8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399420AB"/>
    <w:multiLevelType w:val="hybridMultilevel"/>
    <w:tmpl w:val="EA265C6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3E9A5B21"/>
    <w:multiLevelType w:val="multilevel"/>
    <w:tmpl w:val="945E7962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 w15:restartNumberingAfterBreak="0">
    <w:nsid w:val="42D76DF7"/>
    <w:multiLevelType w:val="multilevel"/>
    <w:tmpl w:val="B2421F1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4EBC3DFE"/>
    <w:multiLevelType w:val="hybridMultilevel"/>
    <w:tmpl w:val="2AB6D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B16144"/>
    <w:multiLevelType w:val="multilevel"/>
    <w:tmpl w:val="AD5E9D16"/>
    <w:lvl w:ilvl="0">
      <w:start w:val="2"/>
      <w:numFmt w:val="decimal"/>
      <w:lvlText w:val="%1"/>
      <w:lvlJc w:val="left"/>
      <w:pPr>
        <w:ind w:left="733" w:hanging="21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220" w:hanging="423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1808" w:hanging="423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2877" w:hanging="423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3946" w:hanging="423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015" w:hanging="423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084" w:hanging="423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53" w:hanging="423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222" w:hanging="423"/>
      </w:pPr>
      <w:rPr>
        <w:rFonts w:hint="default"/>
        <w:lang w:val="uk-UA" w:eastAsia="en-US" w:bidi="ar-SA"/>
      </w:rPr>
    </w:lvl>
  </w:abstractNum>
  <w:abstractNum w:abstractNumId="21" w15:restartNumberingAfterBreak="0">
    <w:nsid w:val="593A5FAC"/>
    <w:multiLevelType w:val="hybridMultilevel"/>
    <w:tmpl w:val="340E7D74"/>
    <w:lvl w:ilvl="0" w:tplc="172099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87251C"/>
    <w:multiLevelType w:val="multilevel"/>
    <w:tmpl w:val="B120A08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72352B9C"/>
    <w:multiLevelType w:val="hybridMultilevel"/>
    <w:tmpl w:val="565ED264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2"/>
  </w:num>
  <w:num w:numId="3">
    <w:abstractNumId w:val="16"/>
  </w:num>
  <w:num w:numId="4">
    <w:abstractNumId w:val="10"/>
  </w:num>
  <w:num w:numId="5">
    <w:abstractNumId w:val="23"/>
  </w:num>
  <w:num w:numId="6">
    <w:abstractNumId w:val="2"/>
    <w:lvlOverride w:ilvl="0">
      <w:startOverride w:val="1"/>
    </w:lvlOverride>
  </w:num>
  <w:num w:numId="7">
    <w:abstractNumId w:val="5"/>
  </w:num>
  <w:num w:numId="8">
    <w:abstractNumId w:val="18"/>
  </w:num>
  <w:num w:numId="9">
    <w:abstractNumId w:val="9"/>
  </w:num>
  <w:num w:numId="10">
    <w:abstractNumId w:val="22"/>
  </w:num>
  <w:num w:numId="11">
    <w:abstractNumId w:val="3"/>
  </w:num>
  <w:num w:numId="12">
    <w:abstractNumId w:val="13"/>
  </w:num>
  <w:num w:numId="13">
    <w:abstractNumId w:val="6"/>
  </w:num>
  <w:num w:numId="14">
    <w:abstractNumId w:val="21"/>
  </w:num>
  <w:num w:numId="15">
    <w:abstractNumId w:val="15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1"/>
    <w:lvlOverride w:ilvl="0"/>
    <w:lvlOverride w:ilvl="1"/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9">
    <w:abstractNumId w:val="3"/>
  </w:num>
  <w:num w:numId="20">
    <w:abstractNumId w:val="11"/>
  </w:num>
  <w:num w:numId="21">
    <w:abstractNumId w:val="20"/>
  </w:num>
  <w:num w:numId="22">
    <w:abstractNumId w:val="7"/>
  </w:num>
  <w:num w:numId="23">
    <w:abstractNumId w:val="0"/>
  </w:num>
  <w:num w:numId="24">
    <w:abstractNumId w:val="14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DF9"/>
    <w:rsid w:val="0002270A"/>
    <w:rsid w:val="00057B58"/>
    <w:rsid w:val="00064FF2"/>
    <w:rsid w:val="000C01AC"/>
    <w:rsid w:val="000C6F26"/>
    <w:rsid w:val="000F4C6A"/>
    <w:rsid w:val="000F605C"/>
    <w:rsid w:val="000F7BB3"/>
    <w:rsid w:val="001112FC"/>
    <w:rsid w:val="001939D2"/>
    <w:rsid w:val="001A519B"/>
    <w:rsid w:val="0023179B"/>
    <w:rsid w:val="00243177"/>
    <w:rsid w:val="00251C1F"/>
    <w:rsid w:val="00285A3F"/>
    <w:rsid w:val="0033473B"/>
    <w:rsid w:val="00391AC9"/>
    <w:rsid w:val="003A20EC"/>
    <w:rsid w:val="003B2021"/>
    <w:rsid w:val="003B7E9F"/>
    <w:rsid w:val="003D2939"/>
    <w:rsid w:val="004118D6"/>
    <w:rsid w:val="00442A5A"/>
    <w:rsid w:val="00443AD3"/>
    <w:rsid w:val="004440FC"/>
    <w:rsid w:val="004478AF"/>
    <w:rsid w:val="00460605"/>
    <w:rsid w:val="004748B3"/>
    <w:rsid w:val="004770CC"/>
    <w:rsid w:val="00482F5C"/>
    <w:rsid w:val="004F1488"/>
    <w:rsid w:val="004F4180"/>
    <w:rsid w:val="004F7A23"/>
    <w:rsid w:val="00510D3B"/>
    <w:rsid w:val="00517340"/>
    <w:rsid w:val="00581F27"/>
    <w:rsid w:val="005C7744"/>
    <w:rsid w:val="0060363C"/>
    <w:rsid w:val="00607644"/>
    <w:rsid w:val="0063748B"/>
    <w:rsid w:val="00645B55"/>
    <w:rsid w:val="006C1B9C"/>
    <w:rsid w:val="00735F4F"/>
    <w:rsid w:val="0077642B"/>
    <w:rsid w:val="007803A3"/>
    <w:rsid w:val="00780A2B"/>
    <w:rsid w:val="00787321"/>
    <w:rsid w:val="007D3F84"/>
    <w:rsid w:val="007F1B85"/>
    <w:rsid w:val="00840FAE"/>
    <w:rsid w:val="00853F18"/>
    <w:rsid w:val="00857D05"/>
    <w:rsid w:val="008B1400"/>
    <w:rsid w:val="008F5546"/>
    <w:rsid w:val="0091698E"/>
    <w:rsid w:val="009735CB"/>
    <w:rsid w:val="009B7EED"/>
    <w:rsid w:val="009C4EF9"/>
    <w:rsid w:val="009D163F"/>
    <w:rsid w:val="009E5EC2"/>
    <w:rsid w:val="00A1304E"/>
    <w:rsid w:val="00A34F2C"/>
    <w:rsid w:val="00AA40A0"/>
    <w:rsid w:val="00AC5DE2"/>
    <w:rsid w:val="00B41E0E"/>
    <w:rsid w:val="00B46120"/>
    <w:rsid w:val="00B9632F"/>
    <w:rsid w:val="00BD662B"/>
    <w:rsid w:val="00BF103F"/>
    <w:rsid w:val="00C0631F"/>
    <w:rsid w:val="00C41F0F"/>
    <w:rsid w:val="00C51A2A"/>
    <w:rsid w:val="00C52817"/>
    <w:rsid w:val="00CC2B85"/>
    <w:rsid w:val="00D1212F"/>
    <w:rsid w:val="00D31A78"/>
    <w:rsid w:val="00D37B61"/>
    <w:rsid w:val="00D82E0A"/>
    <w:rsid w:val="00D9264D"/>
    <w:rsid w:val="00DB641D"/>
    <w:rsid w:val="00DE244E"/>
    <w:rsid w:val="00E0080A"/>
    <w:rsid w:val="00E46DF9"/>
    <w:rsid w:val="00EA4903"/>
    <w:rsid w:val="00F83431"/>
    <w:rsid w:val="00F97115"/>
    <w:rsid w:val="00FD012F"/>
    <w:rsid w:val="00FE4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D73C0A-EEDD-4563-BD20-26C5D513C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46DF9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F103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E46DF9"/>
    <w:pPr>
      <w:keepNext/>
      <w:spacing w:before="240" w:after="60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C01A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46DF9"/>
    <w:rPr>
      <w:rFonts w:ascii="Calibri Light" w:eastAsia="Times New Roman" w:hAnsi="Calibri Light" w:cs="Times New Roman"/>
      <w:b/>
      <w:bCs/>
      <w:i/>
      <w:iCs/>
      <w:color w:val="000000"/>
      <w:sz w:val="28"/>
      <w:szCs w:val="28"/>
      <w:lang w:val="x-none" w:eastAsia="x-none"/>
    </w:rPr>
  </w:style>
  <w:style w:type="paragraph" w:styleId="a3">
    <w:name w:val="Body Text"/>
    <w:basedOn w:val="a"/>
    <w:link w:val="a4"/>
    <w:rsid w:val="00E46DF9"/>
    <w:rPr>
      <w:rFonts w:ascii="Times New Roman" w:eastAsia="Times New Roman" w:hAnsi="Times New Roman" w:cs="Times New Roman"/>
      <w:color w:val="auto"/>
      <w:sz w:val="28"/>
      <w:lang w:val="uk-UA" w:eastAsia="x-none"/>
    </w:rPr>
  </w:style>
  <w:style w:type="character" w:customStyle="1" w:styleId="a4">
    <w:name w:val="Основной текст Знак"/>
    <w:basedOn w:val="a0"/>
    <w:link w:val="a3"/>
    <w:rsid w:val="00E46DF9"/>
    <w:rPr>
      <w:rFonts w:ascii="Times New Roman" w:eastAsia="Times New Roman" w:hAnsi="Times New Roman" w:cs="Times New Roman"/>
      <w:sz w:val="28"/>
      <w:szCs w:val="24"/>
      <w:lang w:val="uk-UA" w:eastAsia="x-none"/>
    </w:rPr>
  </w:style>
  <w:style w:type="paragraph" w:styleId="a5">
    <w:name w:val="List Paragraph"/>
    <w:basedOn w:val="a"/>
    <w:uiPriority w:val="1"/>
    <w:qFormat/>
    <w:rsid w:val="00C0631F"/>
    <w:pPr>
      <w:ind w:left="720"/>
      <w:contextualSpacing/>
    </w:pPr>
    <w:rPr>
      <w:rFonts w:ascii="Times New Roman" w:eastAsia="Times New Roman" w:hAnsi="Times New Roman" w:cs="Times New Roman"/>
      <w:color w:val="auto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0C01A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a6">
    <w:name w:val="Strong"/>
    <w:basedOn w:val="a0"/>
    <w:uiPriority w:val="22"/>
    <w:qFormat/>
    <w:rsid w:val="008F5546"/>
    <w:rPr>
      <w:b/>
      <w:bCs/>
    </w:rPr>
  </w:style>
  <w:style w:type="character" w:customStyle="1" w:styleId="a7">
    <w:name w:val="Основной текст_"/>
    <w:link w:val="11"/>
    <w:uiPriority w:val="99"/>
    <w:rsid w:val="00460605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7"/>
    <w:uiPriority w:val="99"/>
    <w:rsid w:val="00460605"/>
    <w:pPr>
      <w:shd w:val="clear" w:color="auto" w:fill="FFFFFF"/>
      <w:spacing w:after="1860" w:line="322" w:lineRule="exact"/>
      <w:ind w:hanging="1660"/>
    </w:pPr>
    <w:rPr>
      <w:rFonts w:asciiTheme="minorHAnsi" w:eastAsiaTheme="minorHAnsi" w:hAnsiTheme="minorHAnsi" w:cstheme="minorBidi"/>
      <w:color w:val="auto"/>
      <w:sz w:val="27"/>
      <w:szCs w:val="27"/>
    </w:rPr>
  </w:style>
  <w:style w:type="character" w:customStyle="1" w:styleId="10">
    <w:name w:val="Заголовок 1 Знак"/>
    <w:basedOn w:val="a0"/>
    <w:link w:val="1"/>
    <w:uiPriority w:val="9"/>
    <w:rsid w:val="00BF103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14501</Words>
  <Characters>8266</Characters>
  <Application>Microsoft Office Word</Application>
  <DocSecurity>0</DocSecurity>
  <Lines>68</Lines>
  <Paragraphs>45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22722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D!akov RePack</cp:lastModifiedBy>
  <cp:revision>26</cp:revision>
  <cp:lastPrinted>2021-05-17T14:14:00Z</cp:lastPrinted>
  <dcterms:created xsi:type="dcterms:W3CDTF">2022-07-08T09:01:00Z</dcterms:created>
  <dcterms:modified xsi:type="dcterms:W3CDTF">2022-07-22T20:07:00Z</dcterms:modified>
</cp:coreProperties>
</file>