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BCB12D" w14:textId="77777777" w:rsidR="00667D18" w:rsidRPr="00650818" w:rsidRDefault="00667D18">
      <w:pPr>
        <w:pStyle w:val="1"/>
        <w:spacing w:before="75"/>
        <w:ind w:left="0" w:right="1721"/>
      </w:pPr>
      <w:r w:rsidRPr="00650818">
        <w:t xml:space="preserve">                               МІНІСТЕРСТВО</w:t>
      </w:r>
      <w:r w:rsidRPr="00650818">
        <w:rPr>
          <w:spacing w:val="-5"/>
        </w:rPr>
        <w:t xml:space="preserve"> </w:t>
      </w:r>
      <w:r w:rsidRPr="00650818">
        <w:t>ОСВІТИ</w:t>
      </w:r>
      <w:r w:rsidRPr="00650818">
        <w:rPr>
          <w:spacing w:val="-5"/>
        </w:rPr>
        <w:t xml:space="preserve"> </w:t>
      </w:r>
      <w:r w:rsidRPr="00650818">
        <w:t>І</w:t>
      </w:r>
      <w:r w:rsidRPr="00650818">
        <w:rPr>
          <w:spacing w:val="-4"/>
        </w:rPr>
        <w:t xml:space="preserve"> </w:t>
      </w:r>
      <w:r w:rsidRPr="00650818">
        <w:t>НАУКИ</w:t>
      </w:r>
      <w:r w:rsidRPr="00650818">
        <w:rPr>
          <w:spacing w:val="-4"/>
        </w:rPr>
        <w:t xml:space="preserve"> </w:t>
      </w:r>
      <w:r w:rsidRPr="00650818">
        <w:t>УКРАЇНИ</w:t>
      </w:r>
    </w:p>
    <w:p w14:paraId="5BE5F538" w14:textId="77777777" w:rsidR="00667D18" w:rsidRPr="00650818" w:rsidRDefault="00667D18">
      <w:pPr>
        <w:spacing w:before="2"/>
        <w:ind w:left="696" w:right="594"/>
        <w:jc w:val="center"/>
        <w:rPr>
          <w:b/>
          <w:sz w:val="28"/>
        </w:rPr>
      </w:pPr>
      <w:r w:rsidRPr="00650818">
        <w:rPr>
          <w:b/>
          <w:sz w:val="28"/>
        </w:rPr>
        <w:t>ВІДОКРЕМЛЕНИЙ СТРУКТУРНИЙ ПІДРОЗДІЛ ЗВО ВІДКРИТИЙ МІЖНАРОДЖНИЙ УНІВЕРСИТЕТ РОЗВИТКУ ЛЮДИНИ «Україна»</w:t>
      </w:r>
    </w:p>
    <w:p w14:paraId="1FFD5870" w14:textId="77777777" w:rsidR="00667D18" w:rsidRPr="00650818" w:rsidRDefault="00667D18">
      <w:pPr>
        <w:spacing w:before="2"/>
        <w:ind w:left="696" w:right="594"/>
        <w:jc w:val="center"/>
        <w:rPr>
          <w:b/>
          <w:sz w:val="30"/>
        </w:rPr>
      </w:pPr>
      <w:r w:rsidRPr="00650818">
        <w:rPr>
          <w:b/>
          <w:sz w:val="28"/>
        </w:rPr>
        <w:t>РІВНЕНСЬКИЙ ІНСТИТУТ</w:t>
      </w:r>
    </w:p>
    <w:p w14:paraId="5536742A" w14:textId="77777777" w:rsidR="00667D18" w:rsidRPr="00650818" w:rsidRDefault="00667D18">
      <w:pPr>
        <w:pStyle w:val="a0"/>
        <w:rPr>
          <w:b/>
          <w:sz w:val="30"/>
        </w:rPr>
      </w:pPr>
    </w:p>
    <w:p w14:paraId="251340EE" w14:textId="77777777" w:rsidR="00667D18" w:rsidRPr="00650818" w:rsidRDefault="00667D18">
      <w:pPr>
        <w:pStyle w:val="a0"/>
        <w:rPr>
          <w:b/>
          <w:sz w:val="30"/>
        </w:rPr>
      </w:pPr>
    </w:p>
    <w:p w14:paraId="6EAEC3D9" w14:textId="77777777" w:rsidR="00667D18" w:rsidRPr="00650818" w:rsidRDefault="00667D18">
      <w:pPr>
        <w:pStyle w:val="a0"/>
        <w:spacing w:before="4"/>
        <w:rPr>
          <w:sz w:val="20"/>
        </w:rPr>
      </w:pPr>
    </w:p>
    <w:p w14:paraId="419C506C" w14:textId="77777777" w:rsidR="00667D18" w:rsidRPr="00650818" w:rsidRDefault="00667D18">
      <w:pPr>
        <w:pStyle w:val="a0"/>
        <w:jc w:val="center"/>
        <w:rPr>
          <w:sz w:val="28"/>
        </w:rPr>
      </w:pPr>
      <w:r w:rsidRPr="00650818">
        <w:rPr>
          <w:b/>
          <w:sz w:val="28"/>
          <w:szCs w:val="28"/>
        </w:rPr>
        <w:t>КАФЕДРА ЕКОНОМІКИ, ОБЛІКУ ТА ФІНАНСІВ</w:t>
      </w:r>
    </w:p>
    <w:p w14:paraId="24C60AFD" w14:textId="77777777" w:rsidR="00667D18" w:rsidRPr="00650818" w:rsidRDefault="00667D18">
      <w:pPr>
        <w:pStyle w:val="a0"/>
        <w:spacing w:before="1"/>
        <w:rPr>
          <w:sz w:val="28"/>
        </w:rPr>
      </w:pPr>
    </w:p>
    <w:p w14:paraId="5CA057E3" w14:textId="77777777" w:rsidR="00667D18" w:rsidRPr="00650818" w:rsidRDefault="00667D18">
      <w:pPr>
        <w:pStyle w:val="1"/>
        <w:spacing w:before="89"/>
        <w:ind w:left="2128"/>
        <w:jc w:val="left"/>
      </w:pPr>
    </w:p>
    <w:p w14:paraId="0E58805A" w14:textId="77777777" w:rsidR="00667D18" w:rsidRPr="00650818" w:rsidRDefault="00667D18">
      <w:pPr>
        <w:pStyle w:val="1"/>
        <w:spacing w:before="89"/>
        <w:ind w:left="2128"/>
        <w:jc w:val="left"/>
      </w:pPr>
    </w:p>
    <w:p w14:paraId="7440AAD9" w14:textId="77777777" w:rsidR="00667D18" w:rsidRPr="00650818" w:rsidRDefault="00667D18">
      <w:pPr>
        <w:pStyle w:val="1"/>
        <w:spacing w:before="89"/>
        <w:ind w:left="2128"/>
        <w:jc w:val="left"/>
      </w:pPr>
      <w:r w:rsidRPr="00650818">
        <w:rPr>
          <w:sz w:val="32"/>
          <w:szCs w:val="32"/>
        </w:rPr>
        <w:t>СИЛАБУС</w:t>
      </w:r>
      <w:r w:rsidRPr="00650818">
        <w:rPr>
          <w:spacing w:val="-3"/>
          <w:sz w:val="32"/>
          <w:szCs w:val="32"/>
        </w:rPr>
        <w:t xml:space="preserve"> </w:t>
      </w:r>
      <w:r w:rsidRPr="00650818">
        <w:rPr>
          <w:sz w:val="32"/>
          <w:szCs w:val="32"/>
        </w:rPr>
        <w:t>НАВЧАЛЬНОЇ</w:t>
      </w:r>
      <w:r w:rsidRPr="00650818">
        <w:rPr>
          <w:spacing w:val="-6"/>
          <w:sz w:val="32"/>
          <w:szCs w:val="32"/>
        </w:rPr>
        <w:t xml:space="preserve"> </w:t>
      </w:r>
      <w:r w:rsidRPr="00650818">
        <w:rPr>
          <w:sz w:val="32"/>
          <w:szCs w:val="32"/>
        </w:rPr>
        <w:t>ДИСЦИПЛІНИ</w:t>
      </w:r>
    </w:p>
    <w:p w14:paraId="6FE742D6" w14:textId="77777777" w:rsidR="00667D18" w:rsidRPr="00650818" w:rsidRDefault="00667D18">
      <w:pPr>
        <w:pStyle w:val="a0"/>
        <w:spacing w:before="1"/>
        <w:rPr>
          <w:b/>
          <w:sz w:val="28"/>
        </w:rPr>
      </w:pPr>
    </w:p>
    <w:p w14:paraId="15FBFD43" w14:textId="77777777" w:rsidR="00667D18" w:rsidRPr="00650818" w:rsidRDefault="00667D18">
      <w:pPr>
        <w:pStyle w:val="aa"/>
      </w:pPr>
    </w:p>
    <w:p w14:paraId="7F2FAE01" w14:textId="77777777" w:rsidR="00667D18" w:rsidRPr="00650818" w:rsidRDefault="00667D18">
      <w:pPr>
        <w:pStyle w:val="aa"/>
        <w:rPr>
          <w:sz w:val="28"/>
        </w:rPr>
      </w:pPr>
      <w:r w:rsidRPr="00650818">
        <w:t>Моделювання</w:t>
      </w:r>
      <w:r w:rsidRPr="00650818">
        <w:rPr>
          <w:spacing w:val="-4"/>
        </w:rPr>
        <w:t xml:space="preserve"> </w:t>
      </w:r>
      <w:r w:rsidRPr="00650818">
        <w:t>економіки</w:t>
      </w:r>
    </w:p>
    <w:p w14:paraId="6333652E" w14:textId="77777777" w:rsidR="00667D18" w:rsidRPr="00650818" w:rsidRDefault="00667D18">
      <w:pPr>
        <w:spacing w:before="320"/>
        <w:ind w:left="2113"/>
        <w:rPr>
          <w:sz w:val="20"/>
        </w:rPr>
      </w:pPr>
      <w:r w:rsidRPr="00650818">
        <w:rPr>
          <w:sz w:val="28"/>
        </w:rPr>
        <w:t>Освітня</w:t>
      </w:r>
      <w:r w:rsidRPr="00650818">
        <w:rPr>
          <w:spacing w:val="-4"/>
          <w:sz w:val="28"/>
        </w:rPr>
        <w:t xml:space="preserve"> </w:t>
      </w:r>
      <w:r w:rsidRPr="00650818">
        <w:rPr>
          <w:sz w:val="28"/>
        </w:rPr>
        <w:t>програма</w:t>
      </w:r>
      <w:r w:rsidRPr="00650818">
        <w:rPr>
          <w:spacing w:val="-7"/>
          <w:sz w:val="28"/>
        </w:rPr>
        <w:t xml:space="preserve"> </w:t>
      </w:r>
      <w:r w:rsidRPr="00650818">
        <w:rPr>
          <w:sz w:val="28"/>
          <w:u w:val="single"/>
        </w:rPr>
        <w:t>Економіка</w:t>
      </w:r>
    </w:p>
    <w:p w14:paraId="45BD89A0" w14:textId="77777777" w:rsidR="00667D18" w:rsidRPr="00650818" w:rsidRDefault="00667D18">
      <w:pPr>
        <w:pStyle w:val="a0"/>
        <w:spacing w:before="4"/>
        <w:rPr>
          <w:sz w:val="20"/>
        </w:rPr>
      </w:pPr>
    </w:p>
    <w:p w14:paraId="135598E4" w14:textId="77777777" w:rsidR="00667D18" w:rsidRPr="00650818" w:rsidRDefault="00667D18">
      <w:pPr>
        <w:spacing w:before="88"/>
        <w:ind w:left="2113"/>
        <w:rPr>
          <w:sz w:val="20"/>
        </w:rPr>
      </w:pPr>
      <w:r w:rsidRPr="00650818">
        <w:rPr>
          <w:sz w:val="28"/>
        </w:rPr>
        <w:t>Спеціальність</w:t>
      </w:r>
      <w:r w:rsidRPr="00650818">
        <w:rPr>
          <w:spacing w:val="2"/>
          <w:sz w:val="28"/>
        </w:rPr>
        <w:t xml:space="preserve"> </w:t>
      </w:r>
      <w:r w:rsidRPr="00650818">
        <w:rPr>
          <w:sz w:val="28"/>
          <w:u w:val="single"/>
        </w:rPr>
        <w:t>051</w:t>
      </w:r>
      <w:r w:rsidRPr="00650818">
        <w:rPr>
          <w:spacing w:val="-5"/>
          <w:sz w:val="28"/>
          <w:u w:val="single"/>
        </w:rPr>
        <w:t xml:space="preserve"> </w:t>
      </w:r>
      <w:r w:rsidRPr="00650818">
        <w:rPr>
          <w:sz w:val="28"/>
          <w:u w:val="single"/>
        </w:rPr>
        <w:t>Економіка</w:t>
      </w:r>
    </w:p>
    <w:p w14:paraId="55D72D88" w14:textId="77777777" w:rsidR="00667D18" w:rsidRPr="00650818" w:rsidRDefault="00667D18">
      <w:pPr>
        <w:pStyle w:val="a0"/>
        <w:spacing w:before="4"/>
        <w:rPr>
          <w:sz w:val="20"/>
        </w:rPr>
      </w:pPr>
    </w:p>
    <w:p w14:paraId="3AFA97EB" w14:textId="77777777" w:rsidR="00667D18" w:rsidRPr="00650818" w:rsidRDefault="00667D18">
      <w:pPr>
        <w:spacing w:before="89"/>
        <w:ind w:left="1823" w:right="1597"/>
        <w:jc w:val="center"/>
        <w:rPr>
          <w:sz w:val="20"/>
        </w:rPr>
      </w:pPr>
      <w:r w:rsidRPr="00650818">
        <w:rPr>
          <w:sz w:val="28"/>
        </w:rPr>
        <w:t>Галузь</w:t>
      </w:r>
      <w:r w:rsidRPr="00650818">
        <w:rPr>
          <w:spacing w:val="-2"/>
          <w:sz w:val="28"/>
        </w:rPr>
        <w:t xml:space="preserve"> </w:t>
      </w:r>
      <w:r w:rsidRPr="00650818">
        <w:rPr>
          <w:sz w:val="28"/>
        </w:rPr>
        <w:t>знань</w:t>
      </w:r>
      <w:r w:rsidRPr="00650818">
        <w:rPr>
          <w:spacing w:val="-1"/>
          <w:sz w:val="28"/>
        </w:rPr>
        <w:t xml:space="preserve"> </w:t>
      </w:r>
      <w:r w:rsidRPr="00650818">
        <w:rPr>
          <w:sz w:val="28"/>
          <w:u w:val="single"/>
        </w:rPr>
        <w:t>05</w:t>
      </w:r>
      <w:r w:rsidRPr="00650818">
        <w:rPr>
          <w:spacing w:val="-2"/>
          <w:sz w:val="28"/>
          <w:u w:val="single"/>
        </w:rPr>
        <w:t xml:space="preserve"> </w:t>
      </w:r>
      <w:r w:rsidRPr="00650818">
        <w:rPr>
          <w:sz w:val="28"/>
          <w:u w:val="single"/>
        </w:rPr>
        <w:t>Соціальні</w:t>
      </w:r>
      <w:r w:rsidRPr="00650818">
        <w:rPr>
          <w:spacing w:val="-1"/>
          <w:sz w:val="28"/>
          <w:u w:val="single"/>
        </w:rPr>
        <w:t xml:space="preserve"> </w:t>
      </w:r>
      <w:r w:rsidRPr="00650818">
        <w:rPr>
          <w:sz w:val="28"/>
          <w:u w:val="single"/>
        </w:rPr>
        <w:t>та</w:t>
      </w:r>
      <w:r w:rsidRPr="00650818">
        <w:rPr>
          <w:spacing w:val="-3"/>
          <w:sz w:val="28"/>
          <w:u w:val="single"/>
        </w:rPr>
        <w:t xml:space="preserve"> </w:t>
      </w:r>
      <w:r w:rsidRPr="00650818">
        <w:rPr>
          <w:sz w:val="28"/>
          <w:u w:val="single"/>
        </w:rPr>
        <w:t>поведінкові</w:t>
      </w:r>
      <w:r w:rsidRPr="00650818">
        <w:rPr>
          <w:spacing w:val="-4"/>
          <w:sz w:val="28"/>
          <w:u w:val="single"/>
        </w:rPr>
        <w:t xml:space="preserve"> </w:t>
      </w:r>
      <w:r w:rsidRPr="00650818">
        <w:rPr>
          <w:sz w:val="28"/>
          <w:u w:val="single"/>
        </w:rPr>
        <w:t>науки</w:t>
      </w:r>
    </w:p>
    <w:p w14:paraId="3AA2E039" w14:textId="77777777" w:rsidR="00667D18" w:rsidRPr="00650818" w:rsidRDefault="00667D18">
      <w:pPr>
        <w:pStyle w:val="a0"/>
        <w:rPr>
          <w:sz w:val="20"/>
        </w:rPr>
      </w:pPr>
    </w:p>
    <w:p w14:paraId="1580B9FC" w14:textId="77777777" w:rsidR="00667D18" w:rsidRPr="00650818" w:rsidRDefault="00667D18">
      <w:pPr>
        <w:pStyle w:val="a0"/>
        <w:rPr>
          <w:sz w:val="20"/>
        </w:rPr>
      </w:pPr>
    </w:p>
    <w:p w14:paraId="066BB2C5" w14:textId="77777777" w:rsidR="00667D18" w:rsidRPr="00650818" w:rsidRDefault="00667D18">
      <w:pPr>
        <w:pStyle w:val="a0"/>
        <w:rPr>
          <w:sz w:val="20"/>
        </w:rPr>
      </w:pPr>
    </w:p>
    <w:p w14:paraId="6CB5E836" w14:textId="77777777" w:rsidR="00667D18" w:rsidRPr="00650818" w:rsidRDefault="00667D18">
      <w:pPr>
        <w:pStyle w:val="a0"/>
        <w:rPr>
          <w:sz w:val="20"/>
        </w:rPr>
      </w:pPr>
    </w:p>
    <w:p w14:paraId="199A45BF" w14:textId="77777777" w:rsidR="00667D18" w:rsidRPr="00650818" w:rsidRDefault="00667D18">
      <w:pPr>
        <w:pStyle w:val="a0"/>
        <w:rPr>
          <w:sz w:val="20"/>
        </w:rPr>
      </w:pPr>
    </w:p>
    <w:p w14:paraId="4E727A0A" w14:textId="77777777" w:rsidR="00667D18" w:rsidRPr="00650818" w:rsidRDefault="00667D18">
      <w:pPr>
        <w:pStyle w:val="a0"/>
        <w:rPr>
          <w:sz w:val="20"/>
        </w:rPr>
      </w:pPr>
    </w:p>
    <w:p w14:paraId="18C0C0AE" w14:textId="77777777" w:rsidR="00667D18" w:rsidRPr="00650818" w:rsidRDefault="00667D18">
      <w:pPr>
        <w:pStyle w:val="a0"/>
        <w:rPr>
          <w:sz w:val="20"/>
        </w:rPr>
      </w:pPr>
    </w:p>
    <w:p w14:paraId="35AC8E08" w14:textId="77777777" w:rsidR="00667D18" w:rsidRPr="00650818" w:rsidRDefault="00667D18">
      <w:pPr>
        <w:pStyle w:val="a0"/>
        <w:spacing w:before="6"/>
        <w:rPr>
          <w:sz w:val="20"/>
        </w:rPr>
      </w:pPr>
    </w:p>
    <w:p w14:paraId="37D192F0" w14:textId="77777777" w:rsidR="00667D18" w:rsidRPr="00650818" w:rsidRDefault="00667D18">
      <w:pPr>
        <w:spacing w:before="89"/>
        <w:ind w:left="5298" w:right="90" w:firstLine="184"/>
        <w:rPr>
          <w:sz w:val="30"/>
        </w:rPr>
      </w:pPr>
      <w:r w:rsidRPr="00650818">
        <w:rPr>
          <w:sz w:val="28"/>
        </w:rPr>
        <w:t>Затверджено на засіданні кафедри</w:t>
      </w:r>
      <w:r w:rsidRPr="00650818">
        <w:rPr>
          <w:spacing w:val="-68"/>
          <w:sz w:val="28"/>
        </w:rPr>
        <w:t xml:space="preserve"> </w:t>
      </w:r>
      <w:r w:rsidRPr="00650818">
        <w:rPr>
          <w:sz w:val="28"/>
        </w:rPr>
        <w:t>Протокол</w:t>
      </w:r>
      <w:r w:rsidRPr="00650818">
        <w:rPr>
          <w:spacing w:val="-4"/>
          <w:sz w:val="28"/>
        </w:rPr>
        <w:t xml:space="preserve"> </w:t>
      </w:r>
      <w:r w:rsidRPr="00650818">
        <w:rPr>
          <w:sz w:val="28"/>
        </w:rPr>
        <w:t>№</w:t>
      </w:r>
      <w:r w:rsidRPr="00650818">
        <w:rPr>
          <w:spacing w:val="2"/>
          <w:sz w:val="28"/>
        </w:rPr>
        <w:t xml:space="preserve"> </w:t>
      </w:r>
      <w:r w:rsidR="00650818" w:rsidRPr="00650818">
        <w:rPr>
          <w:sz w:val="28"/>
        </w:rPr>
        <w:t>___</w:t>
      </w:r>
      <w:r w:rsidRPr="00650818">
        <w:rPr>
          <w:spacing w:val="-4"/>
          <w:sz w:val="28"/>
        </w:rPr>
        <w:t xml:space="preserve"> </w:t>
      </w:r>
      <w:r w:rsidRPr="00650818">
        <w:rPr>
          <w:sz w:val="28"/>
        </w:rPr>
        <w:t>від</w:t>
      </w:r>
      <w:r w:rsidRPr="00650818">
        <w:rPr>
          <w:spacing w:val="3"/>
          <w:sz w:val="28"/>
        </w:rPr>
        <w:t xml:space="preserve"> </w:t>
      </w:r>
      <w:r w:rsidR="00650818" w:rsidRPr="00650818">
        <w:rPr>
          <w:spacing w:val="3"/>
          <w:sz w:val="28"/>
        </w:rPr>
        <w:t>23</w:t>
      </w:r>
      <w:r w:rsidRPr="00650818">
        <w:rPr>
          <w:spacing w:val="3"/>
          <w:sz w:val="28"/>
        </w:rPr>
        <w:t xml:space="preserve"> </w:t>
      </w:r>
      <w:r w:rsidR="00650818" w:rsidRPr="00650818">
        <w:rPr>
          <w:spacing w:val="3"/>
          <w:sz w:val="28"/>
        </w:rPr>
        <w:t xml:space="preserve">жовтня </w:t>
      </w:r>
      <w:r w:rsidRPr="00650818">
        <w:rPr>
          <w:spacing w:val="3"/>
          <w:sz w:val="28"/>
        </w:rPr>
        <w:t xml:space="preserve"> </w:t>
      </w:r>
      <w:r w:rsidRPr="00650818">
        <w:rPr>
          <w:sz w:val="28"/>
        </w:rPr>
        <w:t>202</w:t>
      </w:r>
      <w:r w:rsidR="00650818" w:rsidRPr="00650818">
        <w:rPr>
          <w:sz w:val="28"/>
        </w:rPr>
        <w:t>3</w:t>
      </w:r>
      <w:r w:rsidRPr="00650818">
        <w:rPr>
          <w:spacing w:val="-3"/>
          <w:sz w:val="28"/>
        </w:rPr>
        <w:t xml:space="preserve"> </w:t>
      </w:r>
      <w:r w:rsidRPr="00650818">
        <w:rPr>
          <w:sz w:val="28"/>
        </w:rPr>
        <w:t>р.</w:t>
      </w:r>
    </w:p>
    <w:p w14:paraId="7DFEC658" w14:textId="77777777" w:rsidR="00667D18" w:rsidRPr="00650818" w:rsidRDefault="00667D18">
      <w:pPr>
        <w:pStyle w:val="a0"/>
        <w:rPr>
          <w:sz w:val="30"/>
        </w:rPr>
      </w:pPr>
    </w:p>
    <w:p w14:paraId="320C10E9" w14:textId="77777777" w:rsidR="00667D18" w:rsidRPr="00650818" w:rsidRDefault="00667D18">
      <w:pPr>
        <w:pStyle w:val="a0"/>
        <w:rPr>
          <w:sz w:val="30"/>
        </w:rPr>
      </w:pPr>
    </w:p>
    <w:p w14:paraId="13F186B3" w14:textId="77777777" w:rsidR="00667D18" w:rsidRPr="00650818" w:rsidRDefault="00667D18">
      <w:pPr>
        <w:pStyle w:val="a0"/>
        <w:rPr>
          <w:sz w:val="30"/>
        </w:rPr>
      </w:pPr>
    </w:p>
    <w:p w14:paraId="33C94284" w14:textId="77777777" w:rsidR="00667D18" w:rsidRPr="00650818" w:rsidRDefault="00667D18">
      <w:pPr>
        <w:pStyle w:val="a0"/>
        <w:rPr>
          <w:sz w:val="30"/>
        </w:rPr>
      </w:pPr>
    </w:p>
    <w:p w14:paraId="4B09925A" w14:textId="77777777" w:rsidR="00667D18" w:rsidRPr="00650818" w:rsidRDefault="00667D18">
      <w:pPr>
        <w:pStyle w:val="a0"/>
        <w:rPr>
          <w:sz w:val="30"/>
        </w:rPr>
      </w:pPr>
    </w:p>
    <w:p w14:paraId="49405CB6" w14:textId="77777777" w:rsidR="00667D18" w:rsidRPr="00650818" w:rsidRDefault="00667D18">
      <w:pPr>
        <w:pStyle w:val="a0"/>
        <w:rPr>
          <w:sz w:val="30"/>
        </w:rPr>
      </w:pPr>
    </w:p>
    <w:p w14:paraId="4531A009" w14:textId="77777777" w:rsidR="00667D18" w:rsidRPr="00650818" w:rsidRDefault="00667D18">
      <w:pPr>
        <w:pStyle w:val="a0"/>
        <w:rPr>
          <w:sz w:val="30"/>
        </w:rPr>
      </w:pPr>
    </w:p>
    <w:p w14:paraId="1BD56505" w14:textId="77777777" w:rsidR="00667D18" w:rsidRPr="00650818" w:rsidRDefault="00667D18">
      <w:pPr>
        <w:pStyle w:val="a0"/>
        <w:rPr>
          <w:sz w:val="30"/>
        </w:rPr>
      </w:pPr>
    </w:p>
    <w:p w14:paraId="64912BEF" w14:textId="77777777" w:rsidR="00667D18" w:rsidRPr="00650818" w:rsidRDefault="00667D18">
      <w:pPr>
        <w:pStyle w:val="a0"/>
        <w:rPr>
          <w:sz w:val="30"/>
        </w:rPr>
      </w:pPr>
    </w:p>
    <w:p w14:paraId="304F55BA" w14:textId="77777777" w:rsidR="00667D18" w:rsidRPr="00650818" w:rsidRDefault="00667D18">
      <w:pPr>
        <w:pStyle w:val="a0"/>
        <w:rPr>
          <w:sz w:val="30"/>
        </w:rPr>
      </w:pPr>
    </w:p>
    <w:p w14:paraId="6E989B9B" w14:textId="77777777" w:rsidR="00667D18" w:rsidRPr="00650818" w:rsidRDefault="00667D18">
      <w:pPr>
        <w:pStyle w:val="a0"/>
        <w:rPr>
          <w:sz w:val="30"/>
        </w:rPr>
      </w:pPr>
    </w:p>
    <w:p w14:paraId="6F967DBF" w14:textId="77777777" w:rsidR="00667D18" w:rsidRPr="00650818" w:rsidRDefault="00667D18">
      <w:pPr>
        <w:pStyle w:val="a0"/>
        <w:rPr>
          <w:sz w:val="30"/>
        </w:rPr>
      </w:pPr>
    </w:p>
    <w:p w14:paraId="7B62ECB6" w14:textId="77777777" w:rsidR="00667D18" w:rsidRPr="00650818" w:rsidRDefault="00667D18">
      <w:pPr>
        <w:pStyle w:val="a0"/>
        <w:spacing w:before="1"/>
        <w:rPr>
          <w:sz w:val="32"/>
        </w:rPr>
      </w:pPr>
    </w:p>
    <w:p w14:paraId="1D200AB7" w14:textId="77777777" w:rsidR="00667D18" w:rsidRPr="00650818" w:rsidRDefault="00667D18">
      <w:pPr>
        <w:ind w:left="1823" w:right="1708"/>
        <w:jc w:val="center"/>
      </w:pPr>
      <w:r w:rsidRPr="00650818">
        <w:rPr>
          <w:sz w:val="28"/>
        </w:rPr>
        <w:t>м. Рівне</w:t>
      </w:r>
      <w:r w:rsidRPr="00650818">
        <w:rPr>
          <w:spacing w:val="-1"/>
          <w:sz w:val="28"/>
        </w:rPr>
        <w:t xml:space="preserve"> —</w:t>
      </w:r>
      <w:r w:rsidRPr="00650818">
        <w:rPr>
          <w:spacing w:val="-3"/>
          <w:sz w:val="28"/>
        </w:rPr>
        <w:t xml:space="preserve"> </w:t>
      </w:r>
      <w:r w:rsidRPr="00650818">
        <w:rPr>
          <w:sz w:val="28"/>
        </w:rPr>
        <w:t>202</w:t>
      </w:r>
      <w:r w:rsidR="00650818" w:rsidRPr="00650818">
        <w:rPr>
          <w:sz w:val="28"/>
        </w:rPr>
        <w:t>3</w:t>
      </w:r>
    </w:p>
    <w:p w14:paraId="7147C70C" w14:textId="77777777" w:rsidR="00667D18" w:rsidRPr="00650818" w:rsidRDefault="00667D18">
      <w:pPr>
        <w:ind w:left="1823" w:right="1708"/>
        <w:jc w:val="center"/>
      </w:pPr>
    </w:p>
    <w:p w14:paraId="69AC1CE1" w14:textId="77777777" w:rsidR="00667D18" w:rsidRPr="00650818" w:rsidRDefault="00667D18">
      <w:pPr>
        <w:ind w:left="1823" w:right="1708"/>
        <w:jc w:val="center"/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192"/>
        <w:gridCol w:w="65"/>
      </w:tblGrid>
      <w:tr w:rsidR="00667D18" w:rsidRPr="00650818" w14:paraId="4B594397" w14:textId="77777777">
        <w:trPr>
          <w:trHeight w:val="321"/>
        </w:trPr>
        <w:tc>
          <w:tcPr>
            <w:tcW w:w="9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D7F5" w14:textId="77777777" w:rsidR="00667D18" w:rsidRPr="00650818" w:rsidRDefault="00667D18">
            <w:pPr>
              <w:pStyle w:val="TableParagraph"/>
              <w:spacing w:line="301" w:lineRule="exact"/>
              <w:ind w:left="3068" w:right="3060"/>
              <w:jc w:val="center"/>
            </w:pPr>
            <w:r w:rsidRPr="00650818">
              <w:rPr>
                <w:b/>
                <w:sz w:val="28"/>
              </w:rPr>
              <w:lastRenderedPageBreak/>
              <w:t>Інформація про викладача</w:t>
            </w:r>
          </w:p>
        </w:tc>
        <w:tc>
          <w:tcPr>
            <w:tcW w:w="65" w:type="dxa"/>
            <w:tcBorders>
              <w:left w:val="single" w:sz="4" w:space="0" w:color="000000"/>
            </w:tcBorders>
            <w:shd w:val="clear" w:color="auto" w:fill="auto"/>
          </w:tcPr>
          <w:p w14:paraId="55557AEA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02242617" w14:textId="77777777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D6DD" w14:textId="77777777" w:rsidR="00667D18" w:rsidRPr="00650818" w:rsidRDefault="00667D18">
            <w:pPr>
              <w:pStyle w:val="TableParagraph"/>
              <w:spacing w:line="317" w:lineRule="exact"/>
              <w:rPr>
                <w:sz w:val="28"/>
              </w:rPr>
            </w:pPr>
            <w:r w:rsidRPr="00650818">
              <w:rPr>
                <w:sz w:val="28"/>
              </w:rPr>
              <w:t>Кафедра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C26A" w14:textId="77777777" w:rsidR="00667D18" w:rsidRPr="00650818" w:rsidRDefault="00667D18">
            <w:pPr>
              <w:pStyle w:val="TableParagraph"/>
              <w:spacing w:line="308" w:lineRule="exact"/>
              <w:ind w:left="108"/>
            </w:pPr>
            <w:r w:rsidRPr="00650818">
              <w:rPr>
                <w:sz w:val="28"/>
              </w:rPr>
              <w:t>Економіки, обліку та фінансів</w:t>
            </w:r>
          </w:p>
        </w:tc>
      </w:tr>
      <w:tr w:rsidR="00667D18" w:rsidRPr="00650818" w14:paraId="5702EE57" w14:textId="77777777">
        <w:tblPrEx>
          <w:tblCellMar>
            <w:left w:w="108" w:type="dxa"/>
            <w:right w:w="108" w:type="dxa"/>
          </w:tblCellMar>
        </w:tblPrEx>
        <w:trPr>
          <w:trHeight w:val="128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0211" w14:textId="77777777" w:rsidR="00667D18" w:rsidRPr="00650818" w:rsidRDefault="00667D18">
            <w:pPr>
              <w:pStyle w:val="TableParagraph"/>
              <w:ind w:right="97"/>
              <w:jc w:val="both"/>
              <w:rPr>
                <w:sz w:val="28"/>
              </w:rPr>
            </w:pPr>
            <w:r w:rsidRPr="00650818">
              <w:rPr>
                <w:sz w:val="28"/>
              </w:rPr>
              <w:t>Прізвище, ім’я та по батькові викладача, науковий ступінь і вчене звання, посада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2B7C" w14:textId="77777777" w:rsidR="00667D18" w:rsidRPr="00650818" w:rsidRDefault="00667D18">
            <w:pPr>
              <w:pStyle w:val="TableParagraph"/>
              <w:spacing w:line="308" w:lineRule="exact"/>
              <w:ind w:left="108"/>
            </w:pPr>
            <w:r w:rsidRPr="00650818">
              <w:rPr>
                <w:sz w:val="28"/>
              </w:rPr>
              <w:t xml:space="preserve">Макух Тамара Олександрівна, кандидат економічних наук, доцент, </w:t>
            </w:r>
          </w:p>
        </w:tc>
      </w:tr>
      <w:tr w:rsidR="00667D18" w:rsidRPr="00650818" w14:paraId="15AEF3AC" w14:textId="77777777">
        <w:tblPrEx>
          <w:tblCellMar>
            <w:left w:w="108" w:type="dxa"/>
            <w:right w:w="108" w:type="dxa"/>
          </w:tblCellMar>
        </w:tblPrEx>
        <w:trPr>
          <w:trHeight w:val="749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6596" w14:textId="77777777" w:rsidR="00667D18" w:rsidRPr="00650818" w:rsidRDefault="00667D1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650818">
              <w:rPr>
                <w:sz w:val="28"/>
                <w:szCs w:val="28"/>
              </w:rPr>
              <w:t>Профайл</w:t>
            </w:r>
            <w:proofErr w:type="spellEnd"/>
            <w:r w:rsidRPr="00650818">
              <w:rPr>
                <w:sz w:val="28"/>
                <w:szCs w:val="28"/>
              </w:rPr>
              <w:t xml:space="preserve"> викладача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E722" w14:textId="77777777" w:rsidR="00667D18" w:rsidRPr="00650818" w:rsidRDefault="00650818" w:rsidP="00650818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https://vo.uu.edu.ua/user/profile.php</w:t>
            </w:r>
          </w:p>
        </w:tc>
      </w:tr>
      <w:tr w:rsidR="00667D18" w:rsidRPr="00650818" w14:paraId="13B0F093" w14:textId="77777777">
        <w:tblPrEx>
          <w:tblCellMar>
            <w:left w:w="108" w:type="dxa"/>
            <w:right w:w="108" w:type="dxa"/>
          </w:tblCellMar>
        </w:tblPrEx>
        <w:trPr>
          <w:trHeight w:val="128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CBAC" w14:textId="77777777" w:rsidR="00667D18" w:rsidRPr="00650818" w:rsidRDefault="00667D18">
            <w:pPr>
              <w:pStyle w:val="TableParagraph"/>
              <w:ind w:right="97"/>
              <w:rPr>
                <w:sz w:val="28"/>
              </w:rPr>
            </w:pPr>
            <w:r w:rsidRPr="00650818">
              <w:rPr>
                <w:sz w:val="28"/>
              </w:rPr>
              <w:t>Контактна інформація викладача (-</w:t>
            </w:r>
            <w:proofErr w:type="spellStart"/>
            <w:r w:rsidRPr="00650818">
              <w:rPr>
                <w:sz w:val="28"/>
              </w:rPr>
              <w:t>ів</w:t>
            </w:r>
            <w:proofErr w:type="spellEnd"/>
            <w:r w:rsidRPr="00650818">
              <w:rPr>
                <w:sz w:val="28"/>
              </w:rPr>
              <w:t>)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7C8C" w14:textId="77777777" w:rsidR="00667D18" w:rsidRPr="00650818" w:rsidRDefault="00667D18">
            <w:pPr>
              <w:pStyle w:val="TableParagraph"/>
              <w:ind w:left="108" w:right="252"/>
              <w:rPr>
                <w:sz w:val="28"/>
              </w:rPr>
            </w:pPr>
            <w:r w:rsidRPr="00650818">
              <w:rPr>
                <w:sz w:val="28"/>
              </w:rPr>
              <w:t>Телефон викладача: 0679322960</w:t>
            </w:r>
          </w:p>
          <w:p w14:paraId="5836D276" w14:textId="77777777" w:rsidR="00667D18" w:rsidRPr="00650818" w:rsidRDefault="00667D18">
            <w:pPr>
              <w:pStyle w:val="TableParagraph"/>
              <w:ind w:left="108" w:right="252"/>
              <w:rPr>
                <w:sz w:val="28"/>
              </w:rPr>
            </w:pPr>
            <w:r w:rsidRPr="00650818">
              <w:rPr>
                <w:sz w:val="28"/>
              </w:rPr>
              <w:t xml:space="preserve">Електронна пошта: </w:t>
            </w:r>
            <w:proofErr w:type="spellStart"/>
            <w:r w:rsidRPr="00650818">
              <w:rPr>
                <w:rStyle w:val="a4"/>
                <w:sz w:val="28"/>
                <w:lang w:val="en-US"/>
              </w:rPr>
              <w:t>tamaramakuh</w:t>
            </w:r>
            <w:proofErr w:type="spellEnd"/>
            <w:r w:rsidRPr="00650818">
              <w:fldChar w:fldCharType="begin"/>
            </w:r>
            <w:r w:rsidRPr="00650818">
              <w:instrText xml:space="preserve"> HYPERLINK ""</w:instrText>
            </w:r>
            <w:r w:rsidRPr="00650818">
              <w:fldChar w:fldCharType="separate"/>
            </w:r>
            <w:r w:rsidRPr="00650818">
              <w:rPr>
                <w:rStyle w:val="a4"/>
                <w:sz w:val="28"/>
                <w:lang w:val="ru-RU"/>
              </w:rPr>
              <w:t>@</w:t>
            </w:r>
            <w:proofErr w:type="spellStart"/>
            <w:r w:rsidRPr="00650818">
              <w:rPr>
                <w:rStyle w:val="a4"/>
                <w:sz w:val="28"/>
                <w:lang w:val="en-US"/>
              </w:rPr>
              <w:t>gmail</w:t>
            </w:r>
            <w:proofErr w:type="spellEnd"/>
            <w:r w:rsidRPr="00650818">
              <w:rPr>
                <w:rStyle w:val="a4"/>
                <w:sz w:val="28"/>
                <w:lang w:val="ru-RU"/>
              </w:rPr>
              <w:t>.</w:t>
            </w:r>
            <w:r w:rsidRPr="00650818">
              <w:rPr>
                <w:rStyle w:val="a4"/>
                <w:sz w:val="28"/>
                <w:lang w:val="en-US"/>
              </w:rPr>
              <w:t>com</w:t>
            </w:r>
            <w:r w:rsidRPr="00650818">
              <w:fldChar w:fldCharType="end"/>
            </w:r>
            <w:r w:rsidRPr="00650818">
              <w:rPr>
                <w:sz w:val="28"/>
              </w:rPr>
              <w:t xml:space="preserve"> </w:t>
            </w:r>
          </w:p>
          <w:p w14:paraId="4A34DD45" w14:textId="77777777" w:rsidR="00667D18" w:rsidRPr="00650818" w:rsidRDefault="00667D18">
            <w:pPr>
              <w:pStyle w:val="TableParagraph"/>
              <w:ind w:left="108" w:right="252"/>
              <w:rPr>
                <w:sz w:val="28"/>
              </w:rPr>
            </w:pPr>
            <w:proofErr w:type="spellStart"/>
            <w:r w:rsidRPr="00650818">
              <w:rPr>
                <w:sz w:val="28"/>
              </w:rPr>
              <w:t>Вайбер</w:t>
            </w:r>
            <w:proofErr w:type="spellEnd"/>
            <w:r w:rsidRPr="00650818">
              <w:rPr>
                <w:sz w:val="28"/>
              </w:rPr>
              <w:t>: 0</w:t>
            </w:r>
            <w:r w:rsidRPr="00650818">
              <w:rPr>
                <w:sz w:val="28"/>
                <w:lang w:val="en-US"/>
              </w:rPr>
              <w:t>679322960</w:t>
            </w:r>
          </w:p>
          <w:p w14:paraId="69198930" w14:textId="77777777" w:rsidR="00667D18" w:rsidRPr="00650818" w:rsidRDefault="00667D18">
            <w:pPr>
              <w:pStyle w:val="TableParagraph"/>
              <w:spacing w:line="308" w:lineRule="exact"/>
              <w:ind w:left="108"/>
            </w:pPr>
            <w:r w:rsidRPr="00650818">
              <w:rPr>
                <w:sz w:val="28"/>
              </w:rPr>
              <w:t xml:space="preserve">Кабінет: </w:t>
            </w:r>
            <w:r w:rsidRPr="00650818">
              <w:rPr>
                <w:sz w:val="28"/>
                <w:lang w:val="en-US"/>
              </w:rPr>
              <w:t>120</w:t>
            </w:r>
            <w:r w:rsidRPr="00650818">
              <w:rPr>
                <w:sz w:val="28"/>
              </w:rPr>
              <w:t xml:space="preserve"> (вул. Котляревського, 1)</w:t>
            </w:r>
          </w:p>
        </w:tc>
      </w:tr>
      <w:tr w:rsidR="00667D18" w:rsidRPr="00650818" w14:paraId="6758CC61" w14:textId="77777777">
        <w:tblPrEx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EDBB" w14:textId="77777777" w:rsidR="00667D18" w:rsidRPr="00650818" w:rsidRDefault="00667D18">
            <w:pPr>
              <w:pStyle w:val="TableParagraph"/>
              <w:spacing w:line="315" w:lineRule="exact"/>
              <w:rPr>
                <w:rStyle w:val="a4"/>
                <w:sz w:val="28"/>
              </w:rPr>
            </w:pPr>
            <w:r w:rsidRPr="00650818">
              <w:rPr>
                <w:sz w:val="28"/>
              </w:rPr>
              <w:t xml:space="preserve">Сторінка курсу в </w:t>
            </w:r>
            <w:proofErr w:type="spellStart"/>
            <w:r w:rsidRPr="00650818">
              <w:rPr>
                <w:sz w:val="28"/>
              </w:rPr>
              <w:t>Moodle</w:t>
            </w:r>
            <w:proofErr w:type="spellEnd"/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C67F" w14:textId="77777777" w:rsidR="00667D18" w:rsidRPr="00650818" w:rsidRDefault="00667D18">
            <w:pPr>
              <w:pStyle w:val="TableParagraph"/>
              <w:spacing w:line="308" w:lineRule="exact"/>
              <w:ind w:left="108"/>
            </w:pPr>
            <w:r w:rsidRPr="00650818">
              <w:rPr>
                <w:rStyle w:val="a4"/>
                <w:sz w:val="28"/>
              </w:rPr>
              <w:t>https://vo.uu.edu.ua/course/view.php?id=19596&amp;notifyeditingon=1</w:t>
            </w:r>
          </w:p>
        </w:tc>
      </w:tr>
      <w:tr w:rsidR="00667D18" w:rsidRPr="00650818" w14:paraId="699B4E16" w14:textId="77777777">
        <w:tblPrEx>
          <w:tblCellMar>
            <w:left w:w="108" w:type="dxa"/>
            <w:right w:w="108" w:type="dxa"/>
          </w:tblCellMar>
        </w:tblPrEx>
        <w:trPr>
          <w:trHeight w:val="966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81B3" w14:textId="77777777" w:rsidR="00667D18" w:rsidRPr="00650818" w:rsidRDefault="00667D18">
            <w:pPr>
              <w:pStyle w:val="TableParagraph"/>
              <w:spacing w:line="317" w:lineRule="exact"/>
              <w:rPr>
                <w:sz w:val="28"/>
              </w:rPr>
            </w:pPr>
            <w:r w:rsidRPr="00650818">
              <w:rPr>
                <w:sz w:val="28"/>
              </w:rPr>
              <w:t>Консультації</w:t>
            </w:r>
          </w:p>
        </w:tc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8F69" w14:textId="77777777" w:rsidR="00667D18" w:rsidRPr="00650818" w:rsidRDefault="00667D1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650818">
              <w:rPr>
                <w:sz w:val="28"/>
              </w:rPr>
              <w:t>Періодично згідно графіку консультацій</w:t>
            </w:r>
          </w:p>
          <w:p w14:paraId="422391C0" w14:textId="77777777" w:rsidR="00667D18" w:rsidRPr="00650818" w:rsidRDefault="00667D18">
            <w:pPr>
              <w:pStyle w:val="TableParagraph"/>
              <w:tabs>
                <w:tab w:val="left" w:pos="1498"/>
                <w:tab w:val="left" w:pos="2876"/>
                <w:tab w:val="left" w:pos="3826"/>
              </w:tabs>
              <w:spacing w:before="3" w:line="322" w:lineRule="exact"/>
              <w:ind w:left="108" w:right="99"/>
            </w:pPr>
            <w:r w:rsidRPr="00650818">
              <w:rPr>
                <w:sz w:val="28"/>
              </w:rPr>
              <w:t>протягом</w:t>
            </w:r>
            <w:r w:rsidRPr="00650818">
              <w:rPr>
                <w:sz w:val="28"/>
              </w:rPr>
              <w:tab/>
              <w:t>вивчення</w:t>
            </w:r>
            <w:r w:rsidRPr="00650818">
              <w:rPr>
                <w:sz w:val="28"/>
              </w:rPr>
              <w:tab/>
              <w:t>курсу</w:t>
            </w:r>
            <w:r w:rsidRPr="00650818">
              <w:rPr>
                <w:sz w:val="28"/>
              </w:rPr>
              <w:tab/>
            </w:r>
            <w:r w:rsidRPr="00650818">
              <w:rPr>
                <w:spacing w:val="-3"/>
                <w:sz w:val="28"/>
              </w:rPr>
              <w:t xml:space="preserve">навчальної </w:t>
            </w:r>
            <w:r w:rsidRPr="00650818">
              <w:rPr>
                <w:sz w:val="28"/>
              </w:rPr>
              <w:t>дисципліни</w:t>
            </w:r>
          </w:p>
        </w:tc>
      </w:tr>
    </w:tbl>
    <w:p w14:paraId="060F8BF2" w14:textId="77777777" w:rsidR="00667D18" w:rsidRPr="00650818" w:rsidRDefault="00667D18">
      <w:pPr>
        <w:sectPr w:rsidR="00667D18" w:rsidRPr="00650818">
          <w:pgSz w:w="11906" w:h="16838"/>
          <w:pgMar w:top="1040" w:right="428" w:bottom="280" w:left="851" w:header="708" w:footer="708" w:gutter="0"/>
          <w:cols w:space="720"/>
          <w:docGrid w:linePitch="600" w:charSpace="36864"/>
        </w:sectPr>
      </w:pPr>
    </w:p>
    <w:p w14:paraId="1D787040" w14:textId="77777777" w:rsidR="00667D18" w:rsidRPr="00650818" w:rsidRDefault="00667D18">
      <w:pPr>
        <w:spacing w:before="72" w:after="4"/>
        <w:ind w:left="2575"/>
        <w:rPr>
          <w:b/>
          <w:sz w:val="28"/>
          <w:szCs w:val="28"/>
        </w:rPr>
      </w:pPr>
      <w:r w:rsidRPr="00650818">
        <w:rPr>
          <w:b/>
          <w:sz w:val="28"/>
        </w:rPr>
        <w:lastRenderedPageBreak/>
        <w:t>1. ОПИС НАВЧАЛЬНОЇ ДИСЦИПЛІНИ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3261"/>
        <w:gridCol w:w="1620"/>
        <w:gridCol w:w="1752"/>
        <w:gridCol w:w="59"/>
      </w:tblGrid>
      <w:tr w:rsidR="00667D18" w:rsidRPr="00650818" w14:paraId="48099141" w14:textId="77777777">
        <w:trPr>
          <w:trHeight w:val="803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F69B" w14:textId="77777777" w:rsidR="00667D18" w:rsidRPr="00650818" w:rsidRDefault="00667D18">
            <w:pPr>
              <w:jc w:val="center"/>
              <w:rPr>
                <w:b/>
                <w:sz w:val="28"/>
                <w:szCs w:val="28"/>
              </w:rPr>
            </w:pPr>
            <w:r w:rsidRPr="00650818">
              <w:rPr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6A5B" w14:textId="77777777" w:rsidR="00667D18" w:rsidRPr="00650818" w:rsidRDefault="00667D18">
            <w:pPr>
              <w:jc w:val="center"/>
              <w:rPr>
                <w:b/>
                <w:sz w:val="28"/>
                <w:szCs w:val="28"/>
              </w:rPr>
            </w:pPr>
            <w:r w:rsidRPr="00650818">
              <w:rPr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FAED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664A3614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045A435A" w14:textId="77777777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4B59" w14:textId="77777777" w:rsidR="00667D18" w:rsidRPr="00650818" w:rsidRDefault="00667D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5BEB" w14:textId="77777777" w:rsidR="00667D18" w:rsidRPr="00650818" w:rsidRDefault="00667D1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FDE5" w14:textId="77777777" w:rsidR="00667D18" w:rsidRPr="00650818" w:rsidRDefault="00667D18">
            <w:pPr>
              <w:jc w:val="center"/>
              <w:rPr>
                <w:b/>
                <w:i/>
                <w:sz w:val="28"/>
                <w:szCs w:val="28"/>
              </w:rPr>
            </w:pPr>
            <w:r w:rsidRPr="00650818">
              <w:rPr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0485" w14:textId="77777777" w:rsidR="00667D18" w:rsidRPr="00650818" w:rsidRDefault="00667D18">
            <w:pPr>
              <w:jc w:val="center"/>
            </w:pPr>
            <w:r w:rsidRPr="00650818">
              <w:rPr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667D18" w:rsidRPr="00650818" w14:paraId="700A21D8" w14:textId="77777777">
        <w:trPr>
          <w:trHeight w:val="409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8FCA" w14:textId="77777777" w:rsidR="00667D18" w:rsidRPr="00650818" w:rsidRDefault="00667D18">
            <w:pPr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 xml:space="preserve">Загальний обсяг </w:t>
            </w:r>
          </w:p>
          <w:p w14:paraId="635705C8" w14:textId="77777777" w:rsidR="00667D18" w:rsidRPr="00650818" w:rsidRDefault="00667D18">
            <w:pPr>
              <w:rPr>
                <w:b/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кредитів –6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BBD9" w14:textId="77777777" w:rsidR="00667D18" w:rsidRPr="00650818" w:rsidRDefault="00667D18">
            <w:pPr>
              <w:jc w:val="center"/>
              <w:rPr>
                <w:sz w:val="28"/>
                <w:szCs w:val="28"/>
                <w:lang w:val="ru-RU"/>
              </w:rPr>
            </w:pPr>
            <w:r w:rsidRPr="00650818">
              <w:rPr>
                <w:b/>
                <w:sz w:val="28"/>
                <w:szCs w:val="28"/>
              </w:rPr>
              <w:t>Галузь знань</w:t>
            </w:r>
          </w:p>
          <w:p w14:paraId="518446C7" w14:textId="77777777" w:rsidR="00667D18" w:rsidRPr="00650818" w:rsidRDefault="00667D18">
            <w:pPr>
              <w:jc w:val="center"/>
              <w:rPr>
                <w:b/>
                <w:sz w:val="28"/>
                <w:szCs w:val="28"/>
              </w:rPr>
            </w:pPr>
            <w:r w:rsidRPr="00650818">
              <w:rPr>
                <w:sz w:val="28"/>
                <w:szCs w:val="28"/>
                <w:lang w:val="ru-RU"/>
              </w:rPr>
              <w:t xml:space="preserve">05 </w:t>
            </w:r>
            <w:r w:rsidRPr="00650818">
              <w:rPr>
                <w:sz w:val="28"/>
                <w:szCs w:val="28"/>
              </w:rPr>
              <w:t>Соціальні та поведінкові науки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1D0E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b/>
                <w:sz w:val="28"/>
                <w:szCs w:val="28"/>
              </w:rPr>
              <w:t>Вид дисципліни</w:t>
            </w:r>
          </w:p>
          <w:p w14:paraId="321376FB" w14:textId="77777777" w:rsidR="00667D18" w:rsidRPr="00650818" w:rsidRDefault="00667D18">
            <w:pPr>
              <w:jc w:val="center"/>
              <w:rPr>
                <w:i/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Вибіркова компонента</w:t>
            </w:r>
          </w:p>
          <w:p w14:paraId="2FC84D4E" w14:textId="77777777" w:rsidR="00667D18" w:rsidRPr="00650818" w:rsidRDefault="00667D1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324A862C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760BA099" w14:textId="77777777">
        <w:trPr>
          <w:trHeight w:val="409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14FD5" w14:textId="77777777" w:rsidR="00667D18" w:rsidRPr="00650818" w:rsidRDefault="00667D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7BAA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b/>
                <w:sz w:val="28"/>
                <w:szCs w:val="28"/>
              </w:rPr>
              <w:t xml:space="preserve">Спеціальність </w:t>
            </w:r>
          </w:p>
          <w:p w14:paraId="67350811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051 Економіка</w:t>
            </w:r>
          </w:p>
          <w:p w14:paraId="78834FCF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BE05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b/>
                <w:sz w:val="28"/>
                <w:szCs w:val="28"/>
              </w:rPr>
              <w:t xml:space="preserve">Цикл підготовки </w:t>
            </w:r>
          </w:p>
          <w:p w14:paraId="051BAF8B" w14:textId="77777777" w:rsidR="00667D18" w:rsidRPr="00650818" w:rsidRDefault="00667D18">
            <w:pPr>
              <w:jc w:val="center"/>
            </w:pPr>
            <w:r w:rsidRPr="00650818">
              <w:rPr>
                <w:sz w:val="28"/>
                <w:szCs w:val="28"/>
              </w:rPr>
              <w:t xml:space="preserve">Професійний 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122A264A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56032501" w14:textId="77777777">
        <w:trPr>
          <w:trHeight w:val="17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D04DE" w14:textId="77777777" w:rsidR="00667D18" w:rsidRPr="00650818" w:rsidRDefault="00667D18">
            <w:pPr>
              <w:rPr>
                <w:b/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Модулів – 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09914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b/>
                <w:sz w:val="28"/>
                <w:szCs w:val="28"/>
              </w:rPr>
              <w:t>Спеціалізація</w:t>
            </w:r>
          </w:p>
          <w:p w14:paraId="020D8BB5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408C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Рік підготовки: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307A11A1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19DEF3AC" w14:textId="77777777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7732" w14:textId="77777777" w:rsidR="00667D18" w:rsidRPr="00650818" w:rsidRDefault="00667D18">
            <w:pPr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Змістових модулів – 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9F37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E9F4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2-й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21D6" w14:textId="77777777" w:rsidR="00667D18" w:rsidRPr="00650818" w:rsidRDefault="00667D18">
            <w:pPr>
              <w:jc w:val="center"/>
            </w:pPr>
            <w:r w:rsidRPr="00650818">
              <w:rPr>
                <w:sz w:val="28"/>
                <w:szCs w:val="28"/>
              </w:rPr>
              <w:t>2-й</w:t>
            </w:r>
          </w:p>
        </w:tc>
      </w:tr>
      <w:tr w:rsidR="00667D18" w:rsidRPr="00650818" w14:paraId="4F8F353F" w14:textId="77777777">
        <w:trPr>
          <w:trHeight w:val="24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DAAA" w14:textId="77777777" w:rsidR="00667D18" w:rsidRPr="00650818" w:rsidRDefault="00667D18">
            <w:pPr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Індивідуальне науково-дослідне завдання ___________</w:t>
            </w:r>
          </w:p>
          <w:p w14:paraId="686F62AE" w14:textId="77777777" w:rsidR="00667D18" w:rsidRPr="00650818" w:rsidRDefault="00667D18">
            <w:pPr>
              <w:rPr>
                <w:b/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 xml:space="preserve">                     (назва)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8C86" w14:textId="77777777" w:rsidR="00667D18" w:rsidRPr="00650818" w:rsidRDefault="00667D18">
            <w:pPr>
              <w:jc w:val="center"/>
              <w:rPr>
                <w:sz w:val="28"/>
                <w:szCs w:val="28"/>
                <w:u w:val="single"/>
              </w:rPr>
            </w:pPr>
            <w:r w:rsidRPr="00650818">
              <w:rPr>
                <w:b/>
                <w:sz w:val="28"/>
                <w:szCs w:val="28"/>
              </w:rPr>
              <w:t>Мова викладання, навчання та оцінювання:</w:t>
            </w:r>
          </w:p>
          <w:p w14:paraId="1900A5F5" w14:textId="77777777" w:rsidR="00667D18" w:rsidRPr="00650818" w:rsidRDefault="00667D18">
            <w:pPr>
              <w:jc w:val="center"/>
              <w:rPr>
                <w:b/>
                <w:sz w:val="28"/>
                <w:szCs w:val="28"/>
              </w:rPr>
            </w:pPr>
            <w:r w:rsidRPr="00650818">
              <w:rPr>
                <w:sz w:val="28"/>
                <w:szCs w:val="28"/>
                <w:u w:val="single"/>
              </w:rPr>
              <w:t>українська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6119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08F8E5A9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37614ECA" w14:textId="77777777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9C36" w14:textId="77777777" w:rsidR="00667D18" w:rsidRPr="00650818" w:rsidRDefault="00667D18">
            <w:pPr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 xml:space="preserve">Загальний обсяг </w:t>
            </w:r>
          </w:p>
          <w:p w14:paraId="004793CB" w14:textId="77777777" w:rsidR="00667D18" w:rsidRPr="00650818" w:rsidRDefault="00667D18">
            <w:pPr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годин – 180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D93DC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E32D8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3-й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5B1D" w14:textId="77777777" w:rsidR="00667D18" w:rsidRPr="00650818" w:rsidRDefault="00667D18">
            <w:pPr>
              <w:jc w:val="center"/>
            </w:pPr>
            <w:r w:rsidRPr="00650818">
              <w:rPr>
                <w:sz w:val="28"/>
                <w:szCs w:val="28"/>
              </w:rPr>
              <w:t>3-й</w:t>
            </w:r>
          </w:p>
        </w:tc>
      </w:tr>
      <w:tr w:rsidR="00667D18" w:rsidRPr="00650818" w14:paraId="7D28C321" w14:textId="77777777">
        <w:trPr>
          <w:trHeight w:val="322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5A66" w14:textId="77777777" w:rsidR="00667D18" w:rsidRPr="00650818" w:rsidRDefault="00667D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CBAD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296C6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Лекції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767EE51F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4A91E280" w14:textId="77777777">
        <w:tblPrEx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2C658" w14:textId="77777777" w:rsidR="00667D18" w:rsidRPr="00650818" w:rsidRDefault="00667D18">
            <w:pPr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Тижневих годин для денної форми навчання:</w:t>
            </w:r>
          </w:p>
          <w:p w14:paraId="740FF376" w14:textId="77777777" w:rsidR="00667D18" w:rsidRPr="00650818" w:rsidRDefault="00667D18">
            <w:pPr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аудиторних – 3/2</w:t>
            </w:r>
          </w:p>
          <w:p w14:paraId="22FBD960" w14:textId="77777777" w:rsidR="00667D18" w:rsidRPr="00650818" w:rsidRDefault="00667D18">
            <w:pPr>
              <w:rPr>
                <w:b/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самостійної роботи студента – 3/4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F3BE" w14:textId="77777777" w:rsidR="00667D18" w:rsidRPr="00650818" w:rsidRDefault="00667D18">
            <w:pPr>
              <w:jc w:val="center"/>
              <w:rPr>
                <w:sz w:val="28"/>
                <w:szCs w:val="28"/>
                <w:u w:val="single"/>
              </w:rPr>
            </w:pPr>
            <w:r w:rsidRPr="00650818">
              <w:rPr>
                <w:b/>
                <w:sz w:val="28"/>
                <w:szCs w:val="28"/>
              </w:rPr>
              <w:t>Освітній ступінь / освітньо-кваліфікаційний рівень:</w:t>
            </w:r>
          </w:p>
          <w:p w14:paraId="48699EE2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  <w:u w:val="single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1C4C" w14:textId="77777777" w:rsidR="00667D18" w:rsidRPr="00650818" w:rsidRDefault="00667D18">
            <w:pPr>
              <w:jc w:val="center"/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</w:rPr>
              <w:t>30 год.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3B12" w14:textId="77777777" w:rsidR="00667D18" w:rsidRPr="00650818" w:rsidRDefault="00667D18">
            <w:pPr>
              <w:jc w:val="center"/>
            </w:pPr>
            <w:r w:rsidRPr="00650818">
              <w:rPr>
                <w:sz w:val="28"/>
                <w:szCs w:val="28"/>
              </w:rPr>
              <w:t>6 год.</w:t>
            </w:r>
          </w:p>
        </w:tc>
      </w:tr>
      <w:tr w:rsidR="00667D18" w:rsidRPr="00650818" w14:paraId="336C24DE" w14:textId="77777777">
        <w:trPr>
          <w:trHeight w:val="320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34D8" w14:textId="77777777" w:rsidR="00667D18" w:rsidRPr="00650818" w:rsidRDefault="00667D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73556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E92D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Практичні, семінарські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59AF4162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46210A95" w14:textId="77777777">
        <w:tblPrEx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3170" w14:textId="77777777" w:rsidR="00667D18" w:rsidRPr="00650818" w:rsidRDefault="00667D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78E4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AF8D" w14:textId="77777777" w:rsidR="00667D18" w:rsidRPr="00650818" w:rsidRDefault="00667D18">
            <w:pPr>
              <w:widowControl/>
              <w:jc w:val="center"/>
              <w:rPr>
                <w:sz w:val="28"/>
                <w:szCs w:val="28"/>
              </w:rPr>
            </w:pPr>
            <w:r w:rsidRPr="00650818">
              <w:rPr>
                <w:sz w:val="28"/>
                <w:szCs w:val="28"/>
                <w:lang w:val="en-US"/>
              </w:rPr>
              <w:t xml:space="preserve">30 </w:t>
            </w:r>
            <w:r w:rsidRPr="00650818">
              <w:rPr>
                <w:sz w:val="28"/>
                <w:szCs w:val="28"/>
              </w:rPr>
              <w:t>год.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7D34" w14:textId="77777777" w:rsidR="00667D18" w:rsidRPr="00650818" w:rsidRDefault="00667D18">
            <w:pPr>
              <w:jc w:val="center"/>
            </w:pPr>
            <w:r w:rsidRPr="00650818">
              <w:rPr>
                <w:sz w:val="28"/>
                <w:szCs w:val="28"/>
              </w:rPr>
              <w:t>6 год.</w:t>
            </w:r>
          </w:p>
        </w:tc>
      </w:tr>
      <w:tr w:rsidR="00667D18" w:rsidRPr="00650818" w14:paraId="6DA46EF2" w14:textId="77777777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D609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044B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6FD0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Лабораторні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34564BBD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30E58034" w14:textId="77777777">
        <w:tblPrEx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1939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7B58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5BE6E" w14:textId="77777777" w:rsidR="00667D18" w:rsidRPr="00650818" w:rsidRDefault="00667D18">
            <w:pPr>
              <w:jc w:val="center"/>
              <w:rPr>
                <w:i/>
                <w:sz w:val="28"/>
                <w:szCs w:val="28"/>
              </w:rPr>
            </w:pPr>
            <w:r w:rsidRPr="0065081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452C" w14:textId="77777777" w:rsidR="00667D18" w:rsidRPr="00650818" w:rsidRDefault="00667D18">
            <w:pPr>
              <w:jc w:val="center"/>
            </w:pPr>
            <w:r w:rsidRPr="00650818">
              <w:rPr>
                <w:i/>
                <w:sz w:val="28"/>
                <w:szCs w:val="28"/>
              </w:rPr>
              <w:t>-</w:t>
            </w:r>
          </w:p>
        </w:tc>
      </w:tr>
      <w:tr w:rsidR="00667D18" w:rsidRPr="00650818" w14:paraId="22E4B467" w14:textId="77777777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40ED9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A915E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7AAC6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073F4FCA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02566B04" w14:textId="77777777">
        <w:tblPrEx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99DA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1025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2E04" w14:textId="77777777" w:rsidR="00667D18" w:rsidRPr="00650818" w:rsidRDefault="00667D18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650818">
              <w:rPr>
                <w:sz w:val="28"/>
                <w:szCs w:val="28"/>
                <w:lang w:val="en-US"/>
              </w:rPr>
              <w:t xml:space="preserve">120  </w:t>
            </w:r>
            <w:r w:rsidRPr="00650818">
              <w:rPr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0960" w14:textId="77777777" w:rsidR="00667D18" w:rsidRPr="00650818" w:rsidRDefault="00667D18">
            <w:pPr>
              <w:jc w:val="center"/>
            </w:pPr>
            <w:r w:rsidRPr="00650818">
              <w:rPr>
                <w:sz w:val="28"/>
                <w:szCs w:val="28"/>
              </w:rPr>
              <w:t>168 год.</w:t>
            </w:r>
          </w:p>
        </w:tc>
      </w:tr>
      <w:tr w:rsidR="00667D18" w:rsidRPr="00650818" w14:paraId="3D7E3B35" w14:textId="77777777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42256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2BB0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6E5BE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Індивідуальні завдання: -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3C986598" w14:textId="77777777" w:rsidR="00667D18" w:rsidRPr="00650818" w:rsidRDefault="00667D18">
            <w:pPr>
              <w:snapToGrid w:val="0"/>
            </w:pPr>
          </w:p>
        </w:tc>
      </w:tr>
      <w:tr w:rsidR="00667D18" w:rsidRPr="00650818" w14:paraId="62ED516E" w14:textId="77777777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2291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4E501" w14:textId="77777777" w:rsidR="00667D18" w:rsidRPr="00650818" w:rsidRDefault="00667D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000D" w14:textId="77777777" w:rsidR="00667D18" w:rsidRPr="00650818" w:rsidRDefault="00667D18">
            <w:pPr>
              <w:jc w:val="center"/>
            </w:pPr>
            <w:r w:rsidRPr="00650818">
              <w:rPr>
                <w:b/>
                <w:sz w:val="28"/>
                <w:szCs w:val="28"/>
              </w:rPr>
              <w:t>Вид семестрового контролю: екзамен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14:paraId="7338BE66" w14:textId="77777777" w:rsidR="00667D18" w:rsidRPr="00650818" w:rsidRDefault="00667D18">
            <w:pPr>
              <w:snapToGrid w:val="0"/>
            </w:pPr>
          </w:p>
        </w:tc>
      </w:tr>
    </w:tbl>
    <w:p w14:paraId="4559C4E6" w14:textId="77777777" w:rsidR="00667D18" w:rsidRPr="00650818" w:rsidRDefault="00667D18">
      <w:pPr>
        <w:pStyle w:val="1"/>
        <w:spacing w:before="59"/>
        <w:ind w:right="1717"/>
      </w:pPr>
    </w:p>
    <w:p w14:paraId="1FE38087" w14:textId="77777777" w:rsidR="00667D18" w:rsidRPr="00650818" w:rsidRDefault="00667D18">
      <w:pPr>
        <w:pStyle w:val="1"/>
        <w:spacing w:before="59"/>
        <w:ind w:right="1717"/>
      </w:pPr>
    </w:p>
    <w:p w14:paraId="75C66DC4" w14:textId="77777777" w:rsidR="00667D18" w:rsidRPr="00650818" w:rsidRDefault="00667D18">
      <w:pPr>
        <w:ind w:firstLine="567"/>
        <w:jc w:val="both"/>
        <w:rPr>
          <w:sz w:val="28"/>
          <w:szCs w:val="28"/>
        </w:rPr>
      </w:pPr>
      <w:r w:rsidRPr="00650818">
        <w:rPr>
          <w:sz w:val="28"/>
          <w:szCs w:val="28"/>
        </w:rPr>
        <w:t>Співвідношення кількості годин аудиторних занять до самостійної та індивідуальної роботи становить:</w:t>
      </w:r>
    </w:p>
    <w:p w14:paraId="586DF748" w14:textId="77777777" w:rsidR="00667D18" w:rsidRPr="00650818" w:rsidRDefault="00667D18">
      <w:pPr>
        <w:ind w:firstLine="600"/>
        <w:jc w:val="both"/>
        <w:rPr>
          <w:sz w:val="28"/>
          <w:szCs w:val="28"/>
        </w:rPr>
      </w:pPr>
      <w:r w:rsidRPr="00650818">
        <w:rPr>
          <w:sz w:val="28"/>
          <w:szCs w:val="28"/>
        </w:rPr>
        <w:t>для денної форми навчання – 30% до 70%</w:t>
      </w:r>
    </w:p>
    <w:p w14:paraId="0DB46165" w14:textId="77777777" w:rsidR="00667D18" w:rsidRPr="00650818" w:rsidRDefault="00667D18">
      <w:pPr>
        <w:spacing w:before="59"/>
        <w:ind w:firstLine="600"/>
        <w:jc w:val="both"/>
      </w:pPr>
      <w:r w:rsidRPr="00650818">
        <w:rPr>
          <w:sz w:val="28"/>
          <w:szCs w:val="28"/>
        </w:rPr>
        <w:t xml:space="preserve">для заочної форми навчання –6,7%/93,3%. </w:t>
      </w:r>
    </w:p>
    <w:p w14:paraId="5C092A2B" w14:textId="77777777" w:rsidR="00667D18" w:rsidRPr="00650818" w:rsidRDefault="00667D18">
      <w:pPr>
        <w:pStyle w:val="1"/>
        <w:spacing w:before="59"/>
        <w:ind w:right="1717"/>
      </w:pPr>
    </w:p>
    <w:p w14:paraId="66A3A296" w14:textId="77777777" w:rsidR="00667D18" w:rsidRPr="00650818" w:rsidRDefault="00667D18">
      <w:pPr>
        <w:pStyle w:val="1"/>
        <w:spacing w:before="59"/>
        <w:ind w:right="1717"/>
      </w:pPr>
    </w:p>
    <w:p w14:paraId="2EA15512" w14:textId="77777777" w:rsidR="00667D18" w:rsidRPr="00650818" w:rsidRDefault="00667D18">
      <w:pPr>
        <w:pStyle w:val="1"/>
        <w:spacing w:before="59"/>
        <w:ind w:right="1717"/>
      </w:pPr>
    </w:p>
    <w:p w14:paraId="7E4961B0" w14:textId="77777777" w:rsidR="00667D18" w:rsidRPr="00650818" w:rsidRDefault="00667D18">
      <w:pPr>
        <w:pStyle w:val="1"/>
        <w:spacing w:before="59"/>
        <w:ind w:right="1717"/>
      </w:pPr>
    </w:p>
    <w:p w14:paraId="60358815" w14:textId="77777777" w:rsidR="00667D18" w:rsidRPr="00650818" w:rsidRDefault="00667D18">
      <w:pPr>
        <w:pStyle w:val="1"/>
        <w:spacing w:before="59"/>
        <w:ind w:right="1717"/>
      </w:pPr>
    </w:p>
    <w:p w14:paraId="00B2843F" w14:textId="77777777" w:rsidR="00667D18" w:rsidRPr="00650818" w:rsidRDefault="00667D18">
      <w:pPr>
        <w:pStyle w:val="1"/>
        <w:spacing w:before="59"/>
        <w:ind w:right="1717"/>
      </w:pPr>
    </w:p>
    <w:p w14:paraId="5B88069A" w14:textId="77777777" w:rsidR="00667D18" w:rsidRPr="00650818" w:rsidRDefault="00667D18">
      <w:pPr>
        <w:pStyle w:val="1"/>
        <w:spacing w:before="59"/>
        <w:ind w:right="1717"/>
      </w:pPr>
    </w:p>
    <w:p w14:paraId="0C72381D" w14:textId="77777777" w:rsidR="00667D18" w:rsidRPr="00650818" w:rsidRDefault="00667D18">
      <w:pPr>
        <w:sectPr w:rsidR="00667D18" w:rsidRPr="00650818">
          <w:pgSz w:w="11906" w:h="16838"/>
          <w:pgMar w:top="1120" w:right="740" w:bottom="280" w:left="1480" w:header="708" w:footer="708" w:gutter="0"/>
          <w:cols w:space="720"/>
          <w:docGrid w:linePitch="600" w:charSpace="36864"/>
        </w:sectPr>
      </w:pPr>
    </w:p>
    <w:p w14:paraId="14DF5A46" w14:textId="77777777" w:rsidR="00667D18" w:rsidRPr="00650818" w:rsidRDefault="00667D18">
      <w:pPr>
        <w:pageBreakBefore/>
        <w:spacing w:before="72"/>
        <w:ind w:left="1333" w:right="1102"/>
        <w:jc w:val="center"/>
        <w:rPr>
          <w:rFonts w:eastAsia="Arial Unicode MS"/>
          <w:bCs/>
          <w:color w:val="000000"/>
        </w:rPr>
      </w:pPr>
      <w:r w:rsidRPr="00650818">
        <w:rPr>
          <w:b/>
          <w:sz w:val="28"/>
        </w:rPr>
        <w:lastRenderedPageBreak/>
        <w:t>ПЕРЕДРЕКВІЗИТИ:</w:t>
      </w:r>
    </w:p>
    <w:p w14:paraId="5796E993" w14:textId="77777777" w:rsidR="00667D18" w:rsidRPr="00650818" w:rsidRDefault="00667D18">
      <w:pPr>
        <w:pStyle w:val="a0"/>
        <w:ind w:firstLine="567"/>
        <w:rPr>
          <w:sz w:val="20"/>
        </w:rPr>
      </w:pPr>
      <w:r w:rsidRPr="00650818">
        <w:rPr>
          <w:rFonts w:eastAsia="Arial Unicode MS"/>
          <w:bCs/>
          <w:color w:val="000000"/>
        </w:rPr>
        <w:t>“Економічна теорія”, ”Теорія імовірностей та математична статистика”, ”Бухгалтерський облік (загальна теорія)”, ”Економіка підприємства”</w:t>
      </w:r>
    </w:p>
    <w:p w14:paraId="538B8471" w14:textId="77777777" w:rsidR="00667D18" w:rsidRPr="00650818" w:rsidRDefault="00667D18">
      <w:pPr>
        <w:pStyle w:val="a0"/>
        <w:rPr>
          <w:sz w:val="20"/>
        </w:rPr>
      </w:pPr>
    </w:p>
    <w:p w14:paraId="2A64CD4D" w14:textId="77777777" w:rsidR="00667D18" w:rsidRPr="00650818" w:rsidRDefault="00667D18">
      <w:pPr>
        <w:pStyle w:val="a0"/>
        <w:spacing w:before="2"/>
        <w:rPr>
          <w:sz w:val="23"/>
        </w:rPr>
      </w:pPr>
    </w:p>
    <w:p w14:paraId="7824CC2D" w14:textId="77777777" w:rsidR="00667D18" w:rsidRPr="00650818" w:rsidRDefault="00667D18">
      <w:pPr>
        <w:pStyle w:val="2"/>
        <w:spacing w:before="0" w:after="0"/>
        <w:rPr>
          <w:rFonts w:ascii="Times New Roman" w:eastAsia="Arial Unicode MS" w:hAnsi="Times New Roman"/>
          <w:b w:val="0"/>
          <w:i w:val="0"/>
          <w:iCs w:val="0"/>
          <w:color w:val="000000"/>
        </w:rPr>
      </w:pPr>
      <w:r w:rsidRPr="00650818">
        <w:rPr>
          <w:rFonts w:ascii="Times New Roman" w:hAnsi="Times New Roman"/>
          <w:i w:val="0"/>
          <w:iCs w:val="0"/>
        </w:rPr>
        <w:t>ПОСТРЕКВІЗИТИ:</w:t>
      </w:r>
    </w:p>
    <w:p w14:paraId="36B9C5F2" w14:textId="77777777" w:rsidR="00667D18" w:rsidRPr="00650818" w:rsidRDefault="00667D18">
      <w:pPr>
        <w:pStyle w:val="2"/>
        <w:spacing w:before="0" w:after="0"/>
        <w:ind w:firstLine="567"/>
        <w:jc w:val="both"/>
        <w:rPr>
          <w:rFonts w:ascii="Times New Roman" w:hAnsi="Times New Roman"/>
          <w:i w:val="0"/>
          <w:iCs w:val="0"/>
        </w:rPr>
      </w:pPr>
      <w:r w:rsidRPr="00650818">
        <w:rPr>
          <w:rFonts w:ascii="Times New Roman" w:eastAsia="Arial Unicode MS" w:hAnsi="Times New Roman"/>
          <w:b w:val="0"/>
          <w:i w:val="0"/>
          <w:iCs w:val="0"/>
          <w:color w:val="000000"/>
        </w:rPr>
        <w:t>"Мікроекономіка", "Маркетинг", "Менеджмент", "Статистика", "Фінанси підприємства".</w:t>
      </w:r>
    </w:p>
    <w:p w14:paraId="0FEBA876" w14:textId="77777777" w:rsidR="00667D18" w:rsidRPr="00650818" w:rsidRDefault="00667D18">
      <w:pPr>
        <w:pStyle w:val="1"/>
        <w:spacing w:before="59"/>
        <w:ind w:right="1717"/>
      </w:pPr>
    </w:p>
    <w:p w14:paraId="5EAA7EA6" w14:textId="77777777" w:rsidR="00667D18" w:rsidRPr="00650818" w:rsidRDefault="00667D18">
      <w:pPr>
        <w:pStyle w:val="1"/>
        <w:spacing w:before="59"/>
        <w:ind w:right="1717"/>
      </w:pPr>
    </w:p>
    <w:p w14:paraId="4DC98098" w14:textId="77777777" w:rsidR="00667D18" w:rsidRPr="00650818" w:rsidRDefault="00667D18">
      <w:pPr>
        <w:pStyle w:val="1"/>
        <w:spacing w:before="59"/>
        <w:ind w:right="1717"/>
        <w:rPr>
          <w:sz w:val="30"/>
        </w:rPr>
      </w:pPr>
      <w:r w:rsidRPr="00650818">
        <w:t>ЗМІСТ</w:t>
      </w:r>
    </w:p>
    <w:p w14:paraId="46571C56" w14:textId="77777777" w:rsidR="00667D18" w:rsidRPr="00650818" w:rsidRDefault="00667D18">
      <w:pPr>
        <w:pStyle w:val="a0"/>
        <w:rPr>
          <w:b/>
          <w:sz w:val="30"/>
        </w:rPr>
      </w:pPr>
    </w:p>
    <w:p w14:paraId="16E6F645" w14:textId="77777777" w:rsidR="00667D18" w:rsidRPr="00650818" w:rsidRDefault="00667D18">
      <w:pPr>
        <w:pStyle w:val="a0"/>
        <w:rPr>
          <w:b/>
          <w:sz w:val="30"/>
        </w:rPr>
      </w:pPr>
    </w:p>
    <w:p w14:paraId="3582858A" w14:textId="77777777" w:rsidR="00667D18" w:rsidRPr="00650818" w:rsidRDefault="00667D18">
      <w:pPr>
        <w:pStyle w:val="a0"/>
        <w:spacing w:before="4"/>
        <w:rPr>
          <w:b/>
          <w:sz w:val="24"/>
        </w:rPr>
      </w:pPr>
    </w:p>
    <w:p w14:paraId="6B49DC1E" w14:textId="77777777" w:rsidR="00667D18" w:rsidRPr="00650818" w:rsidRDefault="00667D18">
      <w:pPr>
        <w:pStyle w:val="ac"/>
        <w:numPr>
          <w:ilvl w:val="0"/>
          <w:numId w:val="3"/>
        </w:numPr>
        <w:tabs>
          <w:tab w:val="left" w:pos="1636"/>
          <w:tab w:val="left" w:pos="1637"/>
        </w:tabs>
        <w:rPr>
          <w:sz w:val="28"/>
        </w:rPr>
      </w:pPr>
      <w:r w:rsidRPr="00650818">
        <w:rPr>
          <w:sz w:val="28"/>
        </w:rPr>
        <w:t>Загальна</w:t>
      </w:r>
      <w:r w:rsidRPr="00650818">
        <w:rPr>
          <w:spacing w:val="-2"/>
          <w:sz w:val="28"/>
        </w:rPr>
        <w:t xml:space="preserve"> </w:t>
      </w:r>
      <w:r w:rsidRPr="00650818">
        <w:rPr>
          <w:sz w:val="28"/>
        </w:rPr>
        <w:t>інформація</w:t>
      </w:r>
    </w:p>
    <w:p w14:paraId="0B8E54B3" w14:textId="77777777" w:rsidR="00667D18" w:rsidRPr="00650818" w:rsidRDefault="00667D18">
      <w:pPr>
        <w:pStyle w:val="ac"/>
        <w:numPr>
          <w:ilvl w:val="0"/>
          <w:numId w:val="3"/>
        </w:numPr>
        <w:tabs>
          <w:tab w:val="left" w:pos="1636"/>
          <w:tab w:val="left" w:pos="1637"/>
        </w:tabs>
        <w:spacing w:before="162"/>
        <w:rPr>
          <w:sz w:val="28"/>
        </w:rPr>
      </w:pPr>
      <w:r w:rsidRPr="00650818">
        <w:rPr>
          <w:sz w:val="28"/>
        </w:rPr>
        <w:t>Анотація</w:t>
      </w:r>
      <w:r w:rsidRPr="00650818">
        <w:rPr>
          <w:spacing w:val="-2"/>
          <w:sz w:val="28"/>
        </w:rPr>
        <w:t xml:space="preserve"> </w:t>
      </w:r>
      <w:r w:rsidRPr="00650818">
        <w:rPr>
          <w:sz w:val="28"/>
        </w:rPr>
        <w:t>до</w:t>
      </w:r>
      <w:r w:rsidRPr="00650818">
        <w:rPr>
          <w:spacing w:val="-3"/>
          <w:sz w:val="28"/>
        </w:rPr>
        <w:t xml:space="preserve"> </w:t>
      </w:r>
      <w:r w:rsidRPr="00650818">
        <w:rPr>
          <w:sz w:val="28"/>
        </w:rPr>
        <w:t>курсу</w:t>
      </w:r>
    </w:p>
    <w:p w14:paraId="6E541CC8" w14:textId="77777777" w:rsidR="00667D18" w:rsidRPr="00650818" w:rsidRDefault="00667D18">
      <w:pPr>
        <w:pStyle w:val="ac"/>
        <w:numPr>
          <w:ilvl w:val="0"/>
          <w:numId w:val="3"/>
        </w:numPr>
        <w:tabs>
          <w:tab w:val="left" w:pos="1636"/>
          <w:tab w:val="left" w:pos="1637"/>
        </w:tabs>
        <w:spacing w:before="158"/>
        <w:rPr>
          <w:sz w:val="28"/>
        </w:rPr>
      </w:pPr>
      <w:r w:rsidRPr="00650818">
        <w:rPr>
          <w:sz w:val="28"/>
        </w:rPr>
        <w:t>Мета</w:t>
      </w:r>
      <w:r w:rsidRPr="00650818">
        <w:rPr>
          <w:spacing w:val="1"/>
          <w:sz w:val="28"/>
        </w:rPr>
        <w:t xml:space="preserve"> </w:t>
      </w:r>
      <w:r w:rsidRPr="00650818">
        <w:rPr>
          <w:sz w:val="28"/>
        </w:rPr>
        <w:t>та</w:t>
      </w:r>
      <w:r w:rsidRPr="00650818">
        <w:rPr>
          <w:spacing w:val="-3"/>
          <w:sz w:val="28"/>
        </w:rPr>
        <w:t xml:space="preserve"> </w:t>
      </w:r>
      <w:r w:rsidRPr="00650818">
        <w:rPr>
          <w:sz w:val="28"/>
        </w:rPr>
        <w:t>цілі</w:t>
      </w:r>
      <w:r w:rsidRPr="00650818">
        <w:rPr>
          <w:spacing w:val="1"/>
          <w:sz w:val="28"/>
        </w:rPr>
        <w:t xml:space="preserve"> </w:t>
      </w:r>
      <w:r w:rsidRPr="00650818">
        <w:rPr>
          <w:sz w:val="28"/>
        </w:rPr>
        <w:t>курсу</w:t>
      </w:r>
    </w:p>
    <w:p w14:paraId="2BE128FB" w14:textId="77777777" w:rsidR="00667D18" w:rsidRPr="00650818" w:rsidRDefault="00667D18">
      <w:pPr>
        <w:pStyle w:val="ac"/>
        <w:numPr>
          <w:ilvl w:val="0"/>
          <w:numId w:val="3"/>
        </w:numPr>
        <w:tabs>
          <w:tab w:val="left" w:pos="1636"/>
          <w:tab w:val="left" w:pos="1637"/>
        </w:tabs>
        <w:spacing w:before="162"/>
        <w:rPr>
          <w:sz w:val="28"/>
        </w:rPr>
      </w:pPr>
      <w:r w:rsidRPr="00650818">
        <w:rPr>
          <w:sz w:val="28"/>
        </w:rPr>
        <w:t>Результати</w:t>
      </w:r>
      <w:r w:rsidRPr="00650818">
        <w:rPr>
          <w:spacing w:val="-6"/>
          <w:sz w:val="28"/>
        </w:rPr>
        <w:t xml:space="preserve"> </w:t>
      </w:r>
      <w:r w:rsidRPr="00650818">
        <w:rPr>
          <w:sz w:val="28"/>
        </w:rPr>
        <w:t>навчання</w:t>
      </w:r>
      <w:r w:rsidRPr="00650818">
        <w:rPr>
          <w:spacing w:val="-4"/>
          <w:sz w:val="28"/>
        </w:rPr>
        <w:t xml:space="preserve"> </w:t>
      </w:r>
      <w:r w:rsidRPr="00650818">
        <w:rPr>
          <w:sz w:val="28"/>
        </w:rPr>
        <w:t>(компетентності)</w:t>
      </w:r>
    </w:p>
    <w:p w14:paraId="77EDF6A1" w14:textId="77777777" w:rsidR="00667D18" w:rsidRPr="00650818" w:rsidRDefault="00667D18">
      <w:pPr>
        <w:pStyle w:val="ac"/>
        <w:numPr>
          <w:ilvl w:val="0"/>
          <w:numId w:val="3"/>
        </w:numPr>
        <w:tabs>
          <w:tab w:val="left" w:pos="1636"/>
          <w:tab w:val="left" w:pos="1637"/>
        </w:tabs>
        <w:spacing w:before="163"/>
        <w:rPr>
          <w:sz w:val="28"/>
        </w:rPr>
      </w:pPr>
      <w:r w:rsidRPr="00650818">
        <w:rPr>
          <w:sz w:val="28"/>
        </w:rPr>
        <w:t>Організація</w:t>
      </w:r>
      <w:r w:rsidRPr="00650818">
        <w:rPr>
          <w:spacing w:val="-3"/>
          <w:sz w:val="28"/>
        </w:rPr>
        <w:t xml:space="preserve"> </w:t>
      </w:r>
      <w:r w:rsidRPr="00650818">
        <w:rPr>
          <w:sz w:val="28"/>
        </w:rPr>
        <w:t>навчання</w:t>
      </w:r>
      <w:r w:rsidRPr="00650818">
        <w:rPr>
          <w:spacing w:val="-2"/>
          <w:sz w:val="28"/>
        </w:rPr>
        <w:t xml:space="preserve"> </w:t>
      </w:r>
      <w:r w:rsidRPr="00650818">
        <w:rPr>
          <w:sz w:val="28"/>
        </w:rPr>
        <w:t>курсу</w:t>
      </w:r>
    </w:p>
    <w:p w14:paraId="7F1B6955" w14:textId="77777777" w:rsidR="00667D18" w:rsidRPr="00650818" w:rsidRDefault="00667D18">
      <w:pPr>
        <w:pStyle w:val="ac"/>
        <w:numPr>
          <w:ilvl w:val="0"/>
          <w:numId w:val="3"/>
        </w:numPr>
        <w:tabs>
          <w:tab w:val="left" w:pos="1636"/>
          <w:tab w:val="left" w:pos="1637"/>
        </w:tabs>
        <w:spacing w:before="162"/>
        <w:rPr>
          <w:sz w:val="28"/>
        </w:rPr>
      </w:pPr>
      <w:r w:rsidRPr="00650818">
        <w:rPr>
          <w:sz w:val="28"/>
        </w:rPr>
        <w:t>Система</w:t>
      </w:r>
      <w:r w:rsidRPr="00650818">
        <w:rPr>
          <w:spacing w:val="-3"/>
          <w:sz w:val="28"/>
        </w:rPr>
        <w:t xml:space="preserve"> </w:t>
      </w:r>
      <w:r w:rsidRPr="00650818">
        <w:rPr>
          <w:sz w:val="28"/>
        </w:rPr>
        <w:t>оцінювання</w:t>
      </w:r>
      <w:r w:rsidRPr="00650818">
        <w:rPr>
          <w:spacing w:val="-3"/>
          <w:sz w:val="28"/>
        </w:rPr>
        <w:t xml:space="preserve"> </w:t>
      </w:r>
      <w:r w:rsidRPr="00650818">
        <w:rPr>
          <w:sz w:val="28"/>
        </w:rPr>
        <w:t>курсу</w:t>
      </w:r>
    </w:p>
    <w:p w14:paraId="59A4E2FB" w14:textId="77777777" w:rsidR="00667D18" w:rsidRPr="00650818" w:rsidRDefault="00667D18">
      <w:pPr>
        <w:pStyle w:val="ac"/>
        <w:numPr>
          <w:ilvl w:val="0"/>
          <w:numId w:val="3"/>
        </w:numPr>
        <w:tabs>
          <w:tab w:val="left" w:pos="1636"/>
          <w:tab w:val="left" w:pos="1637"/>
        </w:tabs>
        <w:spacing w:before="158"/>
        <w:rPr>
          <w:sz w:val="28"/>
        </w:rPr>
      </w:pPr>
      <w:r w:rsidRPr="00650818">
        <w:rPr>
          <w:sz w:val="28"/>
        </w:rPr>
        <w:t>Політика</w:t>
      </w:r>
      <w:r w:rsidRPr="00650818">
        <w:rPr>
          <w:spacing w:val="2"/>
          <w:sz w:val="28"/>
        </w:rPr>
        <w:t xml:space="preserve"> </w:t>
      </w:r>
      <w:r w:rsidRPr="00650818">
        <w:rPr>
          <w:sz w:val="28"/>
        </w:rPr>
        <w:t>курсу</w:t>
      </w:r>
    </w:p>
    <w:p w14:paraId="25A48FD3" w14:textId="77777777" w:rsidR="00667D18" w:rsidRPr="00650818" w:rsidRDefault="00667D18">
      <w:pPr>
        <w:pStyle w:val="ac"/>
        <w:numPr>
          <w:ilvl w:val="0"/>
          <w:numId w:val="3"/>
        </w:numPr>
        <w:tabs>
          <w:tab w:val="left" w:pos="1636"/>
          <w:tab w:val="left" w:pos="1637"/>
        </w:tabs>
        <w:spacing w:before="162"/>
        <w:rPr>
          <w:b/>
        </w:rPr>
        <w:sectPr w:rsidR="00667D18" w:rsidRPr="00650818">
          <w:pgSz w:w="11906" w:h="16838"/>
          <w:pgMar w:top="1120" w:right="740" w:bottom="280" w:left="1480" w:header="708" w:footer="708" w:gutter="0"/>
          <w:cols w:space="720"/>
          <w:docGrid w:linePitch="600" w:charSpace="36864"/>
        </w:sectPr>
      </w:pPr>
      <w:r w:rsidRPr="00650818">
        <w:rPr>
          <w:sz w:val="28"/>
        </w:rPr>
        <w:t>Рекомендована</w:t>
      </w:r>
      <w:r w:rsidRPr="00650818">
        <w:rPr>
          <w:spacing w:val="-3"/>
          <w:sz w:val="28"/>
        </w:rPr>
        <w:t xml:space="preserve"> </w:t>
      </w:r>
      <w:r w:rsidRPr="00650818">
        <w:rPr>
          <w:sz w:val="28"/>
        </w:rPr>
        <w:t>література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7157"/>
      </w:tblGrid>
      <w:tr w:rsidR="00667D18" w:rsidRPr="00650818" w14:paraId="502F3A55" w14:textId="77777777">
        <w:trPr>
          <w:trHeight w:val="254"/>
        </w:trPr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66EC" w14:textId="77777777" w:rsidR="00667D18" w:rsidRPr="00650818" w:rsidRDefault="00667D18">
            <w:pPr>
              <w:pStyle w:val="TableParagraph"/>
              <w:spacing w:line="234" w:lineRule="exact"/>
              <w:ind w:left="3508"/>
            </w:pPr>
            <w:r w:rsidRPr="00650818">
              <w:rPr>
                <w:b/>
              </w:rPr>
              <w:lastRenderedPageBreak/>
              <w:t>1.</w:t>
            </w:r>
            <w:r w:rsidRPr="00650818">
              <w:rPr>
                <w:b/>
                <w:spacing w:val="-3"/>
              </w:rPr>
              <w:t xml:space="preserve"> </w:t>
            </w:r>
            <w:r w:rsidRPr="00650818">
              <w:rPr>
                <w:b/>
              </w:rPr>
              <w:t>Загальна</w:t>
            </w:r>
            <w:r w:rsidRPr="00650818">
              <w:rPr>
                <w:b/>
                <w:spacing w:val="-1"/>
              </w:rPr>
              <w:t xml:space="preserve"> </w:t>
            </w:r>
            <w:r w:rsidRPr="00650818">
              <w:rPr>
                <w:b/>
              </w:rPr>
              <w:t>інформація</w:t>
            </w:r>
          </w:p>
        </w:tc>
      </w:tr>
      <w:tr w:rsidR="00667D18" w:rsidRPr="00650818" w14:paraId="22E6710F" w14:textId="77777777">
        <w:trPr>
          <w:trHeight w:val="25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BD79" w14:textId="77777777" w:rsidR="00667D18" w:rsidRPr="00650818" w:rsidRDefault="00667D18">
            <w:pPr>
              <w:pStyle w:val="TableParagraph"/>
              <w:spacing w:line="234" w:lineRule="exact"/>
            </w:pPr>
            <w:r w:rsidRPr="00650818">
              <w:rPr>
                <w:b/>
              </w:rPr>
              <w:t>Назва дисципліни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A8B1" w14:textId="77777777" w:rsidR="00667D18" w:rsidRPr="00650818" w:rsidRDefault="00667D18">
            <w:pPr>
              <w:pStyle w:val="TableParagraph"/>
              <w:spacing w:line="234" w:lineRule="exact"/>
              <w:ind w:left="106"/>
            </w:pPr>
            <w:r w:rsidRPr="00650818">
              <w:t>Моделювання</w:t>
            </w:r>
            <w:r w:rsidRPr="00650818">
              <w:rPr>
                <w:spacing w:val="-7"/>
              </w:rPr>
              <w:t xml:space="preserve"> </w:t>
            </w:r>
            <w:r w:rsidRPr="00650818">
              <w:t>економіки</w:t>
            </w:r>
          </w:p>
        </w:tc>
      </w:tr>
      <w:tr w:rsidR="00667D18" w:rsidRPr="00650818" w14:paraId="142EAC6F" w14:textId="77777777">
        <w:trPr>
          <w:trHeight w:val="25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0F5B" w14:textId="77777777" w:rsidR="00667D18" w:rsidRPr="00650818" w:rsidRDefault="00667D18">
            <w:pPr>
              <w:pStyle w:val="TableParagraph"/>
              <w:spacing w:line="234" w:lineRule="exact"/>
            </w:pPr>
            <w:r w:rsidRPr="00650818">
              <w:rPr>
                <w:b/>
              </w:rPr>
              <w:t>Викладач</w:t>
            </w:r>
            <w:r w:rsidRPr="00650818">
              <w:rPr>
                <w:b/>
                <w:spacing w:val="-3"/>
              </w:rPr>
              <w:t xml:space="preserve"> </w:t>
            </w:r>
            <w:r w:rsidRPr="00650818">
              <w:rPr>
                <w:b/>
              </w:rPr>
              <w:t>(-і)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1E22" w14:textId="77777777" w:rsidR="00667D18" w:rsidRPr="00650818" w:rsidRDefault="00667D18">
            <w:pPr>
              <w:pStyle w:val="TableParagraph"/>
              <w:spacing w:line="234" w:lineRule="exact"/>
              <w:ind w:left="106"/>
            </w:pPr>
            <w:proofErr w:type="spellStart"/>
            <w:r w:rsidRPr="00650818">
              <w:t>к.е.н</w:t>
            </w:r>
            <w:proofErr w:type="spellEnd"/>
            <w:r w:rsidRPr="00650818">
              <w:t>.,</w:t>
            </w:r>
            <w:r w:rsidRPr="00650818">
              <w:rPr>
                <w:spacing w:val="-3"/>
              </w:rPr>
              <w:t xml:space="preserve"> </w:t>
            </w:r>
            <w:r w:rsidRPr="00650818">
              <w:t>проф.</w:t>
            </w:r>
            <w:r w:rsidRPr="00650818">
              <w:rPr>
                <w:spacing w:val="-4"/>
              </w:rPr>
              <w:t xml:space="preserve"> </w:t>
            </w:r>
            <w:r w:rsidRPr="00650818">
              <w:t>Макух Т.О.</w:t>
            </w:r>
          </w:p>
        </w:tc>
      </w:tr>
      <w:tr w:rsidR="00667D18" w:rsidRPr="00650818" w14:paraId="2A7D245D" w14:textId="77777777">
        <w:trPr>
          <w:trHeight w:val="50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ED00" w14:textId="77777777" w:rsidR="00667D18" w:rsidRPr="00650818" w:rsidRDefault="00667D18">
            <w:pPr>
              <w:pStyle w:val="TableParagraph"/>
              <w:spacing w:line="247" w:lineRule="exact"/>
              <w:rPr>
                <w:b/>
              </w:rPr>
            </w:pPr>
            <w:r w:rsidRPr="00650818">
              <w:rPr>
                <w:b/>
              </w:rPr>
              <w:t>Контактний</w:t>
            </w:r>
          </w:p>
          <w:p w14:paraId="7525F3B3" w14:textId="77777777" w:rsidR="00667D18" w:rsidRPr="00650818" w:rsidRDefault="00667D18">
            <w:pPr>
              <w:pStyle w:val="TableParagraph"/>
              <w:spacing w:line="239" w:lineRule="exact"/>
            </w:pPr>
            <w:r w:rsidRPr="00650818">
              <w:rPr>
                <w:b/>
              </w:rPr>
              <w:t>телефон</w:t>
            </w:r>
            <w:r w:rsidRPr="00650818">
              <w:rPr>
                <w:b/>
                <w:spacing w:val="-3"/>
              </w:rPr>
              <w:t xml:space="preserve"> </w:t>
            </w:r>
            <w:r w:rsidRPr="00650818">
              <w:rPr>
                <w:b/>
              </w:rPr>
              <w:t>викладача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0254" w14:textId="77777777" w:rsidR="00667D18" w:rsidRPr="00650818" w:rsidRDefault="00667D18">
            <w:pPr>
              <w:pStyle w:val="TableParagraph"/>
              <w:spacing w:line="247" w:lineRule="exact"/>
              <w:ind w:left="106"/>
            </w:pPr>
            <w:r w:rsidRPr="00650818">
              <w:t>+38(097)932 29 60</w:t>
            </w:r>
          </w:p>
        </w:tc>
      </w:tr>
      <w:tr w:rsidR="00667D18" w:rsidRPr="00650818" w14:paraId="18DE1729" w14:textId="77777777">
        <w:trPr>
          <w:trHeight w:val="24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C114" w14:textId="77777777" w:rsidR="00667D18" w:rsidRPr="00650818" w:rsidRDefault="00667D18">
            <w:pPr>
              <w:pStyle w:val="TableParagraph"/>
              <w:spacing w:line="230" w:lineRule="exact"/>
              <w:rPr>
                <w:lang w:val="en-US"/>
              </w:rPr>
            </w:pPr>
            <w:r w:rsidRPr="00650818">
              <w:rPr>
                <w:b/>
              </w:rPr>
              <w:t>E-</w:t>
            </w:r>
            <w:proofErr w:type="spellStart"/>
            <w:r w:rsidRPr="00650818">
              <w:rPr>
                <w:b/>
              </w:rPr>
              <w:t>mail</w:t>
            </w:r>
            <w:proofErr w:type="spellEnd"/>
            <w:r w:rsidRPr="00650818">
              <w:rPr>
                <w:b/>
                <w:spacing w:val="-3"/>
              </w:rPr>
              <w:t xml:space="preserve"> </w:t>
            </w:r>
            <w:r w:rsidRPr="00650818">
              <w:rPr>
                <w:b/>
              </w:rPr>
              <w:t>викладача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E613" w14:textId="77777777" w:rsidR="00667D18" w:rsidRPr="00650818" w:rsidRDefault="00667D18">
            <w:pPr>
              <w:pStyle w:val="TableParagraph"/>
              <w:spacing w:line="230" w:lineRule="exact"/>
              <w:ind w:left="106"/>
            </w:pPr>
            <w:r w:rsidRPr="00650818">
              <w:rPr>
                <w:lang w:val="en-US"/>
              </w:rPr>
              <w:t xml:space="preserve"> </w:t>
            </w:r>
            <w:hyperlink r:id="rId5" w:history="1">
              <w:r w:rsidR="008508D1" w:rsidRPr="00650818">
                <w:rPr>
                  <w:rStyle w:val="a4"/>
                  <w:lang w:val="en-US"/>
                </w:rPr>
                <w:t>tamaramakuh@gmail.com</w:t>
              </w:r>
            </w:hyperlink>
          </w:p>
        </w:tc>
      </w:tr>
      <w:tr w:rsidR="00667D18" w:rsidRPr="00650818" w14:paraId="13410EC7" w14:textId="77777777">
        <w:trPr>
          <w:trHeight w:val="50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3279" w14:textId="77777777" w:rsidR="00667D18" w:rsidRPr="00650818" w:rsidRDefault="00667D18">
            <w:pPr>
              <w:pStyle w:val="TableParagraph"/>
              <w:spacing w:line="252" w:lineRule="exact"/>
              <w:ind w:right="909"/>
            </w:pPr>
            <w:r w:rsidRPr="00650818">
              <w:rPr>
                <w:b/>
              </w:rPr>
              <w:t>Формат</w:t>
            </w:r>
            <w:r w:rsidRPr="00650818">
              <w:rPr>
                <w:b/>
                <w:spacing w:val="1"/>
              </w:rPr>
              <w:t xml:space="preserve"> </w:t>
            </w:r>
            <w:r w:rsidRPr="00650818">
              <w:rPr>
                <w:b/>
              </w:rPr>
              <w:t>дисципліни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16BC" w14:textId="77777777" w:rsidR="00667D18" w:rsidRPr="00650818" w:rsidRDefault="00667D18">
            <w:pPr>
              <w:pStyle w:val="TableParagraph"/>
              <w:spacing w:line="251" w:lineRule="exact"/>
              <w:ind w:left="106"/>
            </w:pPr>
            <w:r w:rsidRPr="00650818">
              <w:t>Очний</w:t>
            </w:r>
          </w:p>
        </w:tc>
      </w:tr>
      <w:tr w:rsidR="00667D18" w:rsidRPr="00650818" w14:paraId="62DB2513" w14:textId="77777777">
        <w:trPr>
          <w:trHeight w:val="25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B206" w14:textId="77777777" w:rsidR="00667D18" w:rsidRPr="00650818" w:rsidRDefault="00667D18">
            <w:pPr>
              <w:pStyle w:val="TableParagraph"/>
              <w:spacing w:line="234" w:lineRule="exact"/>
            </w:pPr>
            <w:r w:rsidRPr="00650818">
              <w:rPr>
                <w:b/>
              </w:rPr>
              <w:t>Обсяг дисципліни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5FD4" w14:textId="77777777" w:rsidR="00667D18" w:rsidRPr="00650818" w:rsidRDefault="00667D18">
            <w:pPr>
              <w:pStyle w:val="TableParagraph"/>
              <w:spacing w:line="234" w:lineRule="exact"/>
              <w:ind w:left="106"/>
            </w:pPr>
            <w:r w:rsidRPr="00650818">
              <w:t>6</w:t>
            </w:r>
            <w:r w:rsidRPr="00650818">
              <w:rPr>
                <w:spacing w:val="1"/>
              </w:rPr>
              <w:t xml:space="preserve"> </w:t>
            </w:r>
            <w:r w:rsidRPr="00650818">
              <w:t>кредитів</w:t>
            </w:r>
            <w:r w:rsidRPr="00650818">
              <w:rPr>
                <w:spacing w:val="-1"/>
              </w:rPr>
              <w:t xml:space="preserve"> </w:t>
            </w:r>
            <w:r w:rsidRPr="00650818">
              <w:t>EСTS</w:t>
            </w:r>
          </w:p>
        </w:tc>
      </w:tr>
      <w:tr w:rsidR="00667D18" w:rsidRPr="00650818" w14:paraId="303A7599" w14:textId="77777777">
        <w:trPr>
          <w:trHeight w:val="75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3AAC" w14:textId="77777777" w:rsidR="00667D18" w:rsidRPr="00650818" w:rsidRDefault="00667D18">
            <w:pPr>
              <w:pStyle w:val="TableParagraph"/>
              <w:spacing w:line="252" w:lineRule="exact"/>
              <w:ind w:right="99"/>
            </w:pPr>
            <w:r w:rsidRPr="00650818">
              <w:rPr>
                <w:b/>
              </w:rPr>
              <w:t>Посилання</w:t>
            </w:r>
            <w:r w:rsidRPr="00650818">
              <w:rPr>
                <w:b/>
                <w:spacing w:val="30"/>
              </w:rPr>
              <w:t xml:space="preserve"> </w:t>
            </w:r>
            <w:r w:rsidRPr="00650818">
              <w:rPr>
                <w:b/>
              </w:rPr>
              <w:t>на</w:t>
            </w:r>
            <w:r w:rsidRPr="00650818">
              <w:rPr>
                <w:b/>
                <w:spacing w:val="34"/>
              </w:rPr>
              <w:t xml:space="preserve"> </w:t>
            </w:r>
            <w:r w:rsidRPr="00650818">
              <w:rPr>
                <w:b/>
              </w:rPr>
              <w:t>сайт</w:t>
            </w:r>
            <w:r w:rsidRPr="00650818">
              <w:rPr>
                <w:b/>
                <w:spacing w:val="-52"/>
              </w:rPr>
              <w:t xml:space="preserve"> </w:t>
            </w:r>
            <w:r w:rsidRPr="00650818">
              <w:rPr>
                <w:b/>
              </w:rPr>
              <w:t>дистанційного</w:t>
            </w:r>
            <w:r w:rsidRPr="00650818">
              <w:rPr>
                <w:b/>
                <w:spacing w:val="1"/>
              </w:rPr>
              <w:t xml:space="preserve"> </w:t>
            </w:r>
            <w:r w:rsidRPr="00650818">
              <w:rPr>
                <w:b/>
              </w:rPr>
              <w:t>навчання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9A1F" w14:textId="77777777" w:rsidR="00667D18" w:rsidRPr="00650818" w:rsidRDefault="00667D18">
            <w:pPr>
              <w:pStyle w:val="TableParagraph"/>
              <w:spacing w:line="252" w:lineRule="exact"/>
              <w:ind w:left="106"/>
            </w:pPr>
            <w:r w:rsidRPr="00650818">
              <w:t xml:space="preserve"> </w:t>
            </w:r>
            <w:r w:rsidRPr="00650818">
              <w:rPr>
                <w:lang w:val="en-US"/>
              </w:rPr>
              <w:t>https</w:t>
            </w:r>
            <w:r w:rsidRPr="00650818">
              <w:t>://</w:t>
            </w:r>
            <w:proofErr w:type="spellStart"/>
            <w:r w:rsidRPr="00650818">
              <w:rPr>
                <w:lang w:val="en-US"/>
              </w:rPr>
              <w:t>vo</w:t>
            </w:r>
            <w:proofErr w:type="spellEnd"/>
            <w:r w:rsidRPr="00650818">
              <w:t>.</w:t>
            </w:r>
            <w:proofErr w:type="spellStart"/>
            <w:r w:rsidRPr="00650818">
              <w:rPr>
                <w:lang w:val="en-US"/>
              </w:rPr>
              <w:t>uu</w:t>
            </w:r>
            <w:proofErr w:type="spellEnd"/>
            <w:r w:rsidRPr="00650818">
              <w:t>.</w:t>
            </w:r>
            <w:proofErr w:type="spellStart"/>
            <w:r w:rsidRPr="00650818">
              <w:rPr>
                <w:lang w:val="en-US"/>
              </w:rPr>
              <w:t>edu</w:t>
            </w:r>
            <w:proofErr w:type="spellEnd"/>
            <w:r w:rsidRPr="00650818">
              <w:t>.</w:t>
            </w:r>
            <w:proofErr w:type="spellStart"/>
            <w:r w:rsidRPr="00650818">
              <w:rPr>
                <w:lang w:val="en-US"/>
              </w:rPr>
              <w:t>ua</w:t>
            </w:r>
            <w:proofErr w:type="spellEnd"/>
            <w:r w:rsidRPr="00650818">
              <w:t>/</w:t>
            </w:r>
            <w:r w:rsidRPr="00650818">
              <w:rPr>
                <w:lang w:val="en-US"/>
              </w:rPr>
              <w:t>course</w:t>
            </w:r>
            <w:r w:rsidRPr="00650818">
              <w:t>/</w:t>
            </w:r>
            <w:r w:rsidRPr="00650818">
              <w:rPr>
                <w:lang w:val="en-US"/>
              </w:rPr>
              <w:t>view</w:t>
            </w:r>
            <w:r w:rsidRPr="00650818">
              <w:t>.</w:t>
            </w:r>
            <w:r w:rsidRPr="00650818">
              <w:rPr>
                <w:lang w:val="en-US"/>
              </w:rPr>
              <w:t>php</w:t>
            </w:r>
            <w:r w:rsidRPr="00650818">
              <w:t>?</w:t>
            </w:r>
            <w:r w:rsidRPr="00650818">
              <w:rPr>
                <w:lang w:val="en-US"/>
              </w:rPr>
              <w:t>id</w:t>
            </w:r>
            <w:r w:rsidRPr="00650818">
              <w:t>=19596#</w:t>
            </w:r>
            <w:r w:rsidRPr="00650818">
              <w:rPr>
                <w:lang w:val="en-US"/>
              </w:rPr>
              <w:t>section</w:t>
            </w:r>
            <w:r w:rsidRPr="00650818">
              <w:t>-1</w:t>
            </w:r>
          </w:p>
        </w:tc>
      </w:tr>
      <w:tr w:rsidR="00667D18" w:rsidRPr="00650818" w14:paraId="25FE8D47" w14:textId="77777777">
        <w:trPr>
          <w:trHeight w:val="25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3C5B" w14:textId="77777777" w:rsidR="00667D18" w:rsidRPr="00650818" w:rsidRDefault="00667D18">
            <w:pPr>
              <w:pStyle w:val="TableParagraph"/>
              <w:spacing w:line="234" w:lineRule="exact"/>
            </w:pPr>
            <w:r w:rsidRPr="00650818">
              <w:rPr>
                <w:b/>
              </w:rPr>
              <w:t>Консультації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5DBB" w14:textId="77777777" w:rsidR="00667D18" w:rsidRPr="00650818" w:rsidRDefault="00667D18">
            <w:pPr>
              <w:pStyle w:val="TableParagraph"/>
              <w:spacing w:line="234" w:lineRule="exact"/>
              <w:ind w:left="106"/>
            </w:pPr>
            <w:r w:rsidRPr="00650818">
              <w:t>Очні</w:t>
            </w:r>
            <w:r w:rsidRPr="00650818">
              <w:rPr>
                <w:spacing w:val="-7"/>
              </w:rPr>
              <w:t xml:space="preserve"> </w:t>
            </w:r>
            <w:r w:rsidRPr="00650818">
              <w:t>консультації:</w:t>
            </w:r>
            <w:r w:rsidRPr="00650818">
              <w:rPr>
                <w:spacing w:val="-4"/>
              </w:rPr>
              <w:t xml:space="preserve"> </w:t>
            </w:r>
            <w:r w:rsidRPr="00650818">
              <w:t>згідно</w:t>
            </w:r>
            <w:r w:rsidRPr="00650818">
              <w:rPr>
                <w:spacing w:val="-5"/>
              </w:rPr>
              <w:t xml:space="preserve"> </w:t>
            </w:r>
            <w:r w:rsidRPr="00650818">
              <w:t>розкладу</w:t>
            </w:r>
            <w:r w:rsidRPr="00650818">
              <w:rPr>
                <w:spacing w:val="-4"/>
              </w:rPr>
              <w:t xml:space="preserve"> </w:t>
            </w:r>
            <w:r w:rsidRPr="00650818">
              <w:t>консультацій</w:t>
            </w:r>
          </w:p>
        </w:tc>
      </w:tr>
      <w:tr w:rsidR="00667D18" w:rsidRPr="00650818" w14:paraId="60297076" w14:textId="77777777">
        <w:trPr>
          <w:trHeight w:val="254"/>
        </w:trPr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9511" w14:textId="77777777" w:rsidR="00667D18" w:rsidRPr="00650818" w:rsidRDefault="00667D18">
            <w:pPr>
              <w:pStyle w:val="TableParagraph"/>
              <w:spacing w:line="234" w:lineRule="exact"/>
              <w:ind w:left="3651"/>
            </w:pPr>
            <w:r w:rsidRPr="00650818">
              <w:rPr>
                <w:b/>
              </w:rPr>
              <w:t>2.</w:t>
            </w:r>
            <w:r w:rsidRPr="00650818">
              <w:rPr>
                <w:b/>
                <w:spacing w:val="-2"/>
              </w:rPr>
              <w:t xml:space="preserve"> </w:t>
            </w:r>
            <w:r w:rsidRPr="00650818">
              <w:rPr>
                <w:b/>
              </w:rPr>
              <w:t>Анотація</w:t>
            </w:r>
            <w:r w:rsidRPr="00650818">
              <w:rPr>
                <w:b/>
                <w:spacing w:val="-1"/>
              </w:rPr>
              <w:t xml:space="preserve"> </w:t>
            </w:r>
            <w:r w:rsidRPr="00650818">
              <w:rPr>
                <w:b/>
              </w:rPr>
              <w:t>до курсу</w:t>
            </w:r>
          </w:p>
        </w:tc>
      </w:tr>
      <w:tr w:rsidR="00667D18" w:rsidRPr="00650818" w14:paraId="72942AE1" w14:textId="77777777">
        <w:trPr>
          <w:trHeight w:val="5058"/>
        </w:trPr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3D0E" w14:textId="77777777" w:rsidR="00667D18" w:rsidRPr="00650818" w:rsidRDefault="00667D18">
            <w:pPr>
              <w:pStyle w:val="TableParagraph"/>
              <w:ind w:right="98" w:firstLine="567"/>
              <w:jc w:val="both"/>
            </w:pPr>
            <w:r w:rsidRPr="00650818">
              <w:t>Моделювання — основний специфічний метод науки, що застосовується для аналізу та</w:t>
            </w:r>
            <w:r w:rsidRPr="00650818">
              <w:rPr>
                <w:spacing w:val="1"/>
              </w:rPr>
              <w:t xml:space="preserve"> </w:t>
            </w:r>
            <w:r w:rsidRPr="00650818">
              <w:t>синтезу</w:t>
            </w:r>
            <w:r w:rsidRPr="00650818">
              <w:rPr>
                <w:spacing w:val="1"/>
              </w:rPr>
              <w:t xml:space="preserve"> </w:t>
            </w:r>
            <w:r w:rsidRPr="00650818">
              <w:t>систем</w:t>
            </w:r>
            <w:r w:rsidRPr="00650818">
              <w:rPr>
                <w:spacing w:val="1"/>
              </w:rPr>
              <w:t xml:space="preserve"> </w:t>
            </w:r>
            <w:r w:rsidRPr="00650818">
              <w:t>управління.</w:t>
            </w:r>
            <w:r w:rsidRPr="00650818">
              <w:rPr>
                <w:spacing w:val="1"/>
              </w:rPr>
              <w:t xml:space="preserve"> </w:t>
            </w:r>
            <w:r w:rsidRPr="00650818">
              <w:t>Це</w:t>
            </w:r>
            <w:r w:rsidRPr="00650818">
              <w:rPr>
                <w:spacing w:val="1"/>
              </w:rPr>
              <w:t xml:space="preserve"> </w:t>
            </w:r>
            <w:r w:rsidRPr="00650818">
              <w:t>особливий</w:t>
            </w:r>
            <w:r w:rsidRPr="00650818">
              <w:rPr>
                <w:spacing w:val="1"/>
              </w:rPr>
              <w:t xml:space="preserve"> </w:t>
            </w:r>
            <w:r w:rsidRPr="00650818">
              <w:t>пізнавальний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спосіб,</w:t>
            </w:r>
            <w:r w:rsidRPr="00650818">
              <w:rPr>
                <w:spacing w:val="1"/>
              </w:rPr>
              <w:t xml:space="preserve"> </w:t>
            </w:r>
            <w:r w:rsidRPr="00650818">
              <w:t>коли</w:t>
            </w:r>
            <w:r w:rsidRPr="00650818">
              <w:rPr>
                <w:spacing w:val="1"/>
              </w:rPr>
              <w:t xml:space="preserve"> </w:t>
            </w:r>
            <w:r w:rsidRPr="00650818">
              <w:t>суб'єкт</w:t>
            </w:r>
            <w:r w:rsidRPr="00650818">
              <w:rPr>
                <w:spacing w:val="55"/>
              </w:rPr>
              <w:t xml:space="preserve"> </w:t>
            </w:r>
            <w:r w:rsidRPr="00650818">
              <w:t>дослідження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замість безпосереднього досліджуваного об'єкта пізнання обирає чи створює подібний до нього</w:t>
            </w:r>
            <w:r w:rsidRPr="00650818">
              <w:rPr>
                <w:spacing w:val="1"/>
              </w:rPr>
              <w:t xml:space="preserve"> </w:t>
            </w:r>
            <w:r w:rsidRPr="00650818">
              <w:t xml:space="preserve">допоміжний об'єкт — образ чи модель, досліджує його, а отримані нові знання </w:t>
            </w:r>
            <w:proofErr w:type="spellStart"/>
            <w:r w:rsidRPr="00650818">
              <w:t>переносить</w:t>
            </w:r>
            <w:proofErr w:type="spellEnd"/>
            <w:r w:rsidRPr="00650818">
              <w:t xml:space="preserve"> на</w:t>
            </w:r>
            <w:r w:rsidRPr="00650818">
              <w:rPr>
                <w:spacing w:val="1"/>
              </w:rPr>
              <w:t xml:space="preserve"> </w:t>
            </w:r>
            <w:r w:rsidRPr="00650818">
              <w:t>об'єкт-оригінал. Завдяки активній ролі суб'єкта сам процес моделювання має творчий, активний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характер.</w:t>
            </w:r>
          </w:p>
          <w:p w14:paraId="264F01ED" w14:textId="77777777" w:rsidR="00667D18" w:rsidRPr="00650818" w:rsidRDefault="00667D18">
            <w:pPr>
              <w:pStyle w:val="TableParagraph"/>
              <w:ind w:right="103" w:firstLine="567"/>
              <w:jc w:val="both"/>
            </w:pPr>
            <w:r w:rsidRPr="00650818">
              <w:t>Для</w:t>
            </w:r>
            <w:r w:rsidRPr="00650818">
              <w:rPr>
                <w:spacing w:val="1"/>
              </w:rPr>
              <w:t xml:space="preserve"> </w:t>
            </w:r>
            <w:r w:rsidRPr="00650818">
              <w:t>аналізу</w:t>
            </w:r>
            <w:r w:rsidRPr="00650818">
              <w:rPr>
                <w:spacing w:val="1"/>
              </w:rPr>
              <w:t xml:space="preserve"> </w:t>
            </w:r>
            <w:r w:rsidRPr="00650818">
              <w:t>й</w:t>
            </w:r>
            <w:r w:rsidRPr="00650818">
              <w:rPr>
                <w:spacing w:val="1"/>
              </w:rPr>
              <w:t xml:space="preserve"> </w:t>
            </w:r>
            <w:r w:rsidRPr="00650818">
              <w:t>синтезу</w:t>
            </w:r>
            <w:r w:rsidRPr="00650818">
              <w:rPr>
                <w:spacing w:val="1"/>
              </w:rPr>
              <w:t xml:space="preserve"> </w:t>
            </w:r>
            <w:r w:rsidRPr="00650818">
              <w:t>систем</w:t>
            </w:r>
            <w:r w:rsidRPr="00650818">
              <w:rPr>
                <w:spacing w:val="1"/>
              </w:rPr>
              <w:t xml:space="preserve"> </w:t>
            </w:r>
            <w:r w:rsidRPr="00650818">
              <w:t>управління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в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економіці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використовуються</w:t>
            </w:r>
            <w:r w:rsidRPr="00650818">
              <w:rPr>
                <w:spacing w:val="1"/>
              </w:rPr>
              <w:t xml:space="preserve"> </w:t>
            </w:r>
            <w:r w:rsidRPr="00650818">
              <w:t>різноманітні</w:t>
            </w:r>
            <w:r w:rsidRPr="00650818">
              <w:rPr>
                <w:spacing w:val="-52"/>
              </w:rPr>
              <w:t xml:space="preserve"> </w:t>
            </w:r>
            <w:r w:rsidRPr="00650818">
              <w:t>економіко-математичні методи та моделі. Важливими є умова та особливості їх застосування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залежно</w:t>
            </w:r>
            <w:r w:rsidRPr="00650818">
              <w:rPr>
                <w:spacing w:val="1"/>
              </w:rPr>
              <w:t xml:space="preserve"> </w:t>
            </w:r>
            <w:r w:rsidRPr="00650818">
              <w:t>від мети</w:t>
            </w:r>
            <w:r w:rsidRPr="00650818">
              <w:rPr>
                <w:spacing w:val="-2"/>
              </w:rPr>
              <w:t xml:space="preserve"> </w:t>
            </w:r>
            <w:r w:rsidRPr="00650818">
              <w:t>дослідження,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прийнятої</w:t>
            </w:r>
            <w:r w:rsidRPr="00650818">
              <w:rPr>
                <w:spacing w:val="-2"/>
              </w:rPr>
              <w:t xml:space="preserve"> </w:t>
            </w:r>
            <w:r w:rsidRPr="00650818">
              <w:t>системи</w:t>
            </w:r>
            <w:r w:rsidRPr="00650818">
              <w:rPr>
                <w:spacing w:val="-1"/>
              </w:rPr>
              <w:t xml:space="preserve"> </w:t>
            </w:r>
            <w:r w:rsidRPr="00650818">
              <w:t>гіпотез тощо.</w:t>
            </w:r>
          </w:p>
          <w:p w14:paraId="4009B1A5" w14:textId="77777777" w:rsidR="00667D18" w:rsidRPr="00650818" w:rsidRDefault="00667D18">
            <w:pPr>
              <w:pStyle w:val="TableParagraph"/>
              <w:ind w:right="97" w:firstLine="567"/>
              <w:jc w:val="both"/>
            </w:pPr>
            <w:r w:rsidRPr="00650818">
              <w:t>Економічні</w:t>
            </w:r>
            <w:r w:rsidRPr="00650818">
              <w:rPr>
                <w:spacing w:val="1"/>
              </w:rPr>
              <w:t xml:space="preserve"> </w:t>
            </w:r>
            <w:r w:rsidRPr="00650818">
              <w:t>системи,</w:t>
            </w:r>
            <w:r w:rsidRPr="00650818">
              <w:rPr>
                <w:spacing w:val="1"/>
              </w:rPr>
              <w:t xml:space="preserve"> </w:t>
            </w:r>
            <w:r w:rsidRPr="00650818">
              <w:t>що</w:t>
            </w:r>
            <w:r w:rsidRPr="00650818">
              <w:rPr>
                <w:spacing w:val="1"/>
              </w:rPr>
              <w:t xml:space="preserve"> </w:t>
            </w:r>
            <w:r w:rsidRPr="00650818">
              <w:t>вивчаються</w:t>
            </w:r>
            <w:r w:rsidRPr="00650818">
              <w:rPr>
                <w:spacing w:val="1"/>
              </w:rPr>
              <w:t xml:space="preserve"> </w:t>
            </w:r>
            <w:r w:rsidRPr="00650818">
              <w:t>сучасною</w:t>
            </w:r>
            <w:r w:rsidRPr="00650818">
              <w:rPr>
                <w:spacing w:val="1"/>
              </w:rPr>
              <w:t xml:space="preserve"> </w:t>
            </w:r>
            <w:r w:rsidRPr="00650818">
              <w:t>наукою,</w:t>
            </w:r>
            <w:r w:rsidRPr="00650818">
              <w:rPr>
                <w:spacing w:val="1"/>
              </w:rPr>
              <w:t xml:space="preserve"> </w:t>
            </w:r>
            <w:r w:rsidRPr="00650818">
              <w:t>з</w:t>
            </w:r>
            <w:r w:rsidRPr="00650818">
              <w:rPr>
                <w:spacing w:val="1"/>
              </w:rPr>
              <w:t xml:space="preserve"> </w:t>
            </w:r>
            <w:r w:rsidRPr="00650818">
              <w:t>великими</w:t>
            </w:r>
            <w:r w:rsidRPr="00650818">
              <w:rPr>
                <w:spacing w:val="1"/>
              </w:rPr>
              <w:t xml:space="preserve"> </w:t>
            </w:r>
            <w:r w:rsidRPr="00650818">
              <w:t>труднощами</w:t>
            </w:r>
            <w:r w:rsidRPr="00650818">
              <w:rPr>
                <w:spacing w:val="1"/>
              </w:rPr>
              <w:t xml:space="preserve"> </w:t>
            </w:r>
            <w:r w:rsidRPr="00650818">
              <w:t>піддаються</w:t>
            </w:r>
            <w:r w:rsidRPr="00650818">
              <w:rPr>
                <w:spacing w:val="1"/>
              </w:rPr>
              <w:t xml:space="preserve"> </w:t>
            </w:r>
            <w:r w:rsidRPr="00650818">
              <w:t>дослідженню</w:t>
            </w:r>
            <w:r w:rsidRPr="00650818">
              <w:rPr>
                <w:spacing w:val="1"/>
              </w:rPr>
              <w:t xml:space="preserve"> </w:t>
            </w:r>
            <w:r w:rsidRPr="00650818">
              <w:t>звичайними</w:t>
            </w:r>
            <w:r w:rsidRPr="00650818">
              <w:rPr>
                <w:spacing w:val="1"/>
              </w:rPr>
              <w:t xml:space="preserve"> </w:t>
            </w:r>
            <w:r w:rsidRPr="00650818">
              <w:t>(вербальними)</w:t>
            </w:r>
            <w:r w:rsidRPr="00650818">
              <w:rPr>
                <w:spacing w:val="1"/>
              </w:rPr>
              <w:t xml:space="preserve"> </w:t>
            </w:r>
            <w:r w:rsidRPr="00650818">
              <w:t>теоретичними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методами.</w:t>
            </w:r>
            <w:r w:rsidRPr="00650818">
              <w:rPr>
                <w:spacing w:val="1"/>
              </w:rPr>
              <w:t xml:space="preserve"> </w:t>
            </w:r>
            <w:r w:rsidRPr="00650818">
              <w:t>Прямий</w:t>
            </w:r>
            <w:r w:rsidRPr="00650818">
              <w:rPr>
                <w:spacing w:val="1"/>
              </w:rPr>
              <w:t xml:space="preserve"> </w:t>
            </w:r>
            <w:r w:rsidRPr="00650818">
              <w:t>експеримент над ними неможливий. Ціна помилок і прорахунків велика, тому математичне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</w:t>
            </w:r>
            <w:r w:rsidRPr="00650818">
              <w:rPr>
                <w:spacing w:val="-2"/>
              </w:rPr>
              <w:t xml:space="preserve"> </w:t>
            </w:r>
            <w:r w:rsidRPr="00650818">
              <w:t>є</w:t>
            </w:r>
            <w:r w:rsidRPr="00650818">
              <w:rPr>
                <w:spacing w:val="1"/>
              </w:rPr>
              <w:t xml:space="preserve"> </w:t>
            </w:r>
            <w:r w:rsidRPr="00650818">
              <w:t>неминучою складовою</w:t>
            </w:r>
            <w:r w:rsidRPr="00650818">
              <w:rPr>
                <w:spacing w:val="-1"/>
              </w:rPr>
              <w:t xml:space="preserve"> </w:t>
            </w:r>
            <w:r w:rsidRPr="00650818">
              <w:t>науково-технічного</w:t>
            </w:r>
            <w:r w:rsidRPr="00650818">
              <w:rPr>
                <w:spacing w:val="2"/>
              </w:rPr>
              <w:t xml:space="preserve"> </w:t>
            </w:r>
            <w:r w:rsidRPr="00650818">
              <w:t>прогресу.</w:t>
            </w:r>
          </w:p>
          <w:p w14:paraId="4EF0EAE5" w14:textId="77777777" w:rsidR="00667D18" w:rsidRPr="00650818" w:rsidRDefault="00667D18">
            <w:pPr>
              <w:pStyle w:val="TableParagraph"/>
              <w:ind w:right="98" w:firstLine="567"/>
              <w:jc w:val="both"/>
            </w:pPr>
            <w:r w:rsidRPr="00650818">
              <w:t>Як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методологія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інструментарій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математичне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не</w:t>
            </w:r>
            <w:r w:rsidRPr="00650818">
              <w:rPr>
                <w:spacing w:val="1"/>
              </w:rPr>
              <w:t xml:space="preserve"> </w:t>
            </w:r>
            <w:r w:rsidRPr="00650818">
              <w:t>підміняє</w:t>
            </w:r>
            <w:r w:rsidRPr="00650818">
              <w:rPr>
                <w:spacing w:val="1"/>
              </w:rPr>
              <w:t xml:space="preserve"> </w:t>
            </w:r>
            <w:r w:rsidRPr="00650818">
              <w:t>собою</w:t>
            </w:r>
            <w:r w:rsidRPr="00650818">
              <w:rPr>
                <w:spacing w:val="1"/>
              </w:rPr>
              <w:t xml:space="preserve"> </w:t>
            </w:r>
            <w:r w:rsidRPr="00650818">
              <w:t>ні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математику, ні економічну теорію, ні фінанси, ні жодну з економічних дисциплін і не конкурує з</w:t>
            </w:r>
            <w:r w:rsidRPr="00650818">
              <w:rPr>
                <w:spacing w:val="-52"/>
              </w:rPr>
              <w:t xml:space="preserve"> </w:t>
            </w:r>
            <w:r w:rsidRPr="00650818">
              <w:t>ними.</w:t>
            </w:r>
            <w:r w:rsidRPr="00650818">
              <w:rPr>
                <w:spacing w:val="45"/>
              </w:rPr>
              <w:t xml:space="preserve"> </w:t>
            </w:r>
            <w:r w:rsidRPr="00650818">
              <w:t>Навпаки,</w:t>
            </w:r>
            <w:r w:rsidRPr="00650818">
              <w:rPr>
                <w:spacing w:val="45"/>
              </w:rPr>
              <w:t xml:space="preserve"> </w:t>
            </w:r>
            <w:r w:rsidRPr="00650818">
              <w:t>важко</w:t>
            </w:r>
            <w:r w:rsidRPr="00650818">
              <w:rPr>
                <w:spacing w:val="46"/>
              </w:rPr>
              <w:t xml:space="preserve"> </w:t>
            </w:r>
            <w:r w:rsidRPr="00650818">
              <w:t>переоцінити</w:t>
            </w:r>
            <w:r w:rsidRPr="00650818">
              <w:rPr>
                <w:spacing w:val="47"/>
              </w:rPr>
              <w:t xml:space="preserve"> </w:t>
            </w:r>
            <w:r w:rsidRPr="00650818">
              <w:t>його</w:t>
            </w:r>
            <w:r w:rsidRPr="00650818">
              <w:rPr>
                <w:spacing w:val="42"/>
              </w:rPr>
              <w:t xml:space="preserve"> </w:t>
            </w:r>
            <w:r w:rsidRPr="00650818">
              <w:t>синтезуючу</w:t>
            </w:r>
            <w:r w:rsidRPr="00650818">
              <w:rPr>
                <w:spacing w:val="43"/>
              </w:rPr>
              <w:t xml:space="preserve"> </w:t>
            </w:r>
            <w:r w:rsidRPr="00650818">
              <w:t>роль,</w:t>
            </w:r>
            <w:r w:rsidRPr="00650818">
              <w:rPr>
                <w:spacing w:val="41"/>
              </w:rPr>
              <w:t xml:space="preserve"> </w:t>
            </w:r>
            <w:r w:rsidRPr="00650818">
              <w:t>Створення</w:t>
            </w:r>
            <w:r w:rsidRPr="00650818">
              <w:rPr>
                <w:spacing w:val="43"/>
              </w:rPr>
              <w:t xml:space="preserve"> </w:t>
            </w:r>
            <w:r w:rsidRPr="00650818">
              <w:t>й</w:t>
            </w:r>
            <w:r w:rsidRPr="00650818">
              <w:rPr>
                <w:spacing w:val="43"/>
              </w:rPr>
              <w:t xml:space="preserve"> </w:t>
            </w:r>
            <w:r w:rsidRPr="00650818">
              <w:t>застосування</w:t>
            </w:r>
            <w:r w:rsidRPr="00650818">
              <w:rPr>
                <w:spacing w:val="44"/>
              </w:rPr>
              <w:t xml:space="preserve"> </w:t>
            </w:r>
            <w:r w:rsidRPr="00650818">
              <w:t>тріади</w:t>
            </w:r>
          </w:p>
          <w:p w14:paraId="0B7038DF" w14:textId="77777777" w:rsidR="00667D18" w:rsidRPr="00650818" w:rsidRDefault="00667D18">
            <w:pPr>
              <w:pStyle w:val="TableParagraph"/>
              <w:ind w:right="100"/>
              <w:jc w:val="both"/>
            </w:pPr>
            <w:r w:rsidRPr="00650818">
              <w:t>«модель-алгоритм-програма» неможливе без опори на різноманітні методи і підходи якісного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(вербального)</w:t>
            </w:r>
            <w:r w:rsidRPr="00650818">
              <w:rPr>
                <w:spacing w:val="4"/>
              </w:rPr>
              <w:t xml:space="preserve"> </w:t>
            </w:r>
            <w:r w:rsidRPr="00650818">
              <w:t>аналізу</w:t>
            </w:r>
            <w:r w:rsidRPr="00650818">
              <w:rPr>
                <w:spacing w:val="8"/>
              </w:rPr>
              <w:t xml:space="preserve"> </w:t>
            </w:r>
            <w:r w:rsidRPr="00650818">
              <w:t>нелінійних</w:t>
            </w:r>
            <w:r w:rsidRPr="00650818">
              <w:rPr>
                <w:spacing w:val="7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8"/>
              </w:rPr>
              <w:t xml:space="preserve"> </w:t>
            </w:r>
            <w:r w:rsidRPr="00650818">
              <w:t>моделей,</w:t>
            </w:r>
            <w:r w:rsidRPr="00650818">
              <w:rPr>
                <w:spacing w:val="8"/>
              </w:rPr>
              <w:t xml:space="preserve"> </w:t>
            </w:r>
            <w:r w:rsidRPr="00650818">
              <w:t>сучасних</w:t>
            </w:r>
            <w:r w:rsidRPr="00650818">
              <w:rPr>
                <w:spacing w:val="8"/>
              </w:rPr>
              <w:t xml:space="preserve"> </w:t>
            </w:r>
            <w:r w:rsidRPr="00650818">
              <w:t>мов</w:t>
            </w:r>
            <w:r w:rsidRPr="00650818">
              <w:rPr>
                <w:spacing w:val="5"/>
              </w:rPr>
              <w:t xml:space="preserve"> </w:t>
            </w:r>
            <w:r w:rsidRPr="00650818">
              <w:t>програмування.</w:t>
            </w:r>
            <w:r w:rsidRPr="00650818">
              <w:rPr>
                <w:spacing w:val="7"/>
              </w:rPr>
              <w:t xml:space="preserve"> </w:t>
            </w:r>
            <w:r w:rsidRPr="00650818">
              <w:t>Воно</w:t>
            </w:r>
            <w:r w:rsidRPr="00650818">
              <w:rPr>
                <w:spacing w:val="8"/>
              </w:rPr>
              <w:t xml:space="preserve"> </w:t>
            </w:r>
            <w:r w:rsidRPr="00650818">
              <w:t>дає</w:t>
            </w:r>
          </w:p>
          <w:p w14:paraId="6B428924" w14:textId="77777777" w:rsidR="00667D18" w:rsidRPr="00650818" w:rsidRDefault="00667D18">
            <w:pPr>
              <w:pStyle w:val="TableParagraph"/>
              <w:spacing w:line="252" w:lineRule="exact"/>
              <w:ind w:right="100"/>
              <w:jc w:val="both"/>
            </w:pPr>
            <w:r w:rsidRPr="00650818">
              <w:t>нові</w:t>
            </w:r>
            <w:r w:rsidRPr="00650818">
              <w:rPr>
                <w:spacing w:val="1"/>
              </w:rPr>
              <w:t xml:space="preserve"> </w:t>
            </w:r>
            <w:r w:rsidRPr="00650818">
              <w:t>додаткові</w:t>
            </w:r>
            <w:r w:rsidRPr="00650818">
              <w:rPr>
                <w:spacing w:val="1"/>
              </w:rPr>
              <w:t xml:space="preserve"> </w:t>
            </w:r>
            <w:r w:rsidRPr="00650818">
              <w:t>імпульси</w:t>
            </w:r>
            <w:r w:rsidRPr="00650818">
              <w:rPr>
                <w:spacing w:val="1"/>
              </w:rPr>
              <w:t xml:space="preserve"> </w:t>
            </w:r>
            <w:r w:rsidRPr="00650818">
              <w:t>й</w:t>
            </w:r>
            <w:r w:rsidRPr="00650818">
              <w:rPr>
                <w:spacing w:val="1"/>
              </w:rPr>
              <w:t xml:space="preserve"> </w:t>
            </w:r>
            <w:r w:rsidRPr="00650818">
              <w:t>стимули</w:t>
            </w:r>
            <w:r w:rsidRPr="00650818">
              <w:rPr>
                <w:spacing w:val="1"/>
              </w:rPr>
              <w:t xml:space="preserve"> </w:t>
            </w:r>
            <w:r w:rsidRPr="00650818">
              <w:t>для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розвитку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економічної</w:t>
            </w:r>
            <w:r w:rsidRPr="00650818">
              <w:rPr>
                <w:spacing w:val="1"/>
              </w:rPr>
              <w:t xml:space="preserve"> </w:t>
            </w:r>
            <w:r w:rsidRPr="00650818">
              <w:t>науки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її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використання.</w:t>
            </w:r>
          </w:p>
        </w:tc>
      </w:tr>
      <w:tr w:rsidR="00667D18" w:rsidRPr="00650818" w14:paraId="154F167B" w14:textId="77777777">
        <w:trPr>
          <w:trHeight w:val="250"/>
        </w:trPr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DCDF" w14:textId="77777777" w:rsidR="00667D18" w:rsidRPr="00650818" w:rsidRDefault="00667D18">
            <w:pPr>
              <w:pStyle w:val="TableParagraph"/>
              <w:spacing w:line="231" w:lineRule="exact"/>
              <w:ind w:left="3636"/>
            </w:pPr>
            <w:r w:rsidRPr="00650818">
              <w:rPr>
                <w:b/>
              </w:rPr>
              <w:t>3. Мета</w:t>
            </w:r>
            <w:r w:rsidRPr="00650818">
              <w:rPr>
                <w:b/>
                <w:spacing w:val="1"/>
              </w:rPr>
              <w:t xml:space="preserve"> </w:t>
            </w:r>
            <w:r w:rsidRPr="00650818">
              <w:rPr>
                <w:b/>
              </w:rPr>
              <w:t>та цілі</w:t>
            </w:r>
            <w:r w:rsidRPr="00650818">
              <w:rPr>
                <w:b/>
                <w:spacing w:val="-6"/>
              </w:rPr>
              <w:t xml:space="preserve"> </w:t>
            </w:r>
            <w:r w:rsidRPr="00650818">
              <w:rPr>
                <w:b/>
              </w:rPr>
              <w:t>курсу</w:t>
            </w:r>
          </w:p>
        </w:tc>
      </w:tr>
      <w:tr w:rsidR="00667D18" w:rsidRPr="00650818" w14:paraId="136F77C8" w14:textId="77777777">
        <w:trPr>
          <w:trHeight w:val="4555"/>
        </w:trPr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1A65" w14:textId="77777777" w:rsidR="00667D18" w:rsidRPr="00650818" w:rsidRDefault="00667D18">
            <w:pPr>
              <w:pStyle w:val="TableParagraph"/>
              <w:ind w:right="101" w:firstLine="567"/>
              <w:jc w:val="both"/>
            </w:pPr>
            <w:r w:rsidRPr="00650818">
              <w:t>Мета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викладання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дисципліни</w:t>
            </w:r>
            <w:r w:rsidRPr="00650818">
              <w:rPr>
                <w:spacing w:val="1"/>
              </w:rPr>
              <w:t xml:space="preserve"> </w:t>
            </w:r>
            <w:r w:rsidRPr="00650818">
              <w:t>полягає</w:t>
            </w:r>
            <w:r w:rsidRPr="00650818">
              <w:rPr>
                <w:spacing w:val="1"/>
              </w:rPr>
              <w:t xml:space="preserve"> </w:t>
            </w:r>
            <w:r w:rsidRPr="00650818">
              <w:t>у</w:t>
            </w:r>
            <w:r w:rsidRPr="00650818">
              <w:rPr>
                <w:spacing w:val="1"/>
              </w:rPr>
              <w:t xml:space="preserve"> </w:t>
            </w:r>
            <w:r w:rsidRPr="00650818">
              <w:t>формуванні</w:t>
            </w:r>
            <w:r w:rsidRPr="00650818">
              <w:rPr>
                <w:spacing w:val="1"/>
              </w:rPr>
              <w:t xml:space="preserve"> </w:t>
            </w:r>
            <w:r w:rsidRPr="00650818">
              <w:t>системи</w:t>
            </w:r>
            <w:r w:rsidRPr="00650818">
              <w:rPr>
                <w:spacing w:val="1"/>
              </w:rPr>
              <w:t xml:space="preserve"> </w:t>
            </w:r>
            <w:r w:rsidRPr="00650818">
              <w:t>знань</w:t>
            </w:r>
            <w:r w:rsidRPr="00650818">
              <w:rPr>
                <w:spacing w:val="1"/>
              </w:rPr>
              <w:t xml:space="preserve"> </w:t>
            </w:r>
            <w:r w:rsidRPr="00650818">
              <w:t>з</w:t>
            </w:r>
            <w:r w:rsidRPr="00650818">
              <w:rPr>
                <w:spacing w:val="55"/>
              </w:rPr>
              <w:t xml:space="preserve"> </w:t>
            </w:r>
            <w:r w:rsidRPr="00650818">
              <w:t>методології,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методики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інструментарію</w:t>
            </w:r>
            <w:r w:rsidRPr="00650818">
              <w:rPr>
                <w:spacing w:val="1"/>
              </w:rPr>
              <w:t xml:space="preserve"> </w:t>
            </w:r>
            <w:r w:rsidRPr="00650818">
              <w:t>побудови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економіко-математичних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моделей,</w:t>
            </w:r>
            <w:r w:rsidRPr="00650818">
              <w:rPr>
                <w:spacing w:val="1"/>
              </w:rPr>
              <w:t xml:space="preserve"> </w:t>
            </w:r>
            <w:r w:rsidRPr="00650818">
              <w:t>їх</w:t>
            </w:r>
            <w:r w:rsidRPr="00650818">
              <w:rPr>
                <w:spacing w:val="1"/>
              </w:rPr>
              <w:t xml:space="preserve"> </w:t>
            </w:r>
            <w:r w:rsidRPr="00650818">
              <w:t>аналізу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використання.</w:t>
            </w:r>
            <w:r w:rsidRPr="00650818">
              <w:rPr>
                <w:spacing w:val="1"/>
              </w:rPr>
              <w:t xml:space="preserve"> </w:t>
            </w:r>
            <w:r w:rsidRPr="00650818">
              <w:t>Ця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мета</w:t>
            </w:r>
            <w:r w:rsidRPr="00650818">
              <w:rPr>
                <w:spacing w:val="1"/>
              </w:rPr>
              <w:t xml:space="preserve"> </w:t>
            </w:r>
            <w:r w:rsidRPr="00650818">
              <w:t>досягається</w:t>
            </w:r>
            <w:r w:rsidRPr="00650818">
              <w:rPr>
                <w:spacing w:val="1"/>
              </w:rPr>
              <w:t xml:space="preserve"> </w:t>
            </w:r>
            <w:r w:rsidRPr="00650818">
              <w:t>шляхом</w:t>
            </w:r>
            <w:r w:rsidRPr="00650818">
              <w:rPr>
                <w:spacing w:val="1"/>
              </w:rPr>
              <w:t xml:space="preserve"> </w:t>
            </w:r>
            <w:r w:rsidRPr="00650818">
              <w:t>послідовного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викладення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теоретичного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курсу</w:t>
            </w:r>
            <w:r w:rsidRPr="00650818">
              <w:rPr>
                <w:spacing w:val="1"/>
              </w:rPr>
              <w:t xml:space="preserve"> </w:t>
            </w:r>
            <w:r w:rsidRPr="00650818">
              <w:t>з</w:t>
            </w:r>
            <w:r w:rsidRPr="00650818">
              <w:rPr>
                <w:spacing w:val="-52"/>
              </w:rPr>
              <w:t xml:space="preserve"> </w:t>
            </w:r>
            <w:r w:rsidRPr="00650818">
              <w:t>проведенням практичних</w:t>
            </w:r>
            <w:r w:rsidRPr="00650818">
              <w:rPr>
                <w:spacing w:val="2"/>
              </w:rPr>
              <w:t xml:space="preserve"> </w:t>
            </w:r>
            <w:r w:rsidRPr="00650818">
              <w:t>та</w:t>
            </w:r>
            <w:r w:rsidRPr="00650818">
              <w:rPr>
                <w:spacing w:val="-1"/>
              </w:rPr>
              <w:t xml:space="preserve"> </w:t>
            </w:r>
            <w:r w:rsidRPr="00650818">
              <w:t>лабораторних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занять.</w:t>
            </w:r>
          </w:p>
          <w:p w14:paraId="1BE74087" w14:textId="77777777" w:rsidR="00667D18" w:rsidRPr="00650818" w:rsidRDefault="00667D18">
            <w:pPr>
              <w:pStyle w:val="TableParagraph"/>
              <w:spacing w:line="252" w:lineRule="exact"/>
              <w:ind w:left="674"/>
            </w:pPr>
            <w:r w:rsidRPr="00650818">
              <w:t>Цілі:</w:t>
            </w:r>
          </w:p>
          <w:p w14:paraId="11A3387D" w14:textId="77777777" w:rsidR="00667D18" w:rsidRPr="00650818" w:rsidRDefault="00667D18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ind w:right="104" w:firstLine="567"/>
            </w:pPr>
            <w:r w:rsidRPr="00650818">
              <w:t>оволодіти</w:t>
            </w:r>
            <w:r w:rsidRPr="00650818">
              <w:rPr>
                <w:spacing w:val="11"/>
              </w:rPr>
              <w:t xml:space="preserve"> </w:t>
            </w:r>
            <w:r w:rsidRPr="00650818">
              <w:t>теоретичними</w:t>
            </w:r>
            <w:r w:rsidRPr="00650818">
              <w:rPr>
                <w:spacing w:val="12"/>
              </w:rPr>
              <w:t xml:space="preserve"> </w:t>
            </w:r>
            <w:r w:rsidRPr="00650818">
              <w:t>знаннями</w:t>
            </w:r>
            <w:r w:rsidRPr="00650818">
              <w:rPr>
                <w:spacing w:val="11"/>
              </w:rPr>
              <w:t xml:space="preserve"> </w:t>
            </w:r>
            <w:r w:rsidRPr="00650818">
              <w:t>та</w:t>
            </w:r>
            <w:r w:rsidRPr="00650818">
              <w:rPr>
                <w:spacing w:val="12"/>
              </w:rPr>
              <w:t xml:space="preserve"> </w:t>
            </w:r>
            <w:r w:rsidRPr="00650818">
              <w:t>інструментарієм</w:t>
            </w:r>
            <w:r w:rsidRPr="00650818">
              <w:rPr>
                <w:spacing w:val="22"/>
              </w:rPr>
              <w:t xml:space="preserve"> </w:t>
            </w:r>
            <w:r w:rsidRPr="00650818">
              <w:t>моделювання</w:t>
            </w:r>
            <w:r w:rsidRPr="00650818">
              <w:rPr>
                <w:spacing w:val="12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16"/>
              </w:rPr>
              <w:t xml:space="preserve"> </w:t>
            </w:r>
            <w:r w:rsidRPr="00650818">
              <w:t>явищ</w:t>
            </w:r>
            <w:r w:rsidRPr="00650818">
              <w:rPr>
                <w:spacing w:val="-52"/>
              </w:rPr>
              <w:t xml:space="preserve"> </w:t>
            </w:r>
            <w:r w:rsidRPr="00650818">
              <w:t>та</w:t>
            </w:r>
            <w:r w:rsidRPr="00650818">
              <w:rPr>
                <w:spacing w:val="-2"/>
              </w:rPr>
              <w:t xml:space="preserve"> </w:t>
            </w:r>
            <w:r w:rsidRPr="00650818">
              <w:t>процесів на</w:t>
            </w:r>
            <w:r w:rsidRPr="00650818">
              <w:rPr>
                <w:spacing w:val="-1"/>
              </w:rPr>
              <w:t xml:space="preserve"> </w:t>
            </w:r>
            <w:proofErr w:type="spellStart"/>
            <w:r w:rsidRPr="00650818">
              <w:t>макро</w:t>
            </w:r>
            <w:proofErr w:type="spellEnd"/>
            <w:r w:rsidRPr="00650818">
              <w:t>-,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мезо</w:t>
            </w:r>
            <w:proofErr w:type="spellEnd"/>
            <w:r w:rsidRPr="00650818">
              <w:t>-</w:t>
            </w:r>
            <w:r w:rsidRPr="00650818">
              <w:rPr>
                <w:spacing w:val="-1"/>
              </w:rPr>
              <w:t xml:space="preserve"> </w:t>
            </w:r>
            <w:r w:rsidRPr="00650818">
              <w:t>та</w:t>
            </w:r>
            <w:r w:rsidRPr="00650818">
              <w:rPr>
                <w:spacing w:val="-1"/>
              </w:rPr>
              <w:t xml:space="preserve"> </w:t>
            </w:r>
            <w:r w:rsidRPr="00650818">
              <w:t>мікрорівнях;</w:t>
            </w:r>
          </w:p>
          <w:p w14:paraId="3DBAC4CA" w14:textId="77777777" w:rsidR="00667D18" w:rsidRPr="00650818" w:rsidRDefault="00667D18">
            <w:pPr>
              <w:pStyle w:val="TableParagraph"/>
              <w:numPr>
                <w:ilvl w:val="0"/>
                <w:numId w:val="6"/>
              </w:numPr>
              <w:tabs>
                <w:tab w:val="left" w:pos="852"/>
              </w:tabs>
              <w:ind w:right="100" w:firstLine="567"/>
            </w:pPr>
            <w:r w:rsidRPr="00650818">
              <w:t>набути</w:t>
            </w:r>
            <w:r w:rsidRPr="00650818">
              <w:rPr>
                <w:spacing w:val="1"/>
              </w:rPr>
              <w:t xml:space="preserve"> </w:t>
            </w:r>
            <w:r w:rsidRPr="00650818">
              <w:t>вмінь</w:t>
            </w:r>
            <w:r w:rsidRPr="00650818">
              <w:rPr>
                <w:spacing w:val="2"/>
              </w:rPr>
              <w:t xml:space="preserve"> </w:t>
            </w:r>
            <w:r w:rsidRPr="00650818">
              <w:t>самостійно</w:t>
            </w:r>
            <w:r w:rsidRPr="00650818">
              <w:rPr>
                <w:spacing w:val="4"/>
              </w:rPr>
              <w:t xml:space="preserve"> </w:t>
            </w:r>
            <w:r w:rsidRPr="00650818">
              <w:t>здійснювати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аналіз</w:t>
            </w:r>
            <w:r w:rsidRPr="00650818">
              <w:rPr>
                <w:spacing w:val="3"/>
              </w:rPr>
              <w:t xml:space="preserve"> </w:t>
            </w:r>
            <w:r w:rsidRPr="00650818">
              <w:t>економіко-математичних</w:t>
            </w:r>
            <w:r w:rsidRPr="00650818">
              <w:rPr>
                <w:spacing w:val="4"/>
              </w:rPr>
              <w:t xml:space="preserve"> </w:t>
            </w:r>
            <w:r w:rsidRPr="00650818">
              <w:t>методів</w:t>
            </w:r>
            <w:r w:rsidRPr="00650818">
              <w:rPr>
                <w:spacing w:val="2"/>
              </w:rPr>
              <w:t xml:space="preserve"> </w:t>
            </w:r>
            <w:r w:rsidRPr="00650818">
              <w:t>і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моделей</w:t>
            </w:r>
            <w:r w:rsidRPr="00650818">
              <w:rPr>
                <w:spacing w:val="-52"/>
              </w:rPr>
              <w:t xml:space="preserve"> </w:t>
            </w:r>
            <w:r w:rsidRPr="00650818">
              <w:t>та</w:t>
            </w:r>
            <w:r w:rsidRPr="00650818">
              <w:rPr>
                <w:spacing w:val="-2"/>
              </w:rPr>
              <w:t xml:space="preserve"> </w:t>
            </w:r>
            <w:r w:rsidRPr="00650818">
              <w:t>застосовувати</w:t>
            </w:r>
            <w:r w:rsidRPr="00650818">
              <w:rPr>
                <w:spacing w:val="-2"/>
              </w:rPr>
              <w:t xml:space="preserve"> </w:t>
            </w:r>
            <w:r w:rsidRPr="00650818">
              <w:t>їх</w:t>
            </w:r>
            <w:r w:rsidRPr="00650818">
              <w:rPr>
                <w:spacing w:val="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вирішення</w:t>
            </w:r>
            <w:r w:rsidRPr="00650818">
              <w:rPr>
                <w:spacing w:val="-1"/>
              </w:rPr>
              <w:t xml:space="preserve"> </w:t>
            </w:r>
            <w:r w:rsidRPr="00650818">
              <w:t>конкретних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2"/>
              </w:rPr>
              <w:t xml:space="preserve"> </w:t>
            </w:r>
            <w:r w:rsidRPr="00650818">
              <w:t>задач.</w:t>
            </w:r>
          </w:p>
          <w:p w14:paraId="411C47C2" w14:textId="77777777" w:rsidR="00667D18" w:rsidRPr="00650818" w:rsidRDefault="00667D18">
            <w:pPr>
              <w:pStyle w:val="TableParagraph"/>
              <w:spacing w:line="250" w:lineRule="exact"/>
              <w:ind w:left="674"/>
            </w:pPr>
            <w:r w:rsidRPr="00650818">
              <w:t>У</w:t>
            </w:r>
            <w:r w:rsidRPr="00650818">
              <w:rPr>
                <w:spacing w:val="-4"/>
              </w:rPr>
              <w:t xml:space="preserve"> </w:t>
            </w:r>
            <w:r w:rsidRPr="00650818">
              <w:t>результаті</w:t>
            </w:r>
            <w:r w:rsidRPr="00650818">
              <w:rPr>
                <w:spacing w:val="-6"/>
              </w:rPr>
              <w:t xml:space="preserve"> </w:t>
            </w:r>
            <w:r w:rsidRPr="00650818">
              <w:t>вивчення</w:t>
            </w:r>
            <w:r w:rsidRPr="00650818">
              <w:rPr>
                <w:spacing w:val="-2"/>
              </w:rPr>
              <w:t xml:space="preserve"> </w:t>
            </w:r>
            <w:r w:rsidRPr="00650818">
              <w:t>навчальної</w:t>
            </w:r>
            <w:r w:rsidRPr="00650818">
              <w:rPr>
                <w:spacing w:val="-2"/>
              </w:rPr>
              <w:t xml:space="preserve"> </w:t>
            </w:r>
            <w:r w:rsidRPr="00650818">
              <w:t>дисципліни</w:t>
            </w:r>
            <w:r w:rsidRPr="00650818">
              <w:rPr>
                <w:spacing w:val="-6"/>
              </w:rPr>
              <w:t xml:space="preserve"> </w:t>
            </w:r>
            <w:r w:rsidRPr="00650818">
              <w:t>студент</w:t>
            </w:r>
            <w:r w:rsidRPr="00650818">
              <w:rPr>
                <w:spacing w:val="-1"/>
              </w:rPr>
              <w:t xml:space="preserve"> </w:t>
            </w:r>
            <w:r w:rsidRPr="00650818">
              <w:t>повинен</w:t>
            </w:r>
          </w:p>
          <w:p w14:paraId="74F9B72A" w14:textId="77777777" w:rsidR="00667D18" w:rsidRPr="00650818" w:rsidRDefault="00667D18">
            <w:pPr>
              <w:pStyle w:val="TableParagraph"/>
              <w:ind w:right="102" w:firstLine="567"/>
              <w:jc w:val="both"/>
            </w:pPr>
            <w:r w:rsidRPr="00650818">
              <w:t>знати: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концептуальні</w:t>
            </w:r>
            <w:r w:rsidRPr="00650818">
              <w:rPr>
                <w:spacing w:val="1"/>
              </w:rPr>
              <w:t xml:space="preserve"> </w:t>
            </w:r>
            <w:r w:rsidRPr="00650818">
              <w:t>засади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математичного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економіки;</w:t>
            </w:r>
            <w:r w:rsidRPr="00650818">
              <w:rPr>
                <w:spacing w:val="1"/>
              </w:rPr>
              <w:t xml:space="preserve"> </w:t>
            </w:r>
            <w:r w:rsidRPr="00650818">
              <w:t>аспекти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використання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теоретичних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положень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економіко-математичного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вирішення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конкретних практичних задач; аспекти використання пакетів прикладних програм до вирішення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конкретних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практичних</w:t>
            </w:r>
            <w:r w:rsidRPr="00650818">
              <w:rPr>
                <w:spacing w:val="2"/>
              </w:rPr>
              <w:t xml:space="preserve"> </w:t>
            </w:r>
            <w:r w:rsidRPr="00650818">
              <w:t>задач;</w:t>
            </w:r>
          </w:p>
          <w:p w14:paraId="2AF4B05C" w14:textId="77777777" w:rsidR="00667D18" w:rsidRPr="00650818" w:rsidRDefault="00667D18">
            <w:pPr>
              <w:pStyle w:val="TableParagraph"/>
              <w:ind w:right="101" w:firstLine="567"/>
              <w:jc w:val="both"/>
            </w:pPr>
            <w:r w:rsidRPr="00650818">
              <w:t>вміти: застосовувати економіко-математичні моделі в теоретичних дослідженнях та при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вирішенні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задач;</w:t>
            </w:r>
            <w:r w:rsidRPr="00650818">
              <w:rPr>
                <w:spacing w:val="1"/>
              </w:rPr>
              <w:t xml:space="preserve"> </w:t>
            </w:r>
            <w:r w:rsidRPr="00650818">
              <w:t>застосовувати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на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практиці</w:t>
            </w:r>
            <w:r w:rsidRPr="00650818">
              <w:rPr>
                <w:spacing w:val="1"/>
              </w:rPr>
              <w:t xml:space="preserve"> </w:t>
            </w:r>
            <w:r w:rsidRPr="00650818">
              <w:t>пакети</w:t>
            </w:r>
            <w:r w:rsidRPr="00650818">
              <w:rPr>
                <w:spacing w:val="1"/>
              </w:rPr>
              <w:t xml:space="preserve"> </w:t>
            </w:r>
            <w:r w:rsidRPr="00650818">
              <w:t>прикладних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програм</w:t>
            </w:r>
            <w:r w:rsidRPr="00650818">
              <w:rPr>
                <w:spacing w:val="1"/>
              </w:rPr>
              <w:t xml:space="preserve"> </w:t>
            </w:r>
            <w:r w:rsidRPr="00650818">
              <w:t>для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економіко-математичного</w:t>
            </w:r>
            <w:r w:rsidRPr="00650818">
              <w:rPr>
                <w:spacing w:val="13"/>
              </w:rPr>
              <w:t xml:space="preserve"> </w:t>
            </w:r>
            <w:r w:rsidRPr="00650818">
              <w:t>моделювання</w:t>
            </w:r>
            <w:r w:rsidRPr="00650818">
              <w:rPr>
                <w:spacing w:val="15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13"/>
              </w:rPr>
              <w:t xml:space="preserve"> </w:t>
            </w:r>
            <w:r w:rsidRPr="00650818">
              <w:t>явищ</w:t>
            </w:r>
            <w:r w:rsidRPr="00650818">
              <w:rPr>
                <w:spacing w:val="11"/>
              </w:rPr>
              <w:t xml:space="preserve"> </w:t>
            </w:r>
            <w:r w:rsidRPr="00650818">
              <w:t>і</w:t>
            </w:r>
            <w:r w:rsidRPr="00650818">
              <w:rPr>
                <w:spacing w:val="14"/>
              </w:rPr>
              <w:t xml:space="preserve"> </w:t>
            </w:r>
            <w:r w:rsidRPr="00650818">
              <w:t>процесів</w:t>
            </w:r>
            <w:r w:rsidRPr="00650818">
              <w:rPr>
                <w:spacing w:val="12"/>
              </w:rPr>
              <w:t xml:space="preserve"> </w:t>
            </w:r>
            <w:r w:rsidRPr="00650818">
              <w:t>та</w:t>
            </w:r>
            <w:r w:rsidRPr="00650818">
              <w:rPr>
                <w:spacing w:val="11"/>
              </w:rPr>
              <w:t xml:space="preserve"> </w:t>
            </w:r>
            <w:r w:rsidRPr="00650818">
              <w:t>використовувати</w:t>
            </w:r>
            <w:r w:rsidRPr="00650818">
              <w:rPr>
                <w:spacing w:val="10"/>
              </w:rPr>
              <w:t xml:space="preserve"> </w:t>
            </w:r>
            <w:r w:rsidRPr="00650818">
              <w:t>їх</w:t>
            </w:r>
            <w:r w:rsidRPr="00650818">
              <w:rPr>
                <w:spacing w:val="13"/>
              </w:rPr>
              <w:t xml:space="preserve"> </w:t>
            </w:r>
            <w:r w:rsidRPr="00650818">
              <w:t>до</w:t>
            </w:r>
          </w:p>
          <w:p w14:paraId="081E74B2" w14:textId="77777777" w:rsidR="00667D18" w:rsidRPr="00650818" w:rsidRDefault="00667D18">
            <w:pPr>
              <w:pStyle w:val="TableParagraph"/>
              <w:spacing w:line="236" w:lineRule="exact"/>
              <w:jc w:val="both"/>
            </w:pPr>
            <w:r w:rsidRPr="00650818">
              <w:t>вирішення</w:t>
            </w:r>
            <w:r w:rsidRPr="00650818">
              <w:rPr>
                <w:spacing w:val="-7"/>
              </w:rPr>
              <w:t xml:space="preserve"> </w:t>
            </w:r>
            <w:r w:rsidRPr="00650818">
              <w:t>конкретних</w:t>
            </w:r>
            <w:r w:rsidRPr="00650818">
              <w:rPr>
                <w:spacing w:val="-4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-4"/>
              </w:rPr>
              <w:t xml:space="preserve"> </w:t>
            </w:r>
            <w:r w:rsidRPr="00650818">
              <w:t>задач.</w:t>
            </w:r>
          </w:p>
        </w:tc>
      </w:tr>
      <w:tr w:rsidR="00667D18" w:rsidRPr="00650818" w14:paraId="246BA12F" w14:textId="77777777">
        <w:trPr>
          <w:trHeight w:val="253"/>
        </w:trPr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E017" w14:textId="77777777" w:rsidR="00667D18" w:rsidRPr="00650818" w:rsidRDefault="00667D18">
            <w:pPr>
              <w:pStyle w:val="TableParagraph"/>
              <w:spacing w:line="234" w:lineRule="exact"/>
              <w:ind w:left="2612"/>
            </w:pPr>
            <w:r w:rsidRPr="00650818">
              <w:rPr>
                <w:b/>
              </w:rPr>
              <w:t>4.</w:t>
            </w:r>
            <w:r w:rsidRPr="00650818">
              <w:rPr>
                <w:b/>
                <w:spacing w:val="-4"/>
              </w:rPr>
              <w:t xml:space="preserve"> </w:t>
            </w:r>
            <w:r w:rsidRPr="00650818">
              <w:rPr>
                <w:b/>
              </w:rPr>
              <w:t>Результати</w:t>
            </w:r>
            <w:r w:rsidRPr="00650818">
              <w:rPr>
                <w:b/>
                <w:spacing w:val="-7"/>
              </w:rPr>
              <w:t xml:space="preserve"> </w:t>
            </w:r>
            <w:r w:rsidRPr="00650818">
              <w:rPr>
                <w:b/>
              </w:rPr>
              <w:t>навчання</w:t>
            </w:r>
            <w:r w:rsidRPr="00650818">
              <w:rPr>
                <w:b/>
                <w:spacing w:val="-3"/>
              </w:rPr>
              <w:t xml:space="preserve"> </w:t>
            </w:r>
            <w:r w:rsidRPr="00650818">
              <w:rPr>
                <w:b/>
              </w:rPr>
              <w:t>(компетентності)</w:t>
            </w:r>
          </w:p>
        </w:tc>
      </w:tr>
      <w:tr w:rsidR="00667D18" w:rsidRPr="00650818" w14:paraId="0B329AC6" w14:textId="77777777">
        <w:trPr>
          <w:trHeight w:val="501"/>
        </w:trPr>
        <w:tc>
          <w:tcPr>
            <w:tcW w:w="9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3ED9" w14:textId="77777777" w:rsidR="00667D18" w:rsidRPr="00650818" w:rsidRDefault="00667D18">
            <w:pPr>
              <w:pStyle w:val="TableParagraph"/>
              <w:spacing w:line="247" w:lineRule="exact"/>
              <w:ind w:left="390"/>
            </w:pPr>
            <w:r w:rsidRPr="00650818">
              <w:t>Результати</w:t>
            </w:r>
            <w:r w:rsidRPr="00650818">
              <w:rPr>
                <w:spacing w:val="-6"/>
              </w:rPr>
              <w:t xml:space="preserve"> </w:t>
            </w:r>
            <w:r w:rsidRPr="00650818">
              <w:t>навчання:</w:t>
            </w:r>
          </w:p>
          <w:p w14:paraId="0D5EDC35" w14:textId="77777777" w:rsidR="00667D18" w:rsidRPr="00650818" w:rsidRDefault="00667D18">
            <w:pPr>
              <w:pStyle w:val="TableParagraph"/>
              <w:spacing w:line="235" w:lineRule="exact"/>
              <w:ind w:left="390"/>
            </w:pPr>
            <w:r w:rsidRPr="00650818">
              <w:t>4.</w:t>
            </w:r>
            <w:r w:rsidRPr="00650818">
              <w:rPr>
                <w:spacing w:val="-5"/>
              </w:rPr>
              <w:t xml:space="preserve"> </w:t>
            </w:r>
            <w:r w:rsidRPr="00650818">
              <w:t>Розуміти</w:t>
            </w:r>
            <w:r w:rsidRPr="00650818">
              <w:rPr>
                <w:spacing w:val="-6"/>
              </w:rPr>
              <w:t xml:space="preserve"> </w:t>
            </w:r>
            <w:r w:rsidRPr="00650818">
              <w:t>принципи</w:t>
            </w:r>
            <w:r w:rsidRPr="00650818">
              <w:rPr>
                <w:spacing w:val="-7"/>
              </w:rPr>
              <w:t xml:space="preserve"> </w:t>
            </w:r>
            <w:r w:rsidRPr="00650818">
              <w:t>економічної</w:t>
            </w:r>
            <w:r w:rsidRPr="00650818">
              <w:rPr>
                <w:spacing w:val="-1"/>
              </w:rPr>
              <w:t xml:space="preserve"> </w:t>
            </w:r>
            <w:r w:rsidRPr="00650818">
              <w:t>науки,</w:t>
            </w:r>
            <w:r w:rsidRPr="00650818">
              <w:rPr>
                <w:spacing w:val="-5"/>
              </w:rPr>
              <w:t xml:space="preserve"> </w:t>
            </w:r>
            <w:r w:rsidRPr="00650818">
              <w:t>особливості</w:t>
            </w:r>
            <w:r w:rsidRPr="00650818">
              <w:rPr>
                <w:spacing w:val="-6"/>
              </w:rPr>
              <w:t xml:space="preserve"> </w:t>
            </w:r>
            <w:r w:rsidRPr="00650818">
              <w:t>функціонування</w:t>
            </w:r>
            <w:r w:rsidRPr="00650818">
              <w:rPr>
                <w:spacing w:val="-7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-3"/>
              </w:rPr>
              <w:t xml:space="preserve"> </w:t>
            </w:r>
            <w:r w:rsidRPr="00650818">
              <w:t>систем.</w:t>
            </w:r>
          </w:p>
        </w:tc>
      </w:tr>
    </w:tbl>
    <w:p w14:paraId="2F685647" w14:textId="77777777" w:rsidR="00667D18" w:rsidRPr="00650818" w:rsidRDefault="00667D18">
      <w:pPr>
        <w:sectPr w:rsidR="00667D18" w:rsidRPr="00650818">
          <w:pgSz w:w="11906" w:h="16838"/>
          <w:pgMar w:top="1120" w:right="740" w:bottom="280" w:left="1480" w:header="708" w:footer="708" w:gutter="0"/>
          <w:cols w:space="720"/>
          <w:docGrid w:linePitch="600" w:charSpace="36864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497"/>
        <w:gridCol w:w="708"/>
        <w:gridCol w:w="708"/>
        <w:gridCol w:w="1132"/>
        <w:gridCol w:w="219"/>
        <w:gridCol w:w="1055"/>
        <w:gridCol w:w="964"/>
        <w:gridCol w:w="1450"/>
      </w:tblGrid>
      <w:tr w:rsidR="00667D18" w:rsidRPr="00650818" w14:paraId="6A5B0A30" w14:textId="77777777">
        <w:trPr>
          <w:trHeight w:val="4811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AC0C" w14:textId="77777777" w:rsidR="00667D18" w:rsidRPr="00650818" w:rsidRDefault="00667D18">
            <w:pPr>
              <w:pStyle w:val="TableParagraph"/>
              <w:ind w:right="101" w:firstLine="284"/>
              <w:jc w:val="both"/>
            </w:pPr>
            <w:r w:rsidRPr="00650818">
              <w:lastRenderedPageBreak/>
              <w:t>8.Застосовувати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відповідні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економіко-математичні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методи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моделі</w:t>
            </w:r>
            <w:r w:rsidRPr="00650818">
              <w:rPr>
                <w:spacing w:val="1"/>
              </w:rPr>
              <w:t xml:space="preserve"> </w:t>
            </w:r>
            <w:r w:rsidRPr="00650818">
              <w:t>для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вирішення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задач.</w:t>
            </w:r>
          </w:p>
          <w:p w14:paraId="574F226C" w14:textId="77777777" w:rsidR="00667D18" w:rsidRPr="00650818" w:rsidRDefault="00667D18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ind w:right="108" w:firstLine="284"/>
              <w:jc w:val="both"/>
            </w:pPr>
            <w:r w:rsidRPr="00650818">
              <w:t>Застосовувати набуті теоретичні знання для розв’язання практичних завдань та змістовно</w:t>
            </w:r>
            <w:r w:rsidRPr="00650818">
              <w:rPr>
                <w:spacing w:val="1"/>
              </w:rPr>
              <w:t xml:space="preserve"> </w:t>
            </w:r>
            <w:r w:rsidRPr="00650818">
              <w:t>інтерпретувати</w:t>
            </w:r>
            <w:r w:rsidRPr="00650818">
              <w:rPr>
                <w:spacing w:val="-2"/>
              </w:rPr>
              <w:t xml:space="preserve"> </w:t>
            </w:r>
            <w:r w:rsidRPr="00650818">
              <w:t>отримані</w:t>
            </w:r>
            <w:r w:rsidRPr="00650818">
              <w:rPr>
                <w:spacing w:val="-1"/>
              </w:rPr>
              <w:t xml:space="preserve"> </w:t>
            </w:r>
            <w:r w:rsidRPr="00650818">
              <w:t>результати.</w:t>
            </w:r>
          </w:p>
          <w:p w14:paraId="11E86FD0" w14:textId="77777777" w:rsidR="00667D18" w:rsidRPr="00650818" w:rsidRDefault="00667D18">
            <w:pPr>
              <w:pStyle w:val="TableParagraph"/>
              <w:numPr>
                <w:ilvl w:val="0"/>
                <w:numId w:val="2"/>
              </w:numPr>
              <w:tabs>
                <w:tab w:val="left" w:pos="672"/>
              </w:tabs>
              <w:ind w:right="103" w:firstLine="284"/>
              <w:jc w:val="both"/>
            </w:pPr>
            <w:r w:rsidRPr="00650818">
              <w:t>Ідентифікувати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джерела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розуміти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методологію</w:t>
            </w:r>
            <w:r w:rsidRPr="00650818">
              <w:rPr>
                <w:spacing w:val="1"/>
              </w:rPr>
              <w:t xml:space="preserve"> </w:t>
            </w:r>
            <w:r w:rsidRPr="00650818">
              <w:t>визначення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і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методи</w:t>
            </w:r>
            <w:r w:rsidRPr="00650818">
              <w:rPr>
                <w:spacing w:val="1"/>
              </w:rPr>
              <w:t xml:space="preserve"> </w:t>
            </w:r>
            <w:r w:rsidRPr="00650818">
              <w:t>отримання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соціально-економічних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даних,</w:t>
            </w:r>
            <w:r w:rsidRPr="00650818">
              <w:rPr>
                <w:spacing w:val="1"/>
              </w:rPr>
              <w:t xml:space="preserve"> </w:t>
            </w:r>
            <w:r w:rsidRPr="00650818">
              <w:t>збирати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аналізувати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необхідну</w:t>
            </w:r>
            <w:r w:rsidRPr="00650818">
              <w:rPr>
                <w:spacing w:val="1"/>
              </w:rPr>
              <w:t xml:space="preserve"> </w:t>
            </w:r>
            <w:r w:rsidRPr="00650818">
              <w:t>інформацію,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розраховувати</w:t>
            </w:r>
            <w:r w:rsidRPr="00650818">
              <w:rPr>
                <w:spacing w:val="-52"/>
              </w:rPr>
              <w:t xml:space="preserve"> </w:t>
            </w:r>
            <w:r w:rsidRPr="00650818">
              <w:t>економічні</w:t>
            </w:r>
            <w:r w:rsidRPr="00650818">
              <w:rPr>
                <w:spacing w:val="-2"/>
              </w:rPr>
              <w:t xml:space="preserve"> </w:t>
            </w:r>
            <w:r w:rsidRPr="00650818">
              <w:t>та</w:t>
            </w:r>
            <w:r w:rsidRPr="00650818">
              <w:rPr>
                <w:spacing w:val="-1"/>
              </w:rPr>
              <w:t xml:space="preserve"> </w:t>
            </w:r>
            <w:r w:rsidRPr="00650818">
              <w:t>соціальні</w:t>
            </w:r>
            <w:r w:rsidRPr="00650818">
              <w:rPr>
                <w:spacing w:val="-1"/>
              </w:rPr>
              <w:t xml:space="preserve"> </w:t>
            </w:r>
            <w:r w:rsidRPr="00650818">
              <w:t>показники.</w:t>
            </w:r>
          </w:p>
          <w:p w14:paraId="1D164B97" w14:textId="77777777" w:rsidR="00667D18" w:rsidRPr="00650818" w:rsidRDefault="00667D18">
            <w:pPr>
              <w:pStyle w:val="TableParagraph"/>
              <w:ind w:right="96" w:firstLine="284"/>
              <w:jc w:val="both"/>
            </w:pPr>
            <w:r w:rsidRPr="00650818">
              <w:t>19.Використовувати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інформаційні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комунікаційні</w:t>
            </w:r>
            <w:r w:rsidRPr="00650818">
              <w:rPr>
                <w:spacing w:val="1"/>
              </w:rPr>
              <w:t xml:space="preserve"> </w:t>
            </w:r>
            <w:r w:rsidRPr="00650818">
              <w:t>технології</w:t>
            </w:r>
            <w:r w:rsidRPr="00650818">
              <w:rPr>
                <w:spacing w:val="1"/>
              </w:rPr>
              <w:t xml:space="preserve"> </w:t>
            </w:r>
            <w:r w:rsidRPr="00650818">
              <w:t>для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вирішення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соціально-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завдань, підготовки</w:t>
            </w:r>
            <w:r w:rsidRPr="00650818">
              <w:rPr>
                <w:spacing w:val="-2"/>
              </w:rPr>
              <w:t xml:space="preserve"> </w:t>
            </w:r>
            <w:r w:rsidRPr="00650818">
              <w:t>та</w:t>
            </w:r>
            <w:r w:rsidRPr="00650818">
              <w:rPr>
                <w:spacing w:val="-2"/>
              </w:rPr>
              <w:t xml:space="preserve"> </w:t>
            </w:r>
            <w:r w:rsidRPr="00650818">
              <w:t>представлення</w:t>
            </w:r>
            <w:r w:rsidRPr="00650818">
              <w:rPr>
                <w:spacing w:val="2"/>
              </w:rPr>
              <w:t xml:space="preserve"> </w:t>
            </w:r>
            <w:r w:rsidRPr="00650818">
              <w:t>аналітичних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звітів.</w:t>
            </w:r>
          </w:p>
          <w:p w14:paraId="7B5EAF34" w14:textId="77777777" w:rsidR="00667D18" w:rsidRPr="00650818" w:rsidRDefault="00667D18">
            <w:pPr>
              <w:pStyle w:val="TableParagraph"/>
              <w:spacing w:line="251" w:lineRule="exact"/>
              <w:ind w:left="390"/>
            </w:pPr>
            <w:r w:rsidRPr="00650818">
              <w:t>Компетентності:</w:t>
            </w:r>
          </w:p>
          <w:p w14:paraId="7A744570" w14:textId="77777777" w:rsidR="00667D18" w:rsidRPr="00650818" w:rsidRDefault="00667D18">
            <w:pPr>
              <w:pStyle w:val="TableParagraph"/>
              <w:ind w:right="107" w:firstLine="284"/>
              <w:jc w:val="both"/>
            </w:pPr>
            <w:r w:rsidRPr="00650818">
              <w:t>ІК</w:t>
            </w:r>
            <w:r w:rsidRPr="00650818">
              <w:rPr>
                <w:spacing w:val="1"/>
              </w:rPr>
              <w:t xml:space="preserve"> </w:t>
            </w:r>
            <w:r w:rsidRPr="00650818">
              <w:t>-</w:t>
            </w:r>
            <w:r w:rsidRPr="00650818">
              <w:rPr>
                <w:spacing w:val="1"/>
              </w:rPr>
              <w:t xml:space="preserve"> </w:t>
            </w:r>
            <w:r w:rsidRPr="00650818">
              <w:t>Здатність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розв’язувати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складні</w:t>
            </w:r>
            <w:r w:rsidRPr="00650818">
              <w:rPr>
                <w:spacing w:val="1"/>
              </w:rPr>
              <w:t xml:space="preserve"> </w:t>
            </w:r>
            <w:r w:rsidRPr="00650818">
              <w:t>спеціалізовані</w:t>
            </w:r>
            <w:r w:rsidRPr="00650818">
              <w:rPr>
                <w:spacing w:val="1"/>
              </w:rPr>
              <w:t xml:space="preserve"> </w:t>
            </w:r>
            <w:r w:rsidRPr="00650818">
              <w:t>задачі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практичні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проблеми</w:t>
            </w:r>
            <w:r w:rsidRPr="00650818">
              <w:rPr>
                <w:spacing w:val="56"/>
              </w:rPr>
              <w:t xml:space="preserve"> </w:t>
            </w:r>
            <w:r w:rsidRPr="00650818">
              <w:t>в</w:t>
            </w:r>
            <w:r w:rsidRPr="00650818">
              <w:rPr>
                <w:spacing w:val="-52"/>
              </w:rPr>
              <w:t xml:space="preserve"> </w:t>
            </w:r>
            <w:r w:rsidRPr="00650818">
              <w:t>економічній</w:t>
            </w:r>
            <w:r w:rsidRPr="00650818">
              <w:rPr>
                <w:spacing w:val="-6"/>
              </w:rPr>
              <w:t xml:space="preserve"> </w:t>
            </w:r>
            <w:r w:rsidRPr="00650818">
              <w:t>сфері,</w:t>
            </w:r>
            <w:r w:rsidRPr="00650818">
              <w:rPr>
                <w:spacing w:val="-4"/>
              </w:rPr>
              <w:t xml:space="preserve"> </w:t>
            </w:r>
            <w:r w:rsidRPr="00650818">
              <w:t>які</w:t>
            </w:r>
            <w:r w:rsidRPr="00650818">
              <w:rPr>
                <w:spacing w:val="-5"/>
              </w:rPr>
              <w:t xml:space="preserve"> </w:t>
            </w:r>
            <w:r w:rsidRPr="00650818">
              <w:t>характеризуються</w:t>
            </w:r>
            <w:r w:rsidRPr="00650818">
              <w:rPr>
                <w:spacing w:val="-5"/>
              </w:rPr>
              <w:t xml:space="preserve"> </w:t>
            </w:r>
            <w:r w:rsidRPr="00650818">
              <w:t>комплексністю</w:t>
            </w:r>
            <w:r w:rsidRPr="00650818">
              <w:rPr>
                <w:spacing w:val="-5"/>
              </w:rPr>
              <w:t xml:space="preserve"> </w:t>
            </w:r>
            <w:r w:rsidRPr="00650818">
              <w:t>та</w:t>
            </w:r>
            <w:r w:rsidRPr="00650818">
              <w:rPr>
                <w:spacing w:val="-2"/>
              </w:rPr>
              <w:t xml:space="preserve"> </w:t>
            </w:r>
            <w:r w:rsidRPr="00650818">
              <w:t>невизначеністю</w:t>
            </w:r>
            <w:r w:rsidRPr="00650818">
              <w:rPr>
                <w:spacing w:val="-4"/>
              </w:rPr>
              <w:t xml:space="preserve"> </w:t>
            </w:r>
            <w:r w:rsidRPr="00650818">
              <w:t>умов,</w:t>
            </w:r>
            <w:r w:rsidRPr="00650818">
              <w:rPr>
                <w:spacing w:val="-4"/>
              </w:rPr>
              <w:t xml:space="preserve"> </w:t>
            </w:r>
            <w:r w:rsidRPr="00650818">
              <w:t>що</w:t>
            </w:r>
            <w:r w:rsidRPr="00650818">
              <w:rPr>
                <w:spacing w:val="-6"/>
              </w:rPr>
              <w:t xml:space="preserve"> </w:t>
            </w:r>
            <w:r w:rsidRPr="00650818">
              <w:t>передбачає</w:t>
            </w:r>
            <w:r w:rsidRPr="00650818">
              <w:rPr>
                <w:spacing w:val="-53"/>
              </w:rPr>
              <w:t xml:space="preserve"> </w:t>
            </w:r>
            <w:r w:rsidRPr="00650818">
              <w:t>застосування</w:t>
            </w:r>
            <w:r w:rsidRPr="00650818">
              <w:rPr>
                <w:spacing w:val="-2"/>
              </w:rPr>
              <w:t xml:space="preserve"> </w:t>
            </w:r>
            <w:r w:rsidRPr="00650818">
              <w:t>теорій</w:t>
            </w:r>
            <w:r w:rsidRPr="00650818">
              <w:rPr>
                <w:spacing w:val="-1"/>
              </w:rPr>
              <w:t xml:space="preserve"> </w:t>
            </w:r>
            <w:r w:rsidRPr="00650818">
              <w:t>та</w:t>
            </w:r>
            <w:r w:rsidRPr="00650818">
              <w:rPr>
                <w:spacing w:val="-1"/>
              </w:rPr>
              <w:t xml:space="preserve"> </w:t>
            </w:r>
            <w:r w:rsidRPr="00650818">
              <w:t>методів</w:t>
            </w:r>
            <w:r w:rsidRPr="00650818">
              <w:rPr>
                <w:spacing w:val="-1"/>
              </w:rPr>
              <w:t xml:space="preserve"> </w:t>
            </w:r>
            <w:r w:rsidRPr="00650818">
              <w:t>економічної</w:t>
            </w:r>
            <w:r w:rsidRPr="00650818">
              <w:rPr>
                <w:spacing w:val="-1"/>
              </w:rPr>
              <w:t xml:space="preserve"> </w:t>
            </w:r>
            <w:r w:rsidRPr="00650818">
              <w:t>науки.</w:t>
            </w:r>
          </w:p>
          <w:p w14:paraId="5998DB16" w14:textId="77777777" w:rsidR="00667D18" w:rsidRPr="00650818" w:rsidRDefault="00667D18">
            <w:pPr>
              <w:pStyle w:val="TableParagraph"/>
              <w:ind w:left="390" w:right="1668"/>
              <w:jc w:val="both"/>
            </w:pPr>
            <w:r w:rsidRPr="00650818">
              <w:t>ЗК7. Навички використання інформаційних і комунікаційних технологій.</w:t>
            </w:r>
            <w:r w:rsidRPr="00650818">
              <w:rPr>
                <w:spacing w:val="1"/>
              </w:rPr>
              <w:t xml:space="preserve"> </w:t>
            </w:r>
            <w:r w:rsidRPr="00650818">
              <w:t>ЗК8.</w:t>
            </w:r>
            <w:r w:rsidRPr="00650818">
              <w:rPr>
                <w:spacing w:val="-3"/>
              </w:rPr>
              <w:t xml:space="preserve"> </w:t>
            </w:r>
            <w:r w:rsidRPr="00650818">
              <w:t>Здатність</w:t>
            </w:r>
            <w:r w:rsidRPr="00650818">
              <w:rPr>
                <w:spacing w:val="-3"/>
              </w:rPr>
              <w:t xml:space="preserve"> </w:t>
            </w:r>
            <w:r w:rsidRPr="00650818">
              <w:t>до</w:t>
            </w:r>
            <w:r w:rsidRPr="00650818">
              <w:rPr>
                <w:spacing w:val="-1"/>
              </w:rPr>
              <w:t xml:space="preserve"> </w:t>
            </w:r>
            <w:r w:rsidRPr="00650818">
              <w:t>пошуку,</w:t>
            </w:r>
            <w:r w:rsidRPr="00650818">
              <w:rPr>
                <w:spacing w:val="-6"/>
              </w:rPr>
              <w:t xml:space="preserve"> </w:t>
            </w:r>
            <w:r w:rsidRPr="00650818">
              <w:t>оброблення</w:t>
            </w:r>
            <w:r w:rsidRPr="00650818">
              <w:rPr>
                <w:spacing w:val="-4"/>
              </w:rPr>
              <w:t xml:space="preserve"> </w:t>
            </w:r>
            <w:r w:rsidRPr="00650818">
              <w:t>та</w:t>
            </w:r>
            <w:r w:rsidRPr="00650818">
              <w:rPr>
                <w:spacing w:val="-5"/>
              </w:rPr>
              <w:t xml:space="preserve"> </w:t>
            </w:r>
            <w:r w:rsidRPr="00650818">
              <w:t>аналізу</w:t>
            </w:r>
            <w:r w:rsidRPr="00650818">
              <w:rPr>
                <w:spacing w:val="-1"/>
              </w:rPr>
              <w:t xml:space="preserve"> </w:t>
            </w:r>
            <w:r w:rsidRPr="00650818">
              <w:t>інформації</w:t>
            </w:r>
            <w:r w:rsidRPr="00650818">
              <w:rPr>
                <w:spacing w:val="-5"/>
              </w:rPr>
              <w:t xml:space="preserve"> </w:t>
            </w:r>
            <w:r w:rsidRPr="00650818">
              <w:t>з</w:t>
            </w:r>
            <w:r w:rsidRPr="00650818">
              <w:rPr>
                <w:spacing w:val="-2"/>
              </w:rPr>
              <w:t xml:space="preserve"> </w:t>
            </w:r>
            <w:r w:rsidRPr="00650818">
              <w:t>різних</w:t>
            </w:r>
            <w:r w:rsidRPr="00650818">
              <w:rPr>
                <w:spacing w:val="-2"/>
              </w:rPr>
              <w:t xml:space="preserve"> </w:t>
            </w:r>
            <w:r w:rsidRPr="00650818">
              <w:t>джерел.</w:t>
            </w:r>
          </w:p>
          <w:p w14:paraId="5819CF81" w14:textId="77777777" w:rsidR="00667D18" w:rsidRPr="00650818" w:rsidRDefault="00667D18">
            <w:pPr>
              <w:pStyle w:val="TableParagraph"/>
              <w:ind w:right="102" w:firstLine="284"/>
              <w:jc w:val="both"/>
            </w:pPr>
            <w:r w:rsidRPr="00650818">
              <w:t>СК6.</w:t>
            </w:r>
            <w:r w:rsidRPr="00650818">
              <w:rPr>
                <w:spacing w:val="1"/>
              </w:rPr>
              <w:t xml:space="preserve"> </w:t>
            </w:r>
            <w:r w:rsidRPr="00650818">
              <w:t>Здатність</w:t>
            </w:r>
            <w:r w:rsidRPr="00650818">
              <w:rPr>
                <w:spacing w:val="1"/>
              </w:rPr>
              <w:t xml:space="preserve"> </w:t>
            </w:r>
            <w:r w:rsidRPr="00650818">
              <w:t>застосовувати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економіко-математичні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методи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моделі</w:t>
            </w:r>
            <w:r w:rsidRPr="00650818">
              <w:rPr>
                <w:spacing w:val="1"/>
              </w:rPr>
              <w:t xml:space="preserve"> </w:t>
            </w:r>
            <w:r w:rsidRPr="00650818">
              <w:t>для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вирішення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задач.</w:t>
            </w:r>
          </w:p>
          <w:p w14:paraId="713A7302" w14:textId="77777777" w:rsidR="00667D18" w:rsidRPr="00650818" w:rsidRDefault="00667D18">
            <w:pPr>
              <w:pStyle w:val="TableParagraph"/>
              <w:spacing w:line="252" w:lineRule="exact"/>
              <w:ind w:right="101" w:firstLine="284"/>
              <w:jc w:val="both"/>
            </w:pPr>
            <w:r w:rsidRPr="00650818">
              <w:t>СК7. Здатність застосовувати комп’ютерні технології та програмне забезпечення з обробки</w:t>
            </w:r>
            <w:r w:rsidRPr="00650818">
              <w:rPr>
                <w:spacing w:val="1"/>
              </w:rPr>
              <w:t xml:space="preserve"> </w:t>
            </w:r>
            <w:r w:rsidRPr="00650818">
              <w:t>даних</w:t>
            </w:r>
            <w:r w:rsidRPr="00650818">
              <w:rPr>
                <w:spacing w:val="-3"/>
              </w:rPr>
              <w:t xml:space="preserve"> </w:t>
            </w:r>
            <w:r w:rsidRPr="00650818">
              <w:t>для</w:t>
            </w:r>
            <w:r w:rsidRPr="00650818">
              <w:rPr>
                <w:spacing w:val="-6"/>
              </w:rPr>
              <w:t xml:space="preserve"> </w:t>
            </w:r>
            <w:r w:rsidRPr="00650818">
              <w:t>вирішення</w:t>
            </w:r>
            <w:r w:rsidRPr="00650818">
              <w:rPr>
                <w:spacing w:val="-5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-3"/>
              </w:rPr>
              <w:t xml:space="preserve"> </w:t>
            </w:r>
            <w:r w:rsidRPr="00650818">
              <w:t>завдань, аналізу</w:t>
            </w:r>
            <w:r w:rsidRPr="00650818">
              <w:rPr>
                <w:spacing w:val="-3"/>
              </w:rPr>
              <w:t xml:space="preserve"> </w:t>
            </w:r>
            <w:r w:rsidRPr="00650818">
              <w:t>інформації</w:t>
            </w:r>
            <w:r w:rsidRPr="00650818">
              <w:rPr>
                <w:spacing w:val="-6"/>
              </w:rPr>
              <w:t xml:space="preserve"> </w:t>
            </w:r>
            <w:r w:rsidRPr="00650818">
              <w:t>та</w:t>
            </w:r>
            <w:r w:rsidRPr="00650818">
              <w:rPr>
                <w:spacing w:val="-5"/>
              </w:rPr>
              <w:t xml:space="preserve"> </w:t>
            </w:r>
            <w:r w:rsidRPr="00650818">
              <w:t>підготовки</w:t>
            </w:r>
            <w:r w:rsidRPr="00650818">
              <w:rPr>
                <w:spacing w:val="-6"/>
              </w:rPr>
              <w:t xml:space="preserve"> </w:t>
            </w:r>
            <w:r w:rsidRPr="00650818">
              <w:t>аналітичних</w:t>
            </w:r>
            <w:r w:rsidRPr="00650818">
              <w:rPr>
                <w:spacing w:val="-3"/>
              </w:rPr>
              <w:t xml:space="preserve"> </w:t>
            </w:r>
            <w:r w:rsidRPr="00650818">
              <w:t>звітів.</w:t>
            </w:r>
          </w:p>
        </w:tc>
      </w:tr>
      <w:tr w:rsidR="00667D18" w:rsidRPr="00650818" w14:paraId="19E102D4" w14:textId="77777777">
        <w:trPr>
          <w:trHeight w:val="250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B405" w14:textId="77777777" w:rsidR="00667D18" w:rsidRPr="00650818" w:rsidRDefault="00667D18">
            <w:pPr>
              <w:pStyle w:val="TableParagraph"/>
              <w:spacing w:line="230" w:lineRule="exact"/>
              <w:ind w:left="3144"/>
            </w:pPr>
            <w:r w:rsidRPr="00650818">
              <w:rPr>
                <w:b/>
              </w:rPr>
              <w:t>5.</w:t>
            </w:r>
            <w:r w:rsidRPr="00650818">
              <w:rPr>
                <w:b/>
                <w:spacing w:val="-4"/>
              </w:rPr>
              <w:t xml:space="preserve"> </w:t>
            </w:r>
            <w:r w:rsidRPr="00650818">
              <w:rPr>
                <w:b/>
              </w:rPr>
              <w:t>Організація</w:t>
            </w:r>
            <w:r w:rsidRPr="00650818">
              <w:rPr>
                <w:b/>
                <w:spacing w:val="-3"/>
              </w:rPr>
              <w:t xml:space="preserve"> </w:t>
            </w:r>
            <w:r w:rsidRPr="00650818">
              <w:rPr>
                <w:b/>
              </w:rPr>
              <w:t>навчання</w:t>
            </w:r>
            <w:r w:rsidRPr="00650818">
              <w:rPr>
                <w:b/>
                <w:spacing w:val="-3"/>
              </w:rPr>
              <w:t xml:space="preserve"> </w:t>
            </w:r>
            <w:r w:rsidRPr="00650818">
              <w:rPr>
                <w:b/>
              </w:rPr>
              <w:t>курсу</w:t>
            </w:r>
          </w:p>
        </w:tc>
      </w:tr>
      <w:tr w:rsidR="00667D18" w:rsidRPr="00650818" w14:paraId="0413483D" w14:textId="77777777">
        <w:trPr>
          <w:trHeight w:val="253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3EC7" w14:textId="77777777" w:rsidR="00667D18" w:rsidRPr="00650818" w:rsidRDefault="00667D18">
            <w:pPr>
              <w:pStyle w:val="TableParagraph"/>
              <w:spacing w:line="234" w:lineRule="exact"/>
              <w:ind w:left="3611" w:right="3601"/>
              <w:jc w:val="center"/>
            </w:pPr>
            <w:r w:rsidRPr="00650818">
              <w:t>Обсяг курсу</w:t>
            </w:r>
            <w:r w:rsidRPr="00650818">
              <w:rPr>
                <w:spacing w:val="2"/>
              </w:rPr>
              <w:t xml:space="preserve"> </w:t>
            </w:r>
            <w:r w:rsidRPr="00650818">
              <w:rPr>
                <w:i/>
              </w:rPr>
              <w:t>-</w:t>
            </w:r>
            <w:r w:rsidRPr="00650818">
              <w:rPr>
                <w:i/>
                <w:spacing w:val="-3"/>
              </w:rPr>
              <w:t xml:space="preserve"> </w:t>
            </w:r>
            <w:r w:rsidRPr="00650818">
              <w:t>180</w:t>
            </w:r>
            <w:r w:rsidRPr="00650818">
              <w:rPr>
                <w:spacing w:val="-2"/>
              </w:rPr>
              <w:t xml:space="preserve"> </w:t>
            </w:r>
            <w:r w:rsidRPr="00650818">
              <w:t>год.</w:t>
            </w:r>
          </w:p>
        </w:tc>
      </w:tr>
      <w:tr w:rsidR="00667D18" w:rsidRPr="00650818" w14:paraId="20AE3215" w14:textId="77777777">
        <w:trPr>
          <w:trHeight w:val="254"/>
        </w:trPr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70DDF" w14:textId="77777777" w:rsidR="00667D18" w:rsidRPr="00650818" w:rsidRDefault="00667D18">
            <w:pPr>
              <w:pStyle w:val="TableParagraph"/>
              <w:spacing w:line="234" w:lineRule="exact"/>
              <w:ind w:left="1679" w:right="1679"/>
              <w:jc w:val="center"/>
            </w:pPr>
            <w:r w:rsidRPr="00650818">
              <w:t>Вид</w:t>
            </w:r>
            <w:r w:rsidRPr="00650818">
              <w:rPr>
                <w:spacing w:val="-3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0950" w14:textId="77777777" w:rsidR="00667D18" w:rsidRPr="00650818" w:rsidRDefault="00667D18">
            <w:pPr>
              <w:pStyle w:val="TableParagraph"/>
              <w:spacing w:line="234" w:lineRule="exact"/>
              <w:ind w:left="1243"/>
            </w:pPr>
            <w:r w:rsidRPr="00650818">
              <w:t>Загальна</w:t>
            </w:r>
            <w:r w:rsidRPr="00650818">
              <w:rPr>
                <w:spacing w:val="-5"/>
              </w:rPr>
              <w:t xml:space="preserve"> </w:t>
            </w:r>
            <w:r w:rsidRPr="00650818">
              <w:t>кількість</w:t>
            </w:r>
            <w:r w:rsidRPr="00650818">
              <w:rPr>
                <w:spacing w:val="-3"/>
              </w:rPr>
              <w:t xml:space="preserve"> </w:t>
            </w:r>
            <w:r w:rsidRPr="00650818">
              <w:t>годин</w:t>
            </w:r>
          </w:p>
        </w:tc>
      </w:tr>
      <w:tr w:rsidR="00667D18" w:rsidRPr="00650818" w14:paraId="2301FB22" w14:textId="77777777">
        <w:trPr>
          <w:trHeight w:val="253"/>
        </w:trPr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184F" w14:textId="77777777" w:rsidR="00667D18" w:rsidRPr="00650818" w:rsidRDefault="00667D18">
            <w:pPr>
              <w:pStyle w:val="TableParagraph"/>
              <w:spacing w:line="234" w:lineRule="exact"/>
            </w:pPr>
            <w:r w:rsidRPr="00650818">
              <w:t>лекції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6FE1" w14:textId="77777777" w:rsidR="00667D18" w:rsidRPr="00650818" w:rsidRDefault="00667D18">
            <w:pPr>
              <w:pStyle w:val="TableParagraph"/>
              <w:spacing w:line="234" w:lineRule="exact"/>
              <w:ind w:left="106"/>
            </w:pPr>
            <w:r w:rsidRPr="00650818">
              <w:t>30</w:t>
            </w:r>
          </w:p>
        </w:tc>
      </w:tr>
      <w:tr w:rsidR="00667D18" w:rsidRPr="00650818" w14:paraId="36809F86" w14:textId="77777777">
        <w:trPr>
          <w:trHeight w:val="250"/>
        </w:trPr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0C83" w14:textId="77777777" w:rsidR="00667D18" w:rsidRPr="00650818" w:rsidRDefault="00667D18">
            <w:pPr>
              <w:pStyle w:val="TableParagraph"/>
              <w:spacing w:line="230" w:lineRule="exact"/>
            </w:pPr>
            <w:r w:rsidRPr="00650818">
              <w:t>практичні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CA2A" w14:textId="77777777" w:rsidR="00667D18" w:rsidRPr="00650818" w:rsidRDefault="00667D18">
            <w:pPr>
              <w:pStyle w:val="TableParagraph"/>
              <w:spacing w:line="230" w:lineRule="exact"/>
              <w:ind w:left="106"/>
            </w:pPr>
            <w:r w:rsidRPr="00650818">
              <w:t>30</w:t>
            </w:r>
          </w:p>
        </w:tc>
      </w:tr>
      <w:tr w:rsidR="00667D18" w:rsidRPr="00650818" w14:paraId="09048945" w14:textId="77777777">
        <w:trPr>
          <w:trHeight w:val="254"/>
        </w:trPr>
        <w:tc>
          <w:tcPr>
            <w:tcW w:w="4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B197" w14:textId="77777777" w:rsidR="00667D18" w:rsidRPr="00650818" w:rsidRDefault="00667D18">
            <w:pPr>
              <w:pStyle w:val="TableParagraph"/>
              <w:spacing w:line="234" w:lineRule="exact"/>
            </w:pPr>
            <w:r w:rsidRPr="00650818">
              <w:t>самостійна</w:t>
            </w:r>
            <w:r w:rsidRPr="00650818">
              <w:rPr>
                <w:spacing w:val="-4"/>
              </w:rPr>
              <w:t xml:space="preserve"> </w:t>
            </w:r>
            <w:r w:rsidRPr="00650818">
              <w:t>робота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ECDC" w14:textId="77777777" w:rsidR="00667D18" w:rsidRPr="00650818" w:rsidRDefault="00667D18">
            <w:pPr>
              <w:pStyle w:val="TableParagraph"/>
              <w:spacing w:line="234" w:lineRule="exact"/>
              <w:ind w:left="106"/>
            </w:pPr>
            <w:r w:rsidRPr="00650818">
              <w:t>120</w:t>
            </w:r>
          </w:p>
        </w:tc>
      </w:tr>
      <w:tr w:rsidR="00667D18" w:rsidRPr="00650818" w14:paraId="020D008B" w14:textId="77777777">
        <w:trPr>
          <w:trHeight w:val="253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CB46" w14:textId="77777777" w:rsidR="00667D18" w:rsidRPr="00650818" w:rsidRDefault="00667D18">
            <w:pPr>
              <w:pStyle w:val="TableParagraph"/>
              <w:spacing w:line="234" w:lineRule="exact"/>
              <w:ind w:left="3608" w:right="3601"/>
              <w:jc w:val="center"/>
            </w:pPr>
            <w:r w:rsidRPr="00650818">
              <w:t>Ознаки</w:t>
            </w:r>
            <w:r w:rsidRPr="00650818">
              <w:rPr>
                <w:spacing w:val="-3"/>
              </w:rPr>
              <w:t xml:space="preserve"> </w:t>
            </w:r>
            <w:r w:rsidRPr="00650818">
              <w:t>курсу</w:t>
            </w:r>
          </w:p>
        </w:tc>
      </w:tr>
      <w:tr w:rsidR="00667D18" w:rsidRPr="00650818" w14:paraId="29858E85" w14:textId="77777777">
        <w:trPr>
          <w:trHeight w:val="50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8C3E" w14:textId="77777777" w:rsidR="00667D18" w:rsidRPr="00650818" w:rsidRDefault="00667D18">
            <w:pPr>
              <w:pStyle w:val="TableParagraph"/>
              <w:spacing w:before="122"/>
              <w:ind w:left="498"/>
            </w:pPr>
            <w:r w:rsidRPr="00650818">
              <w:t>Семестр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05C3" w14:textId="77777777" w:rsidR="00667D18" w:rsidRPr="00650818" w:rsidRDefault="00667D18">
            <w:pPr>
              <w:pStyle w:val="TableParagraph"/>
              <w:spacing w:before="122"/>
              <w:ind w:left="522"/>
            </w:pPr>
            <w:r w:rsidRPr="00650818">
              <w:t>Спеціальність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CF25" w14:textId="77777777" w:rsidR="00667D18" w:rsidRPr="00650818" w:rsidRDefault="00667D18">
            <w:pPr>
              <w:pStyle w:val="TableParagraph"/>
              <w:spacing w:line="248" w:lineRule="exact"/>
              <w:ind w:left="418" w:right="241"/>
              <w:jc w:val="center"/>
            </w:pPr>
            <w:r w:rsidRPr="00650818">
              <w:t>Курс</w:t>
            </w:r>
          </w:p>
          <w:p w14:paraId="7557BF51" w14:textId="77777777" w:rsidR="00667D18" w:rsidRPr="00650818" w:rsidRDefault="00667D18">
            <w:pPr>
              <w:pStyle w:val="TableParagraph"/>
              <w:spacing w:before="3" w:line="236" w:lineRule="exact"/>
              <w:ind w:left="418" w:right="251"/>
              <w:jc w:val="center"/>
            </w:pPr>
            <w:r w:rsidRPr="00650818">
              <w:t>(рік</w:t>
            </w:r>
            <w:r w:rsidRPr="00650818">
              <w:rPr>
                <w:spacing w:val="-5"/>
              </w:rPr>
              <w:t xml:space="preserve"> </w:t>
            </w:r>
            <w:r w:rsidRPr="00650818">
              <w:t>навчання)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7073" w14:textId="77777777" w:rsidR="00667D18" w:rsidRPr="00650818" w:rsidRDefault="00667D18">
            <w:pPr>
              <w:pStyle w:val="TableParagraph"/>
              <w:spacing w:line="248" w:lineRule="exact"/>
              <w:ind w:left="1092" w:right="916"/>
              <w:jc w:val="center"/>
            </w:pPr>
            <w:r w:rsidRPr="00650818">
              <w:t>Нормативний</w:t>
            </w:r>
            <w:r w:rsidRPr="00650818">
              <w:rPr>
                <w:spacing w:val="-3"/>
              </w:rPr>
              <w:t xml:space="preserve"> </w:t>
            </w:r>
            <w:r w:rsidRPr="00650818">
              <w:t>/</w:t>
            </w:r>
          </w:p>
          <w:p w14:paraId="160DC685" w14:textId="77777777" w:rsidR="00667D18" w:rsidRPr="00650818" w:rsidRDefault="00667D18">
            <w:pPr>
              <w:pStyle w:val="TableParagraph"/>
              <w:spacing w:before="3" w:line="236" w:lineRule="exact"/>
              <w:ind w:left="1092" w:right="911"/>
              <w:jc w:val="center"/>
            </w:pPr>
            <w:r w:rsidRPr="00650818">
              <w:t>вибірковий</w:t>
            </w:r>
          </w:p>
        </w:tc>
      </w:tr>
      <w:tr w:rsidR="00667D18" w:rsidRPr="00650818" w14:paraId="790FAA55" w14:textId="77777777">
        <w:trPr>
          <w:trHeight w:val="50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529F" w14:textId="77777777" w:rsidR="00667D18" w:rsidRPr="00650818" w:rsidRDefault="008508D1">
            <w:pPr>
              <w:pStyle w:val="TableParagraph"/>
              <w:spacing w:line="247" w:lineRule="exact"/>
            </w:pPr>
            <w:r w:rsidRPr="00650818">
              <w:t>7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4A1E" w14:textId="77777777" w:rsidR="00667D18" w:rsidRPr="00650818" w:rsidRDefault="00667D18">
            <w:pPr>
              <w:pStyle w:val="TableParagraph"/>
              <w:spacing w:line="247" w:lineRule="exact"/>
              <w:ind w:left="106"/>
            </w:pPr>
            <w:r w:rsidRPr="00650818">
              <w:t>051</w:t>
            </w:r>
            <w:r w:rsidRPr="00650818">
              <w:rPr>
                <w:spacing w:val="-3"/>
              </w:rPr>
              <w:t xml:space="preserve"> </w:t>
            </w:r>
            <w:r w:rsidRPr="00650818">
              <w:t>Економіка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4F1E" w14:textId="77777777" w:rsidR="00667D18" w:rsidRPr="00650818" w:rsidRDefault="008508D1">
            <w:pPr>
              <w:pStyle w:val="TableParagraph"/>
              <w:spacing w:line="247" w:lineRule="exact"/>
              <w:ind w:left="105"/>
            </w:pPr>
            <w:r w:rsidRPr="00650818">
              <w:t>4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133B" w14:textId="77777777" w:rsidR="00667D18" w:rsidRPr="00650818" w:rsidRDefault="00667D18">
            <w:pPr>
              <w:pStyle w:val="TableParagraph"/>
              <w:spacing w:line="247" w:lineRule="exact"/>
              <w:ind w:left="111"/>
            </w:pPr>
            <w:r w:rsidRPr="00650818">
              <w:t>Цикл</w:t>
            </w:r>
            <w:r w:rsidRPr="00650818">
              <w:rPr>
                <w:spacing w:val="-2"/>
              </w:rPr>
              <w:t xml:space="preserve"> </w:t>
            </w:r>
            <w:r w:rsidRPr="00650818">
              <w:t>професійної</w:t>
            </w:r>
            <w:r w:rsidRPr="00650818">
              <w:rPr>
                <w:spacing w:val="-5"/>
              </w:rPr>
              <w:t xml:space="preserve"> </w:t>
            </w:r>
            <w:r w:rsidRPr="00650818">
              <w:t>підготовки</w:t>
            </w:r>
          </w:p>
          <w:p w14:paraId="5BCD9666" w14:textId="77777777" w:rsidR="00667D18" w:rsidRPr="00650818" w:rsidRDefault="00667D18">
            <w:pPr>
              <w:pStyle w:val="TableParagraph"/>
              <w:spacing w:before="3" w:line="236" w:lineRule="exact"/>
              <w:ind w:left="111"/>
            </w:pPr>
            <w:r w:rsidRPr="00650818">
              <w:t>Обов’язкові</w:t>
            </w:r>
            <w:r w:rsidRPr="00650818">
              <w:rPr>
                <w:spacing w:val="-7"/>
              </w:rPr>
              <w:t xml:space="preserve"> </w:t>
            </w:r>
            <w:r w:rsidRPr="00650818">
              <w:t>дисципліни</w:t>
            </w:r>
          </w:p>
        </w:tc>
      </w:tr>
      <w:tr w:rsidR="00667D18" w:rsidRPr="00650818" w14:paraId="37660FE6" w14:textId="77777777">
        <w:trPr>
          <w:trHeight w:val="254"/>
        </w:trPr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7291" w14:textId="77777777" w:rsidR="00667D18" w:rsidRPr="00650818" w:rsidRDefault="00667D18">
            <w:pPr>
              <w:pStyle w:val="TableParagraph"/>
              <w:spacing w:line="234" w:lineRule="exact"/>
              <w:ind w:left="3607" w:right="3601"/>
              <w:jc w:val="center"/>
            </w:pPr>
            <w:r w:rsidRPr="00650818">
              <w:t>Тематика</w:t>
            </w:r>
            <w:r w:rsidRPr="00650818">
              <w:rPr>
                <w:spacing w:val="-4"/>
              </w:rPr>
              <w:t xml:space="preserve"> </w:t>
            </w:r>
            <w:r w:rsidRPr="00650818">
              <w:t>курсу</w:t>
            </w:r>
          </w:p>
        </w:tc>
      </w:tr>
      <w:tr w:rsidR="00667D18" w:rsidRPr="00650818" w14:paraId="6D074414" w14:textId="77777777">
        <w:trPr>
          <w:trHeight w:val="50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C19F" w14:textId="77777777" w:rsidR="00667D18" w:rsidRPr="00650818" w:rsidRDefault="00667D18">
            <w:pPr>
              <w:pStyle w:val="TableParagraph"/>
              <w:spacing w:line="247" w:lineRule="exact"/>
              <w:ind w:left="1023" w:right="1025"/>
              <w:jc w:val="center"/>
            </w:pPr>
            <w:r w:rsidRPr="00650818">
              <w:t>Тема,</w:t>
            </w:r>
            <w:r w:rsidRPr="00650818">
              <w:rPr>
                <w:spacing w:val="-3"/>
              </w:rPr>
              <w:t xml:space="preserve"> </w:t>
            </w:r>
            <w:r w:rsidRPr="00650818">
              <w:t>план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CD27" w14:textId="77777777" w:rsidR="00667D18" w:rsidRPr="00650818" w:rsidRDefault="00667D18">
            <w:pPr>
              <w:pStyle w:val="TableParagraph"/>
              <w:spacing w:line="247" w:lineRule="exact"/>
              <w:ind w:left="390"/>
            </w:pPr>
            <w:r w:rsidRPr="00650818">
              <w:t>Форма</w:t>
            </w:r>
          </w:p>
          <w:p w14:paraId="0DF70339" w14:textId="77777777" w:rsidR="00667D18" w:rsidRPr="00650818" w:rsidRDefault="00667D18">
            <w:pPr>
              <w:pStyle w:val="TableParagraph"/>
              <w:spacing w:line="239" w:lineRule="exact"/>
              <w:ind w:left="358"/>
            </w:pP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6212" w14:textId="77777777" w:rsidR="00667D18" w:rsidRPr="00650818" w:rsidRDefault="00667D18">
            <w:pPr>
              <w:pStyle w:val="TableParagraph"/>
              <w:spacing w:line="247" w:lineRule="exact"/>
              <w:ind w:left="132" w:right="132"/>
              <w:jc w:val="center"/>
            </w:pPr>
            <w:proofErr w:type="spellStart"/>
            <w:r w:rsidRPr="00650818">
              <w:t>Літерату</w:t>
            </w:r>
            <w:proofErr w:type="spellEnd"/>
          </w:p>
          <w:p w14:paraId="2C162781" w14:textId="77777777" w:rsidR="00667D18" w:rsidRPr="00650818" w:rsidRDefault="00667D18">
            <w:pPr>
              <w:pStyle w:val="TableParagraph"/>
              <w:spacing w:line="239" w:lineRule="exact"/>
              <w:ind w:left="132" w:right="126"/>
              <w:jc w:val="center"/>
            </w:pPr>
            <w:r w:rsidRPr="00650818">
              <w:t>ра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46F8" w14:textId="77777777" w:rsidR="00667D18" w:rsidRPr="00650818" w:rsidRDefault="00667D18">
            <w:pPr>
              <w:pStyle w:val="TableParagraph"/>
              <w:spacing w:line="247" w:lineRule="exact"/>
              <w:ind w:left="163" w:right="147"/>
              <w:jc w:val="center"/>
            </w:pPr>
            <w:r w:rsidRPr="00650818">
              <w:t>Завдання,</w:t>
            </w:r>
          </w:p>
          <w:p w14:paraId="4B0D8065" w14:textId="77777777" w:rsidR="00667D18" w:rsidRPr="00650818" w:rsidRDefault="00667D18">
            <w:pPr>
              <w:pStyle w:val="TableParagraph"/>
              <w:spacing w:line="239" w:lineRule="exact"/>
              <w:ind w:left="163" w:right="146"/>
              <w:jc w:val="center"/>
            </w:pPr>
            <w:r w:rsidRPr="00650818">
              <w:t>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7689" w14:textId="77777777" w:rsidR="00667D18" w:rsidRPr="00650818" w:rsidRDefault="00667D18">
            <w:pPr>
              <w:pStyle w:val="TableParagraph"/>
              <w:spacing w:line="247" w:lineRule="exact"/>
              <w:ind w:left="265"/>
            </w:pPr>
            <w:r w:rsidRPr="00650818">
              <w:t>Вага</w:t>
            </w:r>
          </w:p>
          <w:p w14:paraId="7FE7496C" w14:textId="77777777" w:rsidR="00667D18" w:rsidRPr="00650818" w:rsidRDefault="00667D18">
            <w:pPr>
              <w:pStyle w:val="TableParagraph"/>
              <w:spacing w:line="239" w:lineRule="exact"/>
              <w:ind w:left="165"/>
            </w:pPr>
            <w:r w:rsidRPr="00650818">
              <w:t>оцінки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A466" w14:textId="77777777" w:rsidR="00667D18" w:rsidRPr="00650818" w:rsidRDefault="00667D18">
            <w:pPr>
              <w:pStyle w:val="TableParagraph"/>
              <w:spacing w:line="247" w:lineRule="exact"/>
              <w:ind w:left="208" w:right="191"/>
              <w:jc w:val="center"/>
            </w:pPr>
            <w:r w:rsidRPr="00650818">
              <w:t>Термін</w:t>
            </w:r>
          </w:p>
          <w:p w14:paraId="6BC7DA1C" w14:textId="77777777" w:rsidR="00667D18" w:rsidRPr="00650818" w:rsidRDefault="00667D18">
            <w:pPr>
              <w:pStyle w:val="TableParagraph"/>
              <w:spacing w:line="239" w:lineRule="exact"/>
              <w:ind w:left="208" w:right="191"/>
              <w:jc w:val="center"/>
            </w:pPr>
            <w:r w:rsidRPr="00650818">
              <w:t>виконання</w:t>
            </w:r>
          </w:p>
        </w:tc>
      </w:tr>
      <w:tr w:rsidR="00667D18" w:rsidRPr="00650818" w14:paraId="37AA1143" w14:textId="77777777">
        <w:trPr>
          <w:trHeight w:val="379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A049" w14:textId="77777777" w:rsidR="00667D18" w:rsidRPr="00650818" w:rsidRDefault="00667D18">
            <w:pPr>
              <w:pStyle w:val="TableParagraph"/>
              <w:ind w:right="167"/>
              <w:rPr>
                <w:spacing w:val="-1"/>
              </w:rPr>
            </w:pPr>
            <w:bookmarkStart w:id="0" w:name="_Hlk164196972"/>
            <w:r w:rsidRPr="00650818">
              <w:rPr>
                <w:b/>
              </w:rPr>
              <w:t xml:space="preserve">Тема 1. </w:t>
            </w:r>
            <w:r w:rsidRPr="00650818">
              <w:t>Економіка як об’єкт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моделювання. Деякі аспекти</w:t>
            </w:r>
            <w:r w:rsidRPr="00650818">
              <w:rPr>
                <w:spacing w:val="1"/>
              </w:rPr>
              <w:t xml:space="preserve"> </w:t>
            </w:r>
            <w:r w:rsidRPr="00650818">
              <w:t>характеристики економіки та</w:t>
            </w:r>
            <w:r w:rsidRPr="00650818">
              <w:rPr>
                <w:spacing w:val="1"/>
              </w:rPr>
              <w:t xml:space="preserve"> </w:t>
            </w:r>
            <w:r w:rsidRPr="00650818">
              <w:t>її структури як об’єкта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моделювання. Економічні</w:t>
            </w:r>
            <w:r w:rsidRPr="00650818">
              <w:rPr>
                <w:spacing w:val="1"/>
              </w:rPr>
              <w:t xml:space="preserve"> </w:t>
            </w:r>
            <w:r w:rsidRPr="00650818">
              <w:t>колізії та моделювання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економіки. Проблеми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методології</w:t>
            </w:r>
            <w:r w:rsidRPr="00650818">
              <w:rPr>
                <w:spacing w:val="1"/>
              </w:rPr>
              <w:t xml:space="preserve"> </w:t>
            </w:r>
            <w:r w:rsidRPr="00650818">
              <w:t>макроекономічного аналізу.</w:t>
            </w:r>
            <w:r w:rsidRPr="00650818">
              <w:rPr>
                <w:spacing w:val="1"/>
              </w:rPr>
              <w:t xml:space="preserve"> </w:t>
            </w:r>
            <w:r w:rsidRPr="00650818">
              <w:t>Еволюційна та синергетична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економіки. Економіка як</w:t>
            </w:r>
            <w:r w:rsidRPr="00650818">
              <w:rPr>
                <w:spacing w:val="1"/>
              </w:rPr>
              <w:t xml:space="preserve"> </w:t>
            </w:r>
            <w:r w:rsidRPr="00650818">
              <w:t>складна</w:t>
            </w:r>
            <w:r w:rsidRPr="00650818">
              <w:rPr>
                <w:spacing w:val="-7"/>
              </w:rPr>
              <w:t xml:space="preserve"> </w:t>
            </w:r>
            <w:r w:rsidRPr="00650818">
              <w:t>система</w:t>
            </w:r>
            <w:r w:rsidRPr="00650818">
              <w:rPr>
                <w:spacing w:val="-6"/>
              </w:rPr>
              <w:t xml:space="preserve"> </w:t>
            </w:r>
            <w:r w:rsidRPr="00650818">
              <w:t>з</w:t>
            </w:r>
            <w:r w:rsidRPr="00650818">
              <w:rPr>
                <w:spacing w:val="-5"/>
              </w:rPr>
              <w:t xml:space="preserve"> </w:t>
            </w:r>
            <w:r w:rsidRPr="00650818">
              <w:t>внутрішньо</w:t>
            </w:r>
            <w:r w:rsidRPr="00650818">
              <w:rPr>
                <w:spacing w:val="-52"/>
              </w:rPr>
              <w:t xml:space="preserve"> </w:t>
            </w:r>
            <w:r w:rsidRPr="00650818">
              <w:t>притаманним ризиком.</w:t>
            </w:r>
          </w:p>
          <w:p w14:paraId="00D0F574" w14:textId="77777777" w:rsidR="00667D18" w:rsidRPr="00650818" w:rsidRDefault="00667D18">
            <w:pPr>
              <w:pStyle w:val="TableParagraph"/>
              <w:spacing w:line="252" w:lineRule="exact"/>
              <w:ind w:right="969"/>
            </w:pPr>
            <w:r w:rsidRPr="00650818">
              <w:rPr>
                <w:spacing w:val="-1"/>
              </w:rPr>
              <w:t xml:space="preserve">Системні </w:t>
            </w:r>
            <w:r w:rsidRPr="00650818">
              <w:t>властивості</w:t>
            </w:r>
            <w:r w:rsidRPr="00650818">
              <w:rPr>
                <w:spacing w:val="-52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-6"/>
              </w:rPr>
              <w:t xml:space="preserve"> </w:t>
            </w:r>
            <w:r w:rsidRPr="00650818">
              <w:t>рішень.</w:t>
            </w:r>
            <w:bookmarkEnd w:id="0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09F3" w14:textId="77777777" w:rsidR="00667D18" w:rsidRPr="00650818" w:rsidRDefault="00667D18">
            <w:pPr>
              <w:pStyle w:val="TableParagraph"/>
              <w:ind w:left="106" w:right="316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B2EE" w14:textId="77777777" w:rsidR="00667D18" w:rsidRPr="00650818" w:rsidRDefault="00667D18">
            <w:pPr>
              <w:pStyle w:val="TableParagraph"/>
              <w:spacing w:line="247" w:lineRule="exact"/>
              <w:ind w:left="106"/>
            </w:pPr>
            <w:r w:rsidRPr="00650818">
              <w:t>[4,5-7,]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1904" w14:textId="77777777" w:rsidR="00667D18" w:rsidRPr="00650818" w:rsidRDefault="00667D18">
            <w:pPr>
              <w:pStyle w:val="TableParagraph"/>
              <w:ind w:left="111" w:right="138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-52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-52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підготуват</w:t>
            </w:r>
            <w:proofErr w:type="spellEnd"/>
            <w:r w:rsidRPr="00650818">
              <w:rPr>
                <w:spacing w:val="-52"/>
              </w:rPr>
              <w:t xml:space="preserve"> </w:t>
            </w:r>
            <w:proofErr w:type="spellStart"/>
            <w:r w:rsidRPr="00650818">
              <w:t>ися</w:t>
            </w:r>
            <w:proofErr w:type="spellEnd"/>
            <w:r w:rsidRPr="00650818">
              <w:t xml:space="preserve"> до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практично</w:t>
            </w:r>
            <w:r w:rsidRPr="00650818">
              <w:rPr>
                <w:spacing w:val="-52"/>
              </w:rPr>
              <w:t xml:space="preserve"> </w:t>
            </w:r>
            <w:r w:rsidRPr="00650818">
              <w:t>го</w:t>
            </w:r>
            <w:r w:rsidRPr="00650818">
              <w:rPr>
                <w:spacing w:val="-1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B65F" w14:textId="77777777" w:rsidR="00667D18" w:rsidRPr="00650818" w:rsidRDefault="00667D18">
            <w:pPr>
              <w:pStyle w:val="TableParagraph"/>
              <w:spacing w:line="247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4788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5631C394" w14:textId="77777777">
        <w:trPr>
          <w:trHeight w:val="410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FD8D" w14:textId="77777777" w:rsidR="00667D18" w:rsidRPr="00650818" w:rsidRDefault="00667D18">
            <w:pPr>
              <w:widowControl/>
              <w:autoSpaceDE/>
              <w:spacing w:line="213" w:lineRule="exact"/>
              <w:jc w:val="center"/>
              <w:rPr>
                <w:bCs/>
              </w:rPr>
            </w:pPr>
            <w:r w:rsidRPr="00650818">
              <w:rPr>
                <w:b/>
              </w:rPr>
              <w:lastRenderedPageBreak/>
              <w:t>Тема 2.</w:t>
            </w:r>
            <w:r w:rsidRPr="00650818">
              <w:rPr>
                <w:bCs/>
              </w:rPr>
              <w:t xml:space="preserve"> Концептуальні засади </w:t>
            </w:r>
            <w:r w:rsidRPr="00650818">
              <w:rPr>
                <w:bCs/>
              </w:rPr>
              <w:br/>
              <w:t>математичного моделювання економіки</w:t>
            </w:r>
          </w:p>
          <w:p w14:paraId="475FC544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Cs/>
              </w:rPr>
            </w:pPr>
            <w:r w:rsidRPr="00650818">
              <w:rPr>
                <w:bCs/>
              </w:rPr>
              <w:t>Сутність моделювання як методу наукового пізнання.</w:t>
            </w:r>
          </w:p>
          <w:p w14:paraId="401FA0A3" w14:textId="77777777" w:rsidR="00667D18" w:rsidRPr="00650818" w:rsidRDefault="00667D18">
            <w:pPr>
              <w:pStyle w:val="11"/>
              <w:spacing w:line="23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5081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Особливості, принципи математичного моделювання. </w:t>
            </w:r>
            <w:proofErr w:type="spellStart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Основні</w:t>
            </w:r>
            <w:proofErr w:type="spellEnd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>дефініції</w:t>
            </w:r>
            <w:proofErr w:type="spellEnd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>економіко-математичного</w:t>
            </w:r>
            <w:proofErr w:type="spellEnd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>моделювання.Особливості</w:t>
            </w:r>
            <w:proofErr w:type="spellEnd"/>
            <w:proofErr w:type="gramEnd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>економічних</w:t>
            </w:r>
            <w:proofErr w:type="spellEnd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5081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>постережень</w:t>
            </w:r>
            <w:proofErr w:type="spellEnd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і </w:t>
            </w:r>
            <w:proofErr w:type="spellStart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>вимірів</w:t>
            </w:r>
            <w:proofErr w:type="spellEnd"/>
            <w:r w:rsidRPr="0065081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18626C60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</w:pPr>
            <w:r w:rsidRPr="00650818">
              <w:rPr>
                <w:bCs/>
              </w:rPr>
              <w:t>Етапи економіко-математичного моделювання. Елементи класифікації  економіко-математичних моделей. Роль прикладних економіко-математичних досліджень.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6C94" w14:textId="77777777" w:rsidR="00667D18" w:rsidRPr="00650818" w:rsidRDefault="00667D18">
            <w:pPr>
              <w:pStyle w:val="TableParagraph"/>
              <w:ind w:left="106" w:right="316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2B1A" w14:textId="77777777" w:rsidR="00667D18" w:rsidRPr="00650818" w:rsidRDefault="00667D18">
            <w:pPr>
              <w:pStyle w:val="TableParagraph"/>
              <w:spacing w:line="247" w:lineRule="exact"/>
              <w:ind w:left="106"/>
            </w:pPr>
            <w:r w:rsidRPr="00650818">
              <w:t>[3,9,4,5-7,]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6D45" w14:textId="77777777" w:rsidR="00667D18" w:rsidRPr="00650818" w:rsidRDefault="00667D18">
            <w:pPr>
              <w:pStyle w:val="TableParagraph"/>
              <w:ind w:left="111" w:right="138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-52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-52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підготуват</w:t>
            </w:r>
            <w:proofErr w:type="spellEnd"/>
            <w:r w:rsidRPr="00650818">
              <w:rPr>
                <w:spacing w:val="-52"/>
              </w:rPr>
              <w:t xml:space="preserve"> </w:t>
            </w:r>
            <w:proofErr w:type="spellStart"/>
            <w:r w:rsidRPr="00650818">
              <w:t>ися</w:t>
            </w:r>
            <w:proofErr w:type="spellEnd"/>
            <w:r w:rsidRPr="00650818">
              <w:t xml:space="preserve"> до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практично</w:t>
            </w:r>
            <w:r w:rsidRPr="00650818">
              <w:rPr>
                <w:spacing w:val="-52"/>
              </w:rPr>
              <w:t xml:space="preserve"> </w:t>
            </w:r>
            <w:r w:rsidRPr="00650818">
              <w:t>го</w:t>
            </w:r>
            <w:r w:rsidRPr="00650818">
              <w:rPr>
                <w:spacing w:val="-1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CE54" w14:textId="77777777" w:rsidR="00667D18" w:rsidRPr="00650818" w:rsidRDefault="00667D18">
            <w:pPr>
              <w:pStyle w:val="TableParagraph"/>
              <w:spacing w:line="247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3352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0D45178D" w14:textId="77777777">
        <w:trPr>
          <w:trHeight w:val="227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E918" w14:textId="77777777" w:rsidR="00667D18" w:rsidRPr="00650818" w:rsidRDefault="00667D18">
            <w:pPr>
              <w:pStyle w:val="TableParagraph"/>
              <w:ind w:right="104"/>
            </w:pPr>
            <w:r w:rsidRPr="00650818">
              <w:rPr>
                <w:b/>
              </w:rPr>
              <w:t>Тема</w:t>
            </w:r>
            <w:r w:rsidRPr="00650818">
              <w:rPr>
                <w:b/>
                <w:spacing w:val="-2"/>
              </w:rPr>
              <w:t xml:space="preserve"> 3</w:t>
            </w:r>
            <w:r w:rsidRPr="00650818">
              <w:rPr>
                <w:b/>
              </w:rPr>
              <w:t>.</w:t>
            </w:r>
            <w:r w:rsidRPr="00650818">
              <w:rPr>
                <w:b/>
                <w:spacing w:val="2"/>
              </w:rPr>
              <w:t xml:space="preserve"> </w:t>
            </w:r>
            <w:bookmarkStart w:id="1" w:name="_Hlk164197051"/>
            <w:r w:rsidRPr="00650818">
              <w:t>Алгоритмічні</w:t>
            </w:r>
            <w:r w:rsidRPr="00650818">
              <w:rPr>
                <w:spacing w:val="1"/>
              </w:rPr>
              <w:t xml:space="preserve"> </w:t>
            </w:r>
            <w:r w:rsidRPr="00650818">
              <w:t>(імітаційні)</w:t>
            </w:r>
            <w:r w:rsidRPr="00650818">
              <w:rPr>
                <w:spacing w:val="-8"/>
              </w:rPr>
              <w:t xml:space="preserve"> </w:t>
            </w:r>
            <w:r w:rsidRPr="00650818">
              <w:t>моделі</w:t>
            </w:r>
            <w:r w:rsidRPr="00650818">
              <w:rPr>
                <w:spacing w:val="-7"/>
              </w:rPr>
              <w:t xml:space="preserve"> </w:t>
            </w:r>
            <w:r w:rsidRPr="00650818">
              <w:t>в</w:t>
            </w:r>
            <w:r w:rsidRPr="00650818">
              <w:rPr>
                <w:spacing w:val="-6"/>
              </w:rPr>
              <w:t xml:space="preserve"> </w:t>
            </w:r>
            <w:r w:rsidRPr="00650818">
              <w:t>економіці</w:t>
            </w:r>
            <w:r w:rsidRPr="00650818">
              <w:rPr>
                <w:spacing w:val="-52"/>
              </w:rPr>
              <w:t xml:space="preserve"> </w:t>
            </w:r>
            <w:r w:rsidRPr="00650818">
              <w:t>та підприємництві. Основні</w:t>
            </w:r>
            <w:r w:rsidRPr="00650818">
              <w:rPr>
                <w:spacing w:val="1"/>
              </w:rPr>
              <w:t xml:space="preserve"> </w:t>
            </w:r>
            <w:r w:rsidRPr="00650818">
              <w:t>аспекти імітаційного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моделювання.</w:t>
            </w:r>
            <w:r w:rsidRPr="00650818">
              <w:rPr>
                <w:spacing w:val="1"/>
              </w:rPr>
              <w:t xml:space="preserve"> </w:t>
            </w:r>
            <w:r w:rsidRPr="00650818">
              <w:t>теоретичні</w:t>
            </w:r>
            <w:r w:rsidRPr="00650818">
              <w:rPr>
                <w:spacing w:val="1"/>
              </w:rPr>
              <w:t xml:space="preserve"> </w:t>
            </w:r>
            <w:r w:rsidRPr="00650818">
              <w:t>основи методу статистичного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моделювання. Моделювання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випадкових</w:t>
            </w:r>
            <w:r w:rsidRPr="00650818">
              <w:rPr>
                <w:spacing w:val="1"/>
              </w:rPr>
              <w:t xml:space="preserve"> </w:t>
            </w:r>
            <w:r w:rsidRPr="00650818">
              <w:t>величин</w:t>
            </w:r>
            <w:r w:rsidRPr="00650818">
              <w:rPr>
                <w:spacing w:val="-2"/>
              </w:rPr>
              <w:t xml:space="preserve"> </w:t>
            </w:r>
            <w:r w:rsidRPr="00650818">
              <w:t>та</w:t>
            </w:r>
          </w:p>
          <w:p w14:paraId="12831FE1" w14:textId="77777777" w:rsidR="00667D18" w:rsidRPr="00650818" w:rsidRDefault="00667D18">
            <w:pPr>
              <w:pStyle w:val="TableParagraph"/>
              <w:spacing w:line="236" w:lineRule="exact"/>
            </w:pPr>
            <w:r w:rsidRPr="00650818">
              <w:t>випадкових</w:t>
            </w:r>
            <w:r w:rsidRPr="00650818">
              <w:rPr>
                <w:spacing w:val="-5"/>
              </w:rPr>
              <w:t xml:space="preserve"> </w:t>
            </w:r>
            <w:r w:rsidRPr="00650818">
              <w:t>подій.</w:t>
            </w:r>
            <w:bookmarkEnd w:id="1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AC44" w14:textId="77777777" w:rsidR="00667D18" w:rsidRPr="00650818" w:rsidRDefault="00667D18">
            <w:pPr>
              <w:pStyle w:val="TableParagraph"/>
              <w:ind w:left="106" w:right="316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8904" w14:textId="77777777" w:rsidR="00667D18" w:rsidRPr="00650818" w:rsidRDefault="00667D18">
            <w:pPr>
              <w:pStyle w:val="TableParagraph"/>
              <w:spacing w:line="247" w:lineRule="exact"/>
              <w:ind w:left="106"/>
            </w:pPr>
            <w:r w:rsidRPr="00650818">
              <w:t>[3,9]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2FE7" w14:textId="77777777" w:rsidR="00667D18" w:rsidRPr="00650818" w:rsidRDefault="00667D18">
            <w:pPr>
              <w:pStyle w:val="TableParagraph"/>
              <w:ind w:left="111" w:right="138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-52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-52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підготуват</w:t>
            </w:r>
            <w:proofErr w:type="spellEnd"/>
            <w:r w:rsidRPr="00650818">
              <w:rPr>
                <w:spacing w:val="-52"/>
              </w:rPr>
              <w:t xml:space="preserve"> </w:t>
            </w:r>
            <w:proofErr w:type="spellStart"/>
            <w:r w:rsidRPr="00650818">
              <w:t>ися</w:t>
            </w:r>
            <w:proofErr w:type="spellEnd"/>
            <w:r w:rsidRPr="00650818">
              <w:t xml:space="preserve"> до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практично</w:t>
            </w:r>
            <w:r w:rsidRPr="00650818">
              <w:rPr>
                <w:spacing w:val="-52"/>
              </w:rPr>
              <w:t xml:space="preserve"> </w:t>
            </w:r>
            <w:r w:rsidRPr="00650818">
              <w:rPr>
                <w:spacing w:val="-1"/>
              </w:rPr>
              <w:t>го</w:t>
            </w:r>
            <w:r w:rsidRPr="00650818">
              <w:rPr>
                <w:spacing w:val="-9"/>
              </w:rPr>
              <w:t xml:space="preserve"> </w:t>
            </w:r>
            <w:r w:rsidRPr="00650818">
              <w:rPr>
                <w:spacing w:val="-1"/>
              </w:rPr>
              <w:t>заняття,</w:t>
            </w:r>
          </w:p>
          <w:p w14:paraId="7CF27566" w14:textId="77777777" w:rsidR="00667D18" w:rsidRPr="00650818" w:rsidRDefault="00667D18">
            <w:pPr>
              <w:pStyle w:val="TableParagraph"/>
              <w:spacing w:line="236" w:lineRule="exact"/>
              <w:ind w:left="111"/>
            </w:pPr>
            <w:r w:rsidRPr="00650818">
              <w:t>розв’язати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CB01" w14:textId="77777777" w:rsidR="00667D18" w:rsidRPr="00650818" w:rsidRDefault="00667D18">
            <w:pPr>
              <w:pStyle w:val="TableParagraph"/>
              <w:spacing w:line="247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D66F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</w:tbl>
    <w:p w14:paraId="2EA52AAE" w14:textId="77777777" w:rsidR="00667D18" w:rsidRPr="00650818" w:rsidRDefault="00667D18">
      <w:pPr>
        <w:sectPr w:rsidR="00667D18" w:rsidRPr="00650818">
          <w:pgSz w:w="11906" w:h="16838"/>
          <w:pgMar w:top="1120" w:right="740" w:bottom="280" w:left="1480" w:header="708" w:footer="708" w:gutter="0"/>
          <w:cols w:space="720"/>
          <w:docGrid w:linePitch="600" w:charSpace="36864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16"/>
        <w:gridCol w:w="1132"/>
        <w:gridCol w:w="1275"/>
        <w:gridCol w:w="964"/>
        <w:gridCol w:w="1450"/>
      </w:tblGrid>
      <w:tr w:rsidR="00667D18" w:rsidRPr="00650818" w14:paraId="4F8278D8" w14:textId="77777777">
        <w:trPr>
          <w:trHeight w:val="329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205E" w14:textId="77777777" w:rsidR="00667D18" w:rsidRPr="00650818" w:rsidRDefault="00667D18">
            <w:pPr>
              <w:pStyle w:val="TableParagraph"/>
              <w:ind w:right="257"/>
            </w:pPr>
            <w:bookmarkStart w:id="2" w:name="_Hlk164197118"/>
            <w:r w:rsidRPr="00650818">
              <w:lastRenderedPageBreak/>
              <w:t>Послідовність створення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математичних</w:t>
            </w:r>
            <w:r w:rsidRPr="00650818">
              <w:rPr>
                <w:spacing w:val="-7"/>
              </w:rPr>
              <w:t xml:space="preserve"> </w:t>
            </w:r>
            <w:r w:rsidRPr="00650818">
              <w:t>та</w:t>
            </w:r>
            <w:r w:rsidRPr="00650818">
              <w:rPr>
                <w:spacing w:val="-9"/>
              </w:rPr>
              <w:t xml:space="preserve"> </w:t>
            </w:r>
            <w:r w:rsidRPr="00650818">
              <w:t>імітаційних</w:t>
            </w:r>
            <w:r w:rsidRPr="00650818">
              <w:rPr>
                <w:spacing w:val="-52"/>
              </w:rPr>
              <w:t xml:space="preserve"> </w:t>
            </w:r>
            <w:r w:rsidRPr="00650818">
              <w:t>моделей. Побудова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концептуальної</w:t>
            </w:r>
            <w:r w:rsidRPr="00650818">
              <w:rPr>
                <w:spacing w:val="-3"/>
              </w:rPr>
              <w:t xml:space="preserve"> </w:t>
            </w:r>
            <w:r w:rsidRPr="00650818">
              <w:t>моделі.</w:t>
            </w:r>
          </w:p>
          <w:p w14:paraId="22DD70BF" w14:textId="77777777" w:rsidR="00667D18" w:rsidRPr="00650818" w:rsidRDefault="00667D18">
            <w:pPr>
              <w:pStyle w:val="TableParagraph"/>
              <w:ind w:right="255"/>
            </w:pPr>
            <w:r w:rsidRPr="00650818">
              <w:t>Побудова алгоритму згідно з</w:t>
            </w:r>
            <w:r w:rsidRPr="00650818">
              <w:rPr>
                <w:spacing w:val="-53"/>
              </w:rPr>
              <w:t xml:space="preserve"> </w:t>
            </w:r>
            <w:r w:rsidRPr="00650818">
              <w:t>концептуальною моделлю</w:t>
            </w:r>
            <w:r w:rsidRPr="00650818">
              <w:rPr>
                <w:spacing w:val="1"/>
              </w:rPr>
              <w:t xml:space="preserve"> </w:t>
            </w:r>
            <w:r w:rsidRPr="00650818">
              <w:t>системи.</w:t>
            </w:r>
            <w:r w:rsidRPr="00650818">
              <w:rPr>
                <w:spacing w:val="2"/>
              </w:rPr>
              <w:t xml:space="preserve"> </w:t>
            </w:r>
            <w:r w:rsidRPr="00650818">
              <w:t>Створення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комп’ютерної</w:t>
            </w:r>
            <w:r w:rsidRPr="00650818">
              <w:rPr>
                <w:spacing w:val="-3"/>
              </w:rPr>
              <w:t xml:space="preserve"> </w:t>
            </w:r>
            <w:r w:rsidRPr="00650818">
              <w:t>програми.</w:t>
            </w:r>
          </w:p>
          <w:p w14:paraId="243B0483" w14:textId="77777777" w:rsidR="00667D18" w:rsidRPr="00650818" w:rsidRDefault="00667D18">
            <w:pPr>
              <w:pStyle w:val="TableParagraph"/>
              <w:ind w:right="513"/>
            </w:pPr>
            <w:r w:rsidRPr="00650818">
              <w:t>Моделювання</w:t>
            </w:r>
            <w:r w:rsidRPr="00650818">
              <w:rPr>
                <w:spacing w:val="-13"/>
              </w:rPr>
              <w:t xml:space="preserve"> </w:t>
            </w:r>
            <w:r w:rsidRPr="00650818">
              <w:t>випадкових</w:t>
            </w:r>
            <w:r w:rsidRPr="00650818">
              <w:rPr>
                <w:spacing w:val="-52"/>
              </w:rPr>
              <w:t xml:space="preserve"> </w:t>
            </w:r>
            <w:r w:rsidRPr="00650818">
              <w:t xml:space="preserve">величин як </w:t>
            </w:r>
            <w:proofErr w:type="spellStart"/>
            <w:r w:rsidRPr="00650818">
              <w:t>системотвірна</w:t>
            </w:r>
            <w:proofErr w:type="spellEnd"/>
            <w:r w:rsidRPr="00650818">
              <w:rPr>
                <w:spacing w:val="-52"/>
              </w:rPr>
              <w:t xml:space="preserve"> </w:t>
            </w:r>
            <w:r w:rsidRPr="00650818">
              <w:t>імітаційного процесу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моделювання.</w:t>
            </w:r>
            <w:r w:rsidRPr="00650818">
              <w:rPr>
                <w:spacing w:val="-3"/>
              </w:rPr>
              <w:t xml:space="preserve"> </w:t>
            </w:r>
            <w:r w:rsidRPr="00650818">
              <w:t>Приклади</w:t>
            </w:r>
          </w:p>
          <w:p w14:paraId="0728E71E" w14:textId="77777777" w:rsidR="00667D18" w:rsidRPr="00650818" w:rsidRDefault="00667D18">
            <w:pPr>
              <w:pStyle w:val="TableParagraph"/>
              <w:spacing w:line="236" w:lineRule="exact"/>
            </w:pPr>
            <w:r w:rsidRPr="00650818">
              <w:t>імітаційного</w:t>
            </w:r>
            <w:r w:rsidRPr="00650818">
              <w:rPr>
                <w:spacing w:val="-8"/>
              </w:rPr>
              <w:t xml:space="preserve"> </w:t>
            </w:r>
            <w:r w:rsidRPr="00650818">
              <w:t>моделювання.</w:t>
            </w:r>
            <w:bookmarkEnd w:id="2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0EFD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6D661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123F" w14:textId="77777777" w:rsidR="00667D18" w:rsidRPr="00650818" w:rsidRDefault="00667D18">
            <w:pPr>
              <w:pStyle w:val="TableParagraph"/>
              <w:spacing w:line="251" w:lineRule="exact"/>
              <w:ind w:left="112"/>
            </w:pPr>
            <w:r w:rsidRPr="00650818">
              <w:t>задачі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A78C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633A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</w:tr>
      <w:tr w:rsidR="00667D18" w:rsidRPr="00650818" w14:paraId="5E83DBEC" w14:textId="77777777">
        <w:trPr>
          <w:trHeight w:val="556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C8F7" w14:textId="77777777" w:rsidR="00667D18" w:rsidRPr="00650818" w:rsidRDefault="00667D18">
            <w:pPr>
              <w:pStyle w:val="TableParagraph"/>
              <w:ind w:right="768"/>
            </w:pPr>
            <w:r w:rsidRPr="00650818">
              <w:rPr>
                <w:b/>
              </w:rPr>
              <w:t xml:space="preserve">Тема 4. </w:t>
            </w:r>
            <w:r w:rsidRPr="00650818">
              <w:t>Прикладні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математичні моделі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фінансово-економічних</w:t>
            </w:r>
            <w:r w:rsidRPr="00650818">
              <w:rPr>
                <w:spacing w:val="-52"/>
              </w:rPr>
              <w:t xml:space="preserve"> </w:t>
            </w:r>
            <w:r w:rsidRPr="00650818">
              <w:t>процесів. Організація</w:t>
            </w:r>
            <w:r w:rsidRPr="00650818">
              <w:rPr>
                <w:spacing w:val="1"/>
              </w:rPr>
              <w:t xml:space="preserve"> </w:t>
            </w:r>
            <w:r w:rsidRPr="00650818">
              <w:t>рекламної</w:t>
            </w:r>
            <w:r w:rsidRPr="00650818">
              <w:rPr>
                <w:spacing w:val="-3"/>
              </w:rPr>
              <w:t xml:space="preserve"> </w:t>
            </w:r>
            <w:r w:rsidRPr="00650818">
              <w:t>кампанії.</w:t>
            </w:r>
          </w:p>
          <w:p w14:paraId="77C4850B" w14:textId="77777777" w:rsidR="00667D18" w:rsidRPr="00650818" w:rsidRDefault="00667D18">
            <w:pPr>
              <w:pStyle w:val="TableParagraph"/>
              <w:ind w:right="165"/>
            </w:pPr>
            <w:r w:rsidRPr="00650818">
              <w:t>Взаємозалік боргів</w:t>
            </w:r>
            <w:r w:rsidRPr="00650818">
              <w:rPr>
                <w:spacing w:val="1"/>
              </w:rPr>
              <w:t xml:space="preserve"> </w:t>
            </w:r>
            <w:r w:rsidRPr="00650818">
              <w:t>підприємств. Модель</w:t>
            </w:r>
            <w:r w:rsidRPr="00650818">
              <w:rPr>
                <w:spacing w:val="1"/>
              </w:rPr>
              <w:t xml:space="preserve"> </w:t>
            </w:r>
            <w:r w:rsidRPr="00650818">
              <w:t>оцінювання</w:t>
            </w:r>
            <w:r w:rsidRPr="00650818">
              <w:rPr>
                <w:spacing w:val="-8"/>
              </w:rPr>
              <w:t xml:space="preserve"> </w:t>
            </w:r>
            <w:r w:rsidRPr="00650818">
              <w:t>ринкової</w:t>
            </w:r>
            <w:r w:rsidRPr="00650818">
              <w:rPr>
                <w:spacing w:val="-7"/>
              </w:rPr>
              <w:t xml:space="preserve"> </w:t>
            </w:r>
            <w:r w:rsidRPr="00650818">
              <w:t>вартості</w:t>
            </w:r>
            <w:r w:rsidRPr="00650818">
              <w:rPr>
                <w:spacing w:val="-52"/>
              </w:rPr>
              <w:t xml:space="preserve"> </w:t>
            </w:r>
            <w:r w:rsidRPr="00650818">
              <w:t>підприємства. Спрощені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моделі врахування ризику у</w:t>
            </w:r>
            <w:r w:rsidRPr="00650818">
              <w:rPr>
                <w:spacing w:val="1"/>
              </w:rPr>
              <w:t xml:space="preserve"> </w:t>
            </w:r>
            <w:r w:rsidRPr="00650818">
              <w:t>величині</w:t>
            </w:r>
            <w:r w:rsidRPr="00650818">
              <w:rPr>
                <w:spacing w:val="-3"/>
              </w:rPr>
              <w:t xml:space="preserve"> </w:t>
            </w:r>
            <w:r w:rsidRPr="00650818">
              <w:t>норми</w:t>
            </w:r>
            <w:r w:rsidRPr="00650818">
              <w:rPr>
                <w:spacing w:val="-2"/>
              </w:rPr>
              <w:t xml:space="preserve"> </w:t>
            </w:r>
            <w:r w:rsidRPr="00650818">
              <w:t>дисконту.</w:t>
            </w:r>
          </w:p>
          <w:p w14:paraId="4930E49E" w14:textId="77777777" w:rsidR="00667D18" w:rsidRPr="00650818" w:rsidRDefault="00667D18">
            <w:pPr>
              <w:pStyle w:val="TableParagraph"/>
              <w:ind w:right="466"/>
            </w:pPr>
            <w:r w:rsidRPr="00650818">
              <w:t>Імовірнісна</w:t>
            </w:r>
            <w:r w:rsidRPr="00650818">
              <w:rPr>
                <w:spacing w:val="-10"/>
              </w:rPr>
              <w:t xml:space="preserve"> </w:t>
            </w:r>
            <w:r w:rsidRPr="00650818">
              <w:t>модель</w:t>
            </w:r>
            <w:r w:rsidRPr="00650818">
              <w:rPr>
                <w:spacing w:val="-8"/>
              </w:rPr>
              <w:t xml:space="preserve"> </w:t>
            </w:r>
            <w:r w:rsidRPr="00650818">
              <w:t>впливу</w:t>
            </w:r>
            <w:r w:rsidRPr="00650818">
              <w:rPr>
                <w:spacing w:val="-52"/>
              </w:rPr>
              <w:t xml:space="preserve"> </w:t>
            </w:r>
            <w:r w:rsidRPr="00650818">
              <w:t>чинників ризику. Модель</w:t>
            </w:r>
            <w:r w:rsidRPr="00650818">
              <w:rPr>
                <w:spacing w:val="1"/>
              </w:rPr>
              <w:t xml:space="preserve"> </w:t>
            </w:r>
            <w:r w:rsidRPr="00650818">
              <w:t>вибору інвестиційного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проекту з множини</w:t>
            </w:r>
            <w:r w:rsidRPr="00650818">
              <w:rPr>
                <w:spacing w:val="1"/>
              </w:rPr>
              <w:t xml:space="preserve"> </w:t>
            </w:r>
            <w:r w:rsidRPr="00650818">
              <w:t>альтернативних варіантів.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Прогнозування обсягів</w:t>
            </w:r>
            <w:r w:rsidRPr="00650818">
              <w:rPr>
                <w:spacing w:val="1"/>
              </w:rPr>
              <w:t xml:space="preserve"> </w:t>
            </w:r>
            <w:r w:rsidRPr="00650818">
              <w:t>податкових надходжень з</w:t>
            </w:r>
            <w:r w:rsidRPr="00650818">
              <w:rPr>
                <w:spacing w:val="1"/>
              </w:rPr>
              <w:t xml:space="preserve"> </w:t>
            </w:r>
            <w:r w:rsidRPr="00650818">
              <w:t>врахуванням ризику.</w:t>
            </w:r>
          </w:p>
          <w:p w14:paraId="73BF5158" w14:textId="77777777" w:rsidR="00667D18" w:rsidRPr="00650818" w:rsidRDefault="00667D18">
            <w:pPr>
              <w:pStyle w:val="TableParagraph"/>
            </w:pPr>
            <w:r w:rsidRPr="00650818">
              <w:t>Політичний</w:t>
            </w:r>
            <w:r w:rsidRPr="00650818">
              <w:rPr>
                <w:spacing w:val="-5"/>
              </w:rPr>
              <w:t xml:space="preserve"> </w:t>
            </w:r>
            <w:r w:rsidRPr="00650818">
              <w:t>ризик,</w:t>
            </w:r>
            <w:r w:rsidRPr="00650818">
              <w:rPr>
                <w:spacing w:val="-3"/>
              </w:rPr>
              <w:t xml:space="preserve"> </w:t>
            </w:r>
            <w:r w:rsidRPr="00650818">
              <w:t>валовий</w:t>
            </w:r>
          </w:p>
          <w:p w14:paraId="0DA095E8" w14:textId="77777777" w:rsidR="00667D18" w:rsidRPr="00650818" w:rsidRDefault="00667D18">
            <w:pPr>
              <w:pStyle w:val="TableParagraph"/>
              <w:spacing w:line="252" w:lineRule="exact"/>
              <w:ind w:right="848"/>
            </w:pPr>
            <w:r w:rsidRPr="00650818">
              <w:t>внутрішній продукт та</w:t>
            </w:r>
            <w:r w:rsidRPr="00650818">
              <w:rPr>
                <w:spacing w:val="-53"/>
              </w:rPr>
              <w:t xml:space="preserve"> </w:t>
            </w:r>
            <w:r w:rsidRPr="00650818">
              <w:t>зовнішній</w:t>
            </w:r>
            <w:r w:rsidRPr="00650818">
              <w:rPr>
                <w:spacing w:val="-2"/>
              </w:rPr>
              <w:t xml:space="preserve"> </w:t>
            </w:r>
            <w:r w:rsidRPr="00650818">
              <w:t>борг.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9F59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10C4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[5-</w:t>
            </w:r>
          </w:p>
          <w:p w14:paraId="4D011D92" w14:textId="77777777" w:rsidR="00667D18" w:rsidRPr="00650818" w:rsidRDefault="00667D18">
            <w:pPr>
              <w:pStyle w:val="TableParagraph"/>
              <w:spacing w:line="252" w:lineRule="exact"/>
            </w:pPr>
            <w:r w:rsidRPr="00650818">
              <w:t>6,10,14-</w:t>
            </w:r>
          </w:p>
          <w:p w14:paraId="3ED8594F" w14:textId="77777777" w:rsidR="00667D18" w:rsidRPr="00650818" w:rsidRDefault="00667D18">
            <w:pPr>
              <w:pStyle w:val="TableParagraph"/>
              <w:spacing w:line="252" w:lineRule="exact"/>
            </w:pPr>
            <w:r w:rsidRPr="00650818">
              <w:t>16]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FB6D" w14:textId="77777777" w:rsidR="00667D18" w:rsidRPr="00650818" w:rsidRDefault="00667D18">
            <w:pPr>
              <w:pStyle w:val="TableParagraph"/>
              <w:ind w:left="112" w:right="107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теми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4244" w14:textId="77777777" w:rsidR="00667D18" w:rsidRPr="00650818" w:rsidRDefault="00667D18">
            <w:pPr>
              <w:pStyle w:val="TableParagraph"/>
              <w:spacing w:line="251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F0FD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2B7E5A3F" w14:textId="77777777">
        <w:trPr>
          <w:trHeight w:val="3543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C78D" w14:textId="77777777" w:rsidR="00667D18" w:rsidRPr="00650818" w:rsidRDefault="00667D18">
            <w:pPr>
              <w:pStyle w:val="TableParagraph"/>
              <w:ind w:right="199"/>
            </w:pPr>
            <w:r w:rsidRPr="00650818">
              <w:rPr>
                <w:b/>
              </w:rPr>
              <w:t xml:space="preserve">Тема 5. </w:t>
            </w:r>
            <w:bookmarkStart w:id="3" w:name="_Hlk164197214"/>
            <w:r w:rsidRPr="00650818">
              <w:t>Виробничі функції.</w:t>
            </w:r>
            <w:r w:rsidRPr="00650818">
              <w:rPr>
                <w:spacing w:val="1"/>
              </w:rPr>
              <w:t xml:space="preserve"> </w:t>
            </w:r>
            <w:r w:rsidRPr="00650818">
              <w:t>Основні характеристики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економіко-математичних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моделей.</w:t>
            </w:r>
            <w:r w:rsidRPr="00650818">
              <w:rPr>
                <w:spacing w:val="-5"/>
              </w:rPr>
              <w:t xml:space="preserve"> </w:t>
            </w:r>
            <w:r w:rsidRPr="00650818">
              <w:t>Поняття</w:t>
            </w:r>
            <w:r w:rsidRPr="00650818">
              <w:rPr>
                <w:spacing w:val="-7"/>
              </w:rPr>
              <w:t xml:space="preserve"> </w:t>
            </w:r>
            <w:r w:rsidRPr="00650818">
              <w:t>виробничої</w:t>
            </w:r>
            <w:r w:rsidRPr="00650818">
              <w:rPr>
                <w:spacing w:val="-52"/>
              </w:rPr>
              <w:t xml:space="preserve"> </w:t>
            </w:r>
            <w:r w:rsidRPr="00650818">
              <w:t>функції. Економічний зміст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виробничої функції. Загальна</w:t>
            </w:r>
            <w:r w:rsidRPr="00650818">
              <w:rPr>
                <w:spacing w:val="-52"/>
              </w:rPr>
              <w:t xml:space="preserve"> </w:t>
            </w:r>
            <w:r w:rsidRPr="00650818">
              <w:t>характеристика та етапи</w:t>
            </w:r>
            <w:r w:rsidRPr="00650818">
              <w:rPr>
                <w:spacing w:val="1"/>
              </w:rPr>
              <w:t xml:space="preserve"> </w:t>
            </w:r>
            <w:r w:rsidRPr="00650818">
              <w:t>побудови виробничих</w:t>
            </w:r>
            <w:r w:rsidRPr="00650818">
              <w:rPr>
                <w:spacing w:val="1"/>
              </w:rPr>
              <w:t xml:space="preserve"> </w:t>
            </w:r>
            <w:r w:rsidRPr="00650818">
              <w:t>функцій. Види виробничих</w:t>
            </w:r>
            <w:r w:rsidRPr="00650818">
              <w:rPr>
                <w:spacing w:val="1"/>
              </w:rPr>
              <w:t xml:space="preserve"> </w:t>
            </w:r>
            <w:r w:rsidRPr="00650818">
              <w:t xml:space="preserve">функцій. </w:t>
            </w:r>
            <w:proofErr w:type="spellStart"/>
            <w:r w:rsidRPr="00650818">
              <w:t>Двофакторні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виробничі</w:t>
            </w:r>
            <w:r w:rsidRPr="00650818">
              <w:rPr>
                <w:spacing w:val="-2"/>
              </w:rPr>
              <w:t xml:space="preserve"> </w:t>
            </w:r>
            <w:r w:rsidRPr="00650818">
              <w:t>функції.</w:t>
            </w:r>
          </w:p>
          <w:p w14:paraId="172C2565" w14:textId="77777777" w:rsidR="00667D18" w:rsidRPr="00650818" w:rsidRDefault="00667D18">
            <w:pPr>
              <w:pStyle w:val="TableParagraph"/>
              <w:ind w:right="504"/>
            </w:pPr>
            <w:r w:rsidRPr="00650818">
              <w:t>Багатофакторні виробничі</w:t>
            </w:r>
            <w:r w:rsidRPr="00650818">
              <w:rPr>
                <w:spacing w:val="-52"/>
              </w:rPr>
              <w:t xml:space="preserve"> </w:t>
            </w:r>
            <w:r w:rsidRPr="00650818">
              <w:t>функції.</w:t>
            </w:r>
            <w:r w:rsidRPr="00650818">
              <w:rPr>
                <w:spacing w:val="-11"/>
              </w:rPr>
              <w:t xml:space="preserve"> </w:t>
            </w:r>
            <w:r w:rsidRPr="00650818">
              <w:t>Макроекономічні</w:t>
            </w:r>
          </w:p>
          <w:p w14:paraId="13A35DE0" w14:textId="77777777" w:rsidR="00667D18" w:rsidRPr="00650818" w:rsidRDefault="00667D18">
            <w:pPr>
              <w:pStyle w:val="TableParagraph"/>
              <w:spacing w:line="236" w:lineRule="exact"/>
            </w:pPr>
            <w:r w:rsidRPr="00650818">
              <w:t>виробничі</w:t>
            </w:r>
            <w:r w:rsidRPr="00650818">
              <w:rPr>
                <w:spacing w:val="-6"/>
              </w:rPr>
              <w:t xml:space="preserve"> </w:t>
            </w:r>
            <w:r w:rsidRPr="00650818">
              <w:t>функції.</w:t>
            </w:r>
            <w:bookmarkEnd w:id="3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5071B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8182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[1,8,17,18]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24E0" w14:textId="77777777" w:rsidR="00667D18" w:rsidRPr="00650818" w:rsidRDefault="00667D18">
            <w:pPr>
              <w:pStyle w:val="TableParagraph"/>
              <w:ind w:left="112" w:right="138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-52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-52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підготуват</w:t>
            </w:r>
            <w:proofErr w:type="spellEnd"/>
            <w:r w:rsidRPr="00650818">
              <w:rPr>
                <w:spacing w:val="-52"/>
              </w:rPr>
              <w:t xml:space="preserve"> </w:t>
            </w:r>
            <w:proofErr w:type="spellStart"/>
            <w:r w:rsidRPr="00650818">
              <w:t>ися</w:t>
            </w:r>
            <w:proofErr w:type="spellEnd"/>
            <w:r w:rsidRPr="00650818">
              <w:t xml:space="preserve"> до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практично</w:t>
            </w:r>
            <w:r w:rsidRPr="00650818">
              <w:rPr>
                <w:spacing w:val="-52"/>
              </w:rPr>
              <w:t xml:space="preserve"> </w:t>
            </w:r>
            <w:r w:rsidRPr="00650818">
              <w:t>го</w:t>
            </w:r>
            <w:r w:rsidRPr="00650818">
              <w:rPr>
                <w:spacing w:val="-1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9E9C" w14:textId="77777777" w:rsidR="00667D18" w:rsidRPr="00650818" w:rsidRDefault="00667D18">
            <w:pPr>
              <w:pStyle w:val="TableParagraph"/>
              <w:spacing w:line="252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9C76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1FBA931C" w14:textId="77777777">
        <w:trPr>
          <w:trHeight w:val="202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F4A3" w14:textId="77777777" w:rsidR="00667D18" w:rsidRPr="00650818" w:rsidRDefault="00667D18">
            <w:pPr>
              <w:pStyle w:val="TableParagraph"/>
              <w:ind w:right="377"/>
              <w:rPr>
                <w:spacing w:val="-1"/>
              </w:rPr>
            </w:pPr>
            <w:r w:rsidRPr="00650818">
              <w:rPr>
                <w:b/>
              </w:rPr>
              <w:t xml:space="preserve">Тема 6. </w:t>
            </w:r>
            <w:bookmarkStart w:id="4" w:name="_Hlk164197290"/>
            <w:r w:rsidRPr="00650818">
              <w:t>Рейтингове</w:t>
            </w:r>
            <w:r w:rsidRPr="00650818">
              <w:rPr>
                <w:spacing w:val="1"/>
              </w:rPr>
              <w:t xml:space="preserve"> </w:t>
            </w:r>
            <w:r w:rsidRPr="00650818">
              <w:t>оцінювання</w:t>
            </w:r>
            <w:r w:rsidRPr="00650818">
              <w:rPr>
                <w:spacing w:val="-6"/>
              </w:rPr>
              <w:t xml:space="preserve"> </w:t>
            </w:r>
            <w:r w:rsidRPr="00650818">
              <w:t>та</w:t>
            </w:r>
            <w:r w:rsidRPr="00650818">
              <w:rPr>
                <w:spacing w:val="-5"/>
              </w:rPr>
              <w:t xml:space="preserve"> </w:t>
            </w:r>
            <w:r w:rsidRPr="00650818">
              <w:t>управління</w:t>
            </w:r>
            <w:r w:rsidRPr="00650818">
              <w:rPr>
                <w:spacing w:val="-5"/>
              </w:rPr>
              <w:t xml:space="preserve"> </w:t>
            </w:r>
            <w:r w:rsidRPr="00650818">
              <w:t>в</w:t>
            </w:r>
            <w:r w:rsidRPr="00650818">
              <w:rPr>
                <w:spacing w:val="-52"/>
              </w:rPr>
              <w:t xml:space="preserve"> </w:t>
            </w:r>
            <w:r w:rsidRPr="00650818">
              <w:t>економіці. Актуальність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проблеми рейтингового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оцінювання</w:t>
            </w:r>
            <w:r w:rsidRPr="00650818">
              <w:rPr>
                <w:spacing w:val="-6"/>
              </w:rPr>
              <w:t xml:space="preserve"> </w:t>
            </w:r>
            <w:r w:rsidRPr="00650818">
              <w:t>та</w:t>
            </w:r>
            <w:r w:rsidRPr="00650818">
              <w:rPr>
                <w:spacing w:val="-5"/>
              </w:rPr>
              <w:t xml:space="preserve"> </w:t>
            </w:r>
            <w:r w:rsidRPr="00650818">
              <w:t>управління</w:t>
            </w:r>
            <w:r w:rsidRPr="00650818">
              <w:rPr>
                <w:spacing w:val="-5"/>
              </w:rPr>
              <w:t xml:space="preserve"> </w:t>
            </w:r>
            <w:r w:rsidRPr="00650818">
              <w:t>в</w:t>
            </w:r>
            <w:r w:rsidRPr="00650818">
              <w:rPr>
                <w:spacing w:val="-52"/>
              </w:rPr>
              <w:t xml:space="preserve"> </w:t>
            </w:r>
            <w:r w:rsidRPr="00650818">
              <w:t>економіці.</w:t>
            </w:r>
            <w:r w:rsidRPr="00650818">
              <w:rPr>
                <w:spacing w:val="-1"/>
              </w:rPr>
              <w:t xml:space="preserve"> </w:t>
            </w:r>
            <w:r w:rsidRPr="00650818">
              <w:t>Концепція</w:t>
            </w:r>
          </w:p>
          <w:p w14:paraId="54ADCB35" w14:textId="77777777" w:rsidR="00667D18" w:rsidRPr="00650818" w:rsidRDefault="00667D18">
            <w:pPr>
              <w:pStyle w:val="TableParagraph"/>
              <w:spacing w:line="252" w:lineRule="exact"/>
              <w:ind w:right="564"/>
            </w:pPr>
            <w:r w:rsidRPr="00650818">
              <w:rPr>
                <w:spacing w:val="-1"/>
              </w:rPr>
              <w:t xml:space="preserve">рейтингового </w:t>
            </w:r>
            <w:r w:rsidRPr="00650818">
              <w:t>управління.</w:t>
            </w:r>
            <w:r w:rsidRPr="00650818">
              <w:rPr>
                <w:spacing w:val="-52"/>
              </w:rPr>
              <w:t xml:space="preserve"> </w:t>
            </w:r>
            <w:r w:rsidRPr="00650818">
              <w:t>Моделювання</w:t>
            </w:r>
            <w:r w:rsidRPr="00650818">
              <w:rPr>
                <w:spacing w:val="-3"/>
              </w:rPr>
              <w:t xml:space="preserve"> </w:t>
            </w:r>
            <w:r w:rsidRPr="00650818">
              <w:t>системи</w:t>
            </w:r>
            <w:bookmarkEnd w:id="4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A0B9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A555" w14:textId="77777777" w:rsidR="00667D18" w:rsidRPr="00650818" w:rsidRDefault="00667D18">
            <w:pPr>
              <w:pStyle w:val="TableParagraph"/>
              <w:spacing w:line="247" w:lineRule="exact"/>
            </w:pPr>
            <w:r w:rsidRPr="00650818">
              <w:t>[2,4,19]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9CB3" w14:textId="77777777" w:rsidR="00667D18" w:rsidRPr="00650818" w:rsidRDefault="00667D18">
            <w:pPr>
              <w:pStyle w:val="TableParagraph"/>
              <w:ind w:left="112" w:right="138"/>
              <w:rPr>
                <w:spacing w:val="-1"/>
              </w:rPr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-52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-52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підготуват</w:t>
            </w:r>
            <w:proofErr w:type="spellEnd"/>
            <w:r w:rsidRPr="00650818">
              <w:rPr>
                <w:spacing w:val="-52"/>
              </w:rPr>
              <w:t xml:space="preserve"> </w:t>
            </w:r>
            <w:proofErr w:type="spellStart"/>
            <w:r w:rsidRPr="00650818">
              <w:t>ися</w:t>
            </w:r>
            <w:proofErr w:type="spellEnd"/>
            <w:r w:rsidRPr="00650818">
              <w:rPr>
                <w:spacing w:val="-2"/>
              </w:rPr>
              <w:t xml:space="preserve"> </w:t>
            </w:r>
            <w:r w:rsidRPr="00650818">
              <w:t>до</w:t>
            </w:r>
          </w:p>
          <w:p w14:paraId="739E4B4D" w14:textId="77777777" w:rsidR="00667D18" w:rsidRPr="00650818" w:rsidRDefault="00667D18">
            <w:pPr>
              <w:pStyle w:val="TableParagraph"/>
              <w:spacing w:line="252" w:lineRule="exact"/>
              <w:ind w:left="112" w:right="157"/>
            </w:pPr>
            <w:r w:rsidRPr="00650818">
              <w:rPr>
                <w:spacing w:val="-1"/>
              </w:rPr>
              <w:t>практично</w:t>
            </w:r>
            <w:r w:rsidRPr="00650818">
              <w:rPr>
                <w:spacing w:val="-52"/>
              </w:rPr>
              <w:t xml:space="preserve"> </w:t>
            </w:r>
            <w:r w:rsidRPr="00650818">
              <w:t>го</w:t>
            </w:r>
            <w:r w:rsidRPr="00650818">
              <w:rPr>
                <w:spacing w:val="-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C5BB" w14:textId="77777777" w:rsidR="00667D18" w:rsidRPr="00650818" w:rsidRDefault="00667D18">
            <w:pPr>
              <w:pStyle w:val="TableParagraph"/>
              <w:spacing w:line="247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5B0B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</w:tbl>
    <w:p w14:paraId="53AA520B" w14:textId="77777777" w:rsidR="00667D18" w:rsidRPr="00650818" w:rsidRDefault="00667D18">
      <w:pPr>
        <w:sectPr w:rsidR="00667D18" w:rsidRPr="00650818">
          <w:pgSz w:w="11906" w:h="16838"/>
          <w:pgMar w:top="1120" w:right="740" w:bottom="280" w:left="1480" w:header="708" w:footer="708" w:gutter="0"/>
          <w:cols w:space="720"/>
          <w:docGrid w:linePitch="600" w:charSpace="36864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16"/>
        <w:gridCol w:w="1132"/>
        <w:gridCol w:w="1275"/>
        <w:gridCol w:w="964"/>
        <w:gridCol w:w="1450"/>
      </w:tblGrid>
      <w:tr w:rsidR="00667D18" w:rsidRPr="00650818" w14:paraId="67851DB8" w14:textId="77777777">
        <w:trPr>
          <w:trHeight w:val="202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44AA" w14:textId="77777777" w:rsidR="00667D18" w:rsidRPr="00650818" w:rsidRDefault="00667D18">
            <w:pPr>
              <w:pStyle w:val="TableParagraph"/>
              <w:ind w:right="162"/>
            </w:pPr>
            <w:bookmarkStart w:id="5" w:name="_Hlk164197565"/>
            <w:r w:rsidRPr="00650818">
              <w:lastRenderedPageBreak/>
              <w:t>рейтингового управління.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Моделі та методи рейтингу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економічної</w:t>
            </w:r>
            <w:r w:rsidRPr="00650818">
              <w:rPr>
                <w:spacing w:val="-8"/>
              </w:rPr>
              <w:t xml:space="preserve"> </w:t>
            </w:r>
            <w:r w:rsidRPr="00650818">
              <w:t>системи.</w:t>
            </w:r>
            <w:r w:rsidRPr="00650818">
              <w:rPr>
                <w:spacing w:val="-5"/>
              </w:rPr>
              <w:t xml:space="preserve"> </w:t>
            </w:r>
            <w:r w:rsidRPr="00650818">
              <w:t>Рейтинг</w:t>
            </w:r>
            <w:r w:rsidRPr="00650818">
              <w:rPr>
                <w:spacing w:val="-52"/>
              </w:rPr>
              <w:t xml:space="preserve"> </w:t>
            </w:r>
            <w:r w:rsidRPr="00650818">
              <w:t>як засіб класифікації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об’єктів.</w:t>
            </w:r>
          </w:p>
          <w:p w14:paraId="32C91157" w14:textId="77777777" w:rsidR="00667D18" w:rsidRPr="00650818" w:rsidRDefault="00667D18">
            <w:pPr>
              <w:pStyle w:val="TableParagraph"/>
              <w:ind w:right="338"/>
            </w:pPr>
            <w:r w:rsidRPr="00650818">
              <w:t>Моделювання</w:t>
            </w:r>
            <w:r w:rsidRPr="00650818">
              <w:rPr>
                <w:spacing w:val="-12"/>
              </w:rPr>
              <w:t xml:space="preserve"> </w:t>
            </w:r>
            <w:r w:rsidRPr="00650818">
              <w:t>рейтингового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оцінювання</w:t>
            </w:r>
            <w:r w:rsidRPr="00650818">
              <w:rPr>
                <w:spacing w:val="-2"/>
              </w:rPr>
              <w:t xml:space="preserve"> </w:t>
            </w:r>
            <w:r w:rsidRPr="00650818">
              <w:t>вищого</w:t>
            </w:r>
          </w:p>
          <w:p w14:paraId="66AAF971" w14:textId="77777777" w:rsidR="00667D18" w:rsidRPr="00650818" w:rsidRDefault="00667D18">
            <w:pPr>
              <w:pStyle w:val="TableParagraph"/>
              <w:spacing w:line="236" w:lineRule="exact"/>
            </w:pPr>
            <w:r w:rsidRPr="00650818">
              <w:t>навчального</w:t>
            </w:r>
            <w:r w:rsidRPr="00650818">
              <w:rPr>
                <w:spacing w:val="-3"/>
              </w:rPr>
              <w:t xml:space="preserve"> </w:t>
            </w:r>
            <w:r w:rsidRPr="00650818">
              <w:t>закладу.</w:t>
            </w:r>
            <w:bookmarkEnd w:id="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3ECA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A3F2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6F93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85390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8A36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</w:tr>
      <w:tr w:rsidR="00667D18" w:rsidRPr="00650818" w14:paraId="64C25083" w14:textId="77777777">
        <w:trPr>
          <w:trHeight w:val="253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0F74" w14:textId="77777777" w:rsidR="00667D18" w:rsidRPr="00650818" w:rsidRDefault="00667D18">
            <w:pPr>
              <w:pStyle w:val="TableParagraph"/>
              <w:ind w:right="359"/>
            </w:pPr>
            <w:r w:rsidRPr="00650818">
              <w:rPr>
                <w:b/>
              </w:rPr>
              <w:t>Тема 7</w:t>
            </w:r>
            <w:bookmarkStart w:id="6" w:name="_Hlk164197698"/>
            <w:r w:rsidRPr="00650818">
              <w:t>. Моделі поведінки</w:t>
            </w:r>
            <w:r w:rsidRPr="00650818">
              <w:rPr>
                <w:spacing w:val="1"/>
              </w:rPr>
              <w:t xml:space="preserve"> </w:t>
            </w:r>
            <w:r w:rsidRPr="00650818">
              <w:t>споживачів. Переваги</w:t>
            </w:r>
            <w:r w:rsidRPr="00650818">
              <w:rPr>
                <w:spacing w:val="1"/>
              </w:rPr>
              <w:t xml:space="preserve"> </w:t>
            </w:r>
            <w:r w:rsidRPr="00650818">
              <w:t>споживача та його функція</w:t>
            </w:r>
            <w:r w:rsidRPr="00650818">
              <w:rPr>
                <w:spacing w:val="1"/>
              </w:rPr>
              <w:t xml:space="preserve"> </w:t>
            </w:r>
            <w:r w:rsidRPr="00650818">
              <w:t>корисності. Рівняння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Слуцького</w:t>
            </w:r>
            <w:proofErr w:type="spellEnd"/>
            <w:r w:rsidRPr="00650818">
              <w:t>. Коефіцієнт</w:t>
            </w:r>
            <w:r w:rsidRPr="00650818">
              <w:rPr>
                <w:spacing w:val="1"/>
              </w:rPr>
              <w:t xml:space="preserve"> </w:t>
            </w:r>
            <w:r w:rsidRPr="00650818">
              <w:t>перехресної еластичності</w:t>
            </w:r>
            <w:r w:rsidRPr="00650818">
              <w:rPr>
                <w:spacing w:val="1"/>
              </w:rPr>
              <w:t xml:space="preserve"> </w:t>
            </w:r>
            <w:r w:rsidRPr="00650818">
              <w:t>попиту. Гіпотеза опуклості</w:t>
            </w:r>
            <w:r w:rsidRPr="00650818">
              <w:rPr>
                <w:spacing w:val="1"/>
              </w:rPr>
              <w:t xml:space="preserve"> </w:t>
            </w:r>
            <w:r w:rsidRPr="00650818">
              <w:t>стосовно двох наборів благ.</w:t>
            </w:r>
            <w:r w:rsidRPr="00650818">
              <w:rPr>
                <w:spacing w:val="-53"/>
              </w:rPr>
              <w:t xml:space="preserve"> </w:t>
            </w:r>
            <w:r w:rsidRPr="00650818">
              <w:t>Суть</w:t>
            </w:r>
            <w:r w:rsidRPr="00650818">
              <w:rPr>
                <w:spacing w:val="-1"/>
              </w:rPr>
              <w:t xml:space="preserve"> </w:t>
            </w:r>
            <w:r w:rsidRPr="00650818">
              <w:t>граничної</w:t>
            </w:r>
            <w:r w:rsidRPr="00650818">
              <w:rPr>
                <w:spacing w:val="-1"/>
              </w:rPr>
              <w:t xml:space="preserve"> </w:t>
            </w:r>
            <w:r w:rsidRPr="00650818">
              <w:t>норми</w:t>
            </w:r>
          </w:p>
          <w:p w14:paraId="2DA7DFC2" w14:textId="77777777" w:rsidR="00667D18" w:rsidRPr="00650818" w:rsidRDefault="00667D18">
            <w:pPr>
              <w:pStyle w:val="TableParagraph"/>
              <w:spacing w:line="236" w:lineRule="exact"/>
            </w:pPr>
            <w:r w:rsidRPr="00650818">
              <w:t>заміщення</w:t>
            </w:r>
            <w:bookmarkEnd w:id="6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F0D1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4582" w14:textId="77777777" w:rsidR="00667D18" w:rsidRPr="00650818" w:rsidRDefault="00667D18">
            <w:pPr>
              <w:pStyle w:val="TableParagraph"/>
              <w:spacing w:line="248" w:lineRule="exact"/>
            </w:pPr>
            <w:r w:rsidRPr="00650818">
              <w:t>[5-</w:t>
            </w:r>
          </w:p>
          <w:p w14:paraId="77A58648" w14:textId="77777777" w:rsidR="00667D18" w:rsidRPr="00650818" w:rsidRDefault="00667D18">
            <w:pPr>
              <w:pStyle w:val="TableParagraph"/>
              <w:spacing w:line="248" w:lineRule="exact"/>
            </w:pPr>
            <w:r w:rsidRPr="00650818">
              <w:t>6,10,14-</w:t>
            </w:r>
          </w:p>
          <w:p w14:paraId="241D743D" w14:textId="77777777" w:rsidR="00667D18" w:rsidRPr="00650818" w:rsidRDefault="00667D18">
            <w:pPr>
              <w:pStyle w:val="TableParagraph"/>
              <w:spacing w:before="3"/>
            </w:pPr>
            <w:r w:rsidRPr="00650818">
              <w:t>16,]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1A36" w14:textId="77777777" w:rsidR="00667D18" w:rsidRPr="00650818" w:rsidRDefault="00667D18">
            <w:pPr>
              <w:pStyle w:val="TableParagraph"/>
              <w:ind w:left="112" w:right="138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-52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-52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підготуват</w:t>
            </w:r>
            <w:proofErr w:type="spellEnd"/>
            <w:r w:rsidRPr="00650818">
              <w:rPr>
                <w:spacing w:val="-52"/>
              </w:rPr>
              <w:t xml:space="preserve"> </w:t>
            </w:r>
            <w:proofErr w:type="spellStart"/>
            <w:r w:rsidRPr="00650818">
              <w:t>ися</w:t>
            </w:r>
            <w:proofErr w:type="spellEnd"/>
            <w:r w:rsidRPr="00650818">
              <w:t xml:space="preserve"> до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практично</w:t>
            </w:r>
            <w:r w:rsidRPr="00650818">
              <w:rPr>
                <w:spacing w:val="-52"/>
              </w:rPr>
              <w:t xml:space="preserve"> </w:t>
            </w:r>
            <w:r w:rsidRPr="00650818">
              <w:t>го</w:t>
            </w:r>
            <w:r w:rsidRPr="00650818">
              <w:rPr>
                <w:spacing w:val="-1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7391F" w14:textId="77777777" w:rsidR="00667D18" w:rsidRPr="00650818" w:rsidRDefault="00667D18">
            <w:pPr>
              <w:pStyle w:val="TableParagraph"/>
              <w:spacing w:line="248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3A3E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3C7B9B9D" w14:textId="77777777">
        <w:trPr>
          <w:trHeight w:val="3034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9253" w14:textId="77777777" w:rsidR="00667D18" w:rsidRPr="00650818" w:rsidRDefault="00667D18">
            <w:pPr>
              <w:pStyle w:val="TableParagraph"/>
              <w:ind w:right="403"/>
            </w:pPr>
            <w:r w:rsidRPr="00650818">
              <w:rPr>
                <w:b/>
              </w:rPr>
              <w:t>Тема 7/1</w:t>
            </w:r>
            <w:r w:rsidRPr="00650818">
              <w:t xml:space="preserve">. </w:t>
            </w:r>
            <w:bookmarkStart w:id="7" w:name="_Hlk164197814"/>
            <w:r w:rsidRPr="00650818">
              <w:t>Моделі поведінки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виробників. Модель фірми.</w:t>
            </w:r>
            <w:r w:rsidRPr="00650818">
              <w:rPr>
                <w:spacing w:val="-53"/>
              </w:rPr>
              <w:t xml:space="preserve"> </w:t>
            </w:r>
            <w:r w:rsidRPr="00650818">
              <w:t>Поведінка фірми на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конкурентних ринках.</w:t>
            </w:r>
          </w:p>
          <w:p w14:paraId="0AD540BD" w14:textId="77777777" w:rsidR="00667D18" w:rsidRPr="00650818" w:rsidRDefault="00667D18">
            <w:pPr>
              <w:pStyle w:val="TableParagraph"/>
              <w:ind w:right="393"/>
            </w:pPr>
            <w:r w:rsidRPr="00650818">
              <w:t>Стратегічна привабливість</w:t>
            </w:r>
            <w:r w:rsidRPr="00650818">
              <w:rPr>
                <w:spacing w:val="1"/>
              </w:rPr>
              <w:t xml:space="preserve"> </w:t>
            </w:r>
            <w:r w:rsidRPr="00650818">
              <w:t>фірми</w:t>
            </w:r>
            <w:r w:rsidRPr="00650818">
              <w:rPr>
                <w:spacing w:val="-5"/>
              </w:rPr>
              <w:t xml:space="preserve"> </w:t>
            </w:r>
            <w:r w:rsidRPr="00650818">
              <w:t>та</w:t>
            </w:r>
            <w:r w:rsidRPr="00650818">
              <w:rPr>
                <w:spacing w:val="-4"/>
              </w:rPr>
              <w:t xml:space="preserve"> </w:t>
            </w:r>
            <w:r w:rsidRPr="00650818">
              <w:t>цінність</w:t>
            </w:r>
            <w:r w:rsidRPr="00650818">
              <w:rPr>
                <w:spacing w:val="-4"/>
              </w:rPr>
              <w:t xml:space="preserve"> </w:t>
            </w:r>
            <w:r w:rsidRPr="00650818">
              <w:t>напрямку</w:t>
            </w:r>
            <w:r w:rsidRPr="00650818">
              <w:rPr>
                <w:spacing w:val="-52"/>
              </w:rPr>
              <w:t xml:space="preserve"> </w:t>
            </w:r>
            <w:r w:rsidRPr="00650818">
              <w:t>діяльності. Стратегія для</w:t>
            </w:r>
            <w:r w:rsidRPr="00650818">
              <w:rPr>
                <w:spacing w:val="1"/>
              </w:rPr>
              <w:t xml:space="preserve"> </w:t>
            </w:r>
            <w:r w:rsidRPr="00650818">
              <w:t>формування конкурентних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переваг. Ціноутворення на</w:t>
            </w:r>
            <w:r w:rsidRPr="00650818">
              <w:rPr>
                <w:spacing w:val="1"/>
              </w:rPr>
              <w:t xml:space="preserve"> </w:t>
            </w:r>
            <w:r w:rsidRPr="00650818">
              <w:t>монополізованому</w:t>
            </w:r>
            <w:r w:rsidRPr="00650818">
              <w:rPr>
                <w:spacing w:val="-5"/>
              </w:rPr>
              <w:t xml:space="preserve"> </w:t>
            </w:r>
            <w:r w:rsidRPr="00650818">
              <w:t>ринку.</w:t>
            </w:r>
          </w:p>
          <w:p w14:paraId="32214A2F" w14:textId="77777777" w:rsidR="00667D18" w:rsidRPr="00650818" w:rsidRDefault="00667D18">
            <w:pPr>
              <w:pStyle w:val="TableParagraph"/>
              <w:spacing w:line="252" w:lineRule="exact"/>
              <w:ind w:right="845"/>
            </w:pPr>
            <w:r w:rsidRPr="00650818">
              <w:t>Парето-ефективність</w:t>
            </w:r>
            <w:r w:rsidRPr="00650818">
              <w:rPr>
                <w:spacing w:val="-10"/>
              </w:rPr>
              <w:t xml:space="preserve"> </w:t>
            </w:r>
            <w:r w:rsidRPr="00650818">
              <w:t>у</w:t>
            </w:r>
            <w:r w:rsidRPr="00650818">
              <w:rPr>
                <w:spacing w:val="-52"/>
              </w:rPr>
              <w:t xml:space="preserve"> </w:t>
            </w:r>
            <w:r w:rsidRPr="00650818">
              <w:t>виробництві.</w:t>
            </w:r>
            <w:bookmarkEnd w:id="7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B767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CB74" w14:textId="77777777" w:rsidR="00667D18" w:rsidRPr="00650818" w:rsidRDefault="00667D18">
            <w:pPr>
              <w:pStyle w:val="TableParagraph"/>
              <w:spacing w:line="247" w:lineRule="exact"/>
            </w:pPr>
            <w:r w:rsidRPr="00650818">
              <w:t>[5-</w:t>
            </w:r>
          </w:p>
          <w:p w14:paraId="7490DD3B" w14:textId="77777777" w:rsidR="00667D18" w:rsidRPr="00650818" w:rsidRDefault="00667D18">
            <w:pPr>
              <w:pStyle w:val="TableParagraph"/>
              <w:spacing w:line="247" w:lineRule="exact"/>
            </w:pPr>
            <w:r w:rsidRPr="00650818">
              <w:t>6,10,12-</w:t>
            </w:r>
          </w:p>
          <w:p w14:paraId="74841432" w14:textId="77777777" w:rsidR="00667D18" w:rsidRPr="00650818" w:rsidRDefault="00667D18">
            <w:pPr>
              <w:pStyle w:val="TableParagraph"/>
              <w:spacing w:line="247" w:lineRule="exact"/>
            </w:pPr>
            <w:r w:rsidRPr="00650818">
              <w:t>16,19]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B46F" w14:textId="77777777" w:rsidR="00667D18" w:rsidRPr="00650818" w:rsidRDefault="00667D18">
            <w:pPr>
              <w:pStyle w:val="TableParagraph"/>
              <w:ind w:left="112" w:right="91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попередніх</w:t>
            </w:r>
            <w:r w:rsidRPr="00650818">
              <w:rPr>
                <w:spacing w:val="-52"/>
              </w:rPr>
              <w:t xml:space="preserve"> </w:t>
            </w:r>
            <w:r w:rsidRPr="00650818">
              <w:t>тем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B9F3" w14:textId="77777777" w:rsidR="00667D18" w:rsidRPr="00650818" w:rsidRDefault="00667D18">
            <w:pPr>
              <w:pStyle w:val="TableParagraph"/>
              <w:spacing w:line="247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7EE3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606B110A" w14:textId="77777777">
        <w:trPr>
          <w:trHeight w:val="2278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DA502" w14:textId="77777777" w:rsidR="00667D18" w:rsidRPr="00650818" w:rsidRDefault="00667D18">
            <w:pPr>
              <w:pStyle w:val="TableParagraph"/>
              <w:ind w:right="523"/>
            </w:pPr>
            <w:r w:rsidRPr="00650818">
              <w:rPr>
                <w:b/>
              </w:rPr>
              <w:t>Тема 7/2</w:t>
            </w:r>
            <w:r w:rsidRPr="00650818">
              <w:t xml:space="preserve">. </w:t>
            </w:r>
            <w:bookmarkStart w:id="8" w:name="_Hlk164197778"/>
            <w:r w:rsidRPr="00650818">
              <w:t>Моделі взаємодії</w:t>
            </w:r>
            <w:r w:rsidRPr="00650818">
              <w:rPr>
                <w:spacing w:val="1"/>
              </w:rPr>
              <w:t xml:space="preserve"> </w:t>
            </w:r>
            <w:r w:rsidRPr="00650818">
              <w:t>споживачів і виробників.</w:t>
            </w:r>
            <w:r w:rsidRPr="00650818">
              <w:rPr>
                <w:spacing w:val="1"/>
              </w:rPr>
              <w:t xml:space="preserve"> </w:t>
            </w:r>
            <w:r w:rsidRPr="00650818">
              <w:t xml:space="preserve">Модель </w:t>
            </w:r>
            <w:proofErr w:type="spellStart"/>
            <w:r w:rsidRPr="00650818">
              <w:t>Еванса</w:t>
            </w:r>
            <w:proofErr w:type="spellEnd"/>
            <w:r w:rsidRPr="00650818">
              <w:t>. Модель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Вальраса</w:t>
            </w:r>
            <w:proofErr w:type="spellEnd"/>
            <w:r w:rsidRPr="00650818">
              <w:t xml:space="preserve">. Теорема </w:t>
            </w:r>
            <w:proofErr w:type="spellStart"/>
            <w:r w:rsidRPr="00650818">
              <w:t>Ерроу</w:t>
            </w:r>
            <w:proofErr w:type="spellEnd"/>
            <w:r w:rsidRPr="00650818">
              <w:t>-</w:t>
            </w:r>
            <w:r w:rsidRPr="00650818">
              <w:rPr>
                <w:spacing w:val="-52"/>
              </w:rPr>
              <w:t xml:space="preserve"> </w:t>
            </w:r>
            <w:proofErr w:type="spellStart"/>
            <w:r w:rsidRPr="00650818">
              <w:t>Дебре</w:t>
            </w:r>
            <w:proofErr w:type="spellEnd"/>
            <w:r w:rsidRPr="00650818">
              <w:t>.</w:t>
            </w:r>
            <w:bookmarkEnd w:id="8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28CD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09AE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[4,5-</w:t>
            </w:r>
          </w:p>
          <w:p w14:paraId="40421D72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6,7-10,14-</w:t>
            </w:r>
          </w:p>
          <w:p w14:paraId="437071F6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16,18]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B226" w14:textId="77777777" w:rsidR="00667D18" w:rsidRPr="00650818" w:rsidRDefault="00667D18">
            <w:pPr>
              <w:pStyle w:val="TableParagraph"/>
              <w:ind w:left="112" w:right="97"/>
              <w:rPr>
                <w:spacing w:val="-1"/>
              </w:rPr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</w:p>
          <w:p w14:paraId="204F3618" w14:textId="77777777" w:rsidR="00667D18" w:rsidRPr="00650818" w:rsidRDefault="00667D18">
            <w:pPr>
              <w:pStyle w:val="TableParagraph"/>
              <w:spacing w:line="252" w:lineRule="exact"/>
              <w:ind w:left="112" w:right="91"/>
            </w:pPr>
            <w:r w:rsidRPr="00650818">
              <w:rPr>
                <w:spacing w:val="-1"/>
              </w:rPr>
              <w:t>попередніх</w:t>
            </w:r>
            <w:r w:rsidRPr="00650818">
              <w:rPr>
                <w:spacing w:val="-52"/>
              </w:rPr>
              <w:t xml:space="preserve"> </w:t>
            </w:r>
            <w:r w:rsidRPr="00650818">
              <w:t>тем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0BD7" w14:textId="77777777" w:rsidR="00667D18" w:rsidRPr="00650818" w:rsidRDefault="00667D18">
            <w:pPr>
              <w:pStyle w:val="TableParagraph"/>
              <w:spacing w:line="251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F7C6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2136019A" w14:textId="77777777">
        <w:trPr>
          <w:trHeight w:val="430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899F" w14:textId="77777777" w:rsidR="00667D18" w:rsidRPr="00650818" w:rsidRDefault="00667D18">
            <w:pPr>
              <w:pStyle w:val="TableParagraph"/>
              <w:ind w:right="779"/>
            </w:pPr>
            <w:r w:rsidRPr="00650818">
              <w:rPr>
                <w:b/>
              </w:rPr>
              <w:t>Тема 8</w:t>
            </w:r>
            <w:r w:rsidRPr="00650818">
              <w:t xml:space="preserve">. </w:t>
            </w:r>
            <w:bookmarkStart w:id="9" w:name="_Hlk164198179"/>
            <w:r w:rsidRPr="00650818">
              <w:t>Модель</w:t>
            </w:r>
            <w:r w:rsidRPr="00650818">
              <w:rPr>
                <w:spacing w:val="1"/>
              </w:rPr>
              <w:t xml:space="preserve"> </w:t>
            </w:r>
            <w:r w:rsidRPr="00650818">
              <w:t>міжгалузевого</w:t>
            </w:r>
            <w:r w:rsidRPr="00650818">
              <w:rPr>
                <w:spacing w:val="-11"/>
              </w:rPr>
              <w:t xml:space="preserve"> </w:t>
            </w:r>
            <w:r w:rsidRPr="00650818">
              <w:t>балансу.</w:t>
            </w:r>
            <w:r w:rsidRPr="00650818">
              <w:rPr>
                <w:spacing w:val="-52"/>
              </w:rPr>
              <w:t xml:space="preserve"> </w:t>
            </w:r>
            <w:r w:rsidRPr="00650818">
              <w:t>Балансовий</w:t>
            </w:r>
            <w:r w:rsidRPr="00650818">
              <w:rPr>
                <w:spacing w:val="-2"/>
              </w:rPr>
              <w:t xml:space="preserve"> </w:t>
            </w:r>
            <w:r w:rsidRPr="00650818">
              <w:t>метод.</w:t>
            </w:r>
          </w:p>
          <w:p w14:paraId="7FA15C32" w14:textId="77777777" w:rsidR="00667D18" w:rsidRPr="00650818" w:rsidRDefault="00667D18">
            <w:pPr>
              <w:pStyle w:val="TableParagraph"/>
              <w:ind w:right="119"/>
            </w:pPr>
            <w:r w:rsidRPr="00650818">
              <w:t>Принципова схема</w:t>
            </w:r>
            <w:r w:rsidRPr="00650818">
              <w:rPr>
                <w:spacing w:val="1"/>
              </w:rPr>
              <w:t xml:space="preserve"> </w:t>
            </w:r>
            <w:r w:rsidRPr="00650818">
              <w:t>міжгалузевого балансу.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Економіко-математична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модель</w:t>
            </w:r>
            <w:r w:rsidRPr="00650818">
              <w:rPr>
                <w:spacing w:val="1"/>
              </w:rPr>
              <w:t xml:space="preserve"> </w:t>
            </w:r>
            <w:r w:rsidRPr="00650818">
              <w:t>міжгалузевого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балансу.</w:t>
            </w:r>
            <w:r w:rsidRPr="00650818">
              <w:rPr>
                <w:spacing w:val="-4"/>
              </w:rPr>
              <w:t xml:space="preserve"> </w:t>
            </w:r>
            <w:r w:rsidRPr="00650818">
              <w:t>Коефіцієнти</w:t>
            </w:r>
            <w:r w:rsidRPr="00650818">
              <w:rPr>
                <w:spacing w:val="-6"/>
              </w:rPr>
              <w:t xml:space="preserve"> </w:t>
            </w:r>
            <w:r w:rsidRPr="00650818">
              <w:t>прямих</w:t>
            </w:r>
            <w:r w:rsidRPr="00650818">
              <w:rPr>
                <w:spacing w:val="-3"/>
              </w:rPr>
              <w:t xml:space="preserve"> </w:t>
            </w:r>
            <w:r w:rsidRPr="00650818">
              <w:t>і</w:t>
            </w:r>
            <w:r w:rsidRPr="00650818">
              <w:rPr>
                <w:spacing w:val="-52"/>
              </w:rPr>
              <w:t xml:space="preserve"> </w:t>
            </w:r>
            <w:r w:rsidRPr="00650818">
              <w:t>повних матеріальних витрат.</w:t>
            </w:r>
            <w:r w:rsidRPr="00650818">
              <w:rPr>
                <w:spacing w:val="1"/>
              </w:rPr>
              <w:t xml:space="preserve"> </w:t>
            </w:r>
            <w:r w:rsidRPr="00650818">
              <w:t>Обчислювальні</w:t>
            </w:r>
            <w:r w:rsidRPr="00650818">
              <w:rPr>
                <w:spacing w:val="1"/>
              </w:rPr>
              <w:t xml:space="preserve"> </w:t>
            </w:r>
            <w:r w:rsidRPr="00650818">
              <w:t>аспекти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розв’язування задач на</w:t>
            </w:r>
            <w:r w:rsidRPr="00650818">
              <w:rPr>
                <w:spacing w:val="1"/>
              </w:rPr>
              <w:t xml:space="preserve"> </w:t>
            </w:r>
            <w:r w:rsidRPr="00650818">
              <w:t>підставі моделі міжгалузевого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балансу. Міжгалузеві</w:t>
            </w:r>
            <w:r w:rsidRPr="00650818">
              <w:rPr>
                <w:spacing w:val="1"/>
              </w:rPr>
              <w:t xml:space="preserve"> </w:t>
            </w:r>
            <w:r w:rsidRPr="00650818">
              <w:t>балансові моделі в аналізі</w:t>
            </w:r>
            <w:r w:rsidRPr="00650818">
              <w:rPr>
                <w:spacing w:val="1"/>
              </w:rPr>
              <w:t xml:space="preserve"> </w:t>
            </w:r>
            <w:r w:rsidRPr="00650818">
              <w:t>економічних показників.</w:t>
            </w:r>
          </w:p>
          <w:p w14:paraId="6C5AD649" w14:textId="77777777" w:rsidR="00667D18" w:rsidRPr="00650818" w:rsidRDefault="00667D18">
            <w:pPr>
              <w:pStyle w:val="TableParagraph"/>
              <w:spacing w:line="252" w:lineRule="exact"/>
              <w:ind w:right="136"/>
            </w:pPr>
            <w:r w:rsidRPr="00650818">
              <w:t>Застосування балансових</w:t>
            </w:r>
            <w:r w:rsidRPr="00650818">
              <w:rPr>
                <w:spacing w:val="1"/>
              </w:rPr>
              <w:t xml:space="preserve"> </w:t>
            </w:r>
            <w:r w:rsidRPr="00650818">
              <w:t>моделей</w:t>
            </w:r>
            <w:r w:rsidRPr="00650818">
              <w:rPr>
                <w:spacing w:val="-6"/>
              </w:rPr>
              <w:t xml:space="preserve"> </w:t>
            </w:r>
            <w:r w:rsidRPr="00650818">
              <w:t>у</w:t>
            </w:r>
            <w:r w:rsidRPr="00650818">
              <w:rPr>
                <w:spacing w:val="-2"/>
              </w:rPr>
              <w:t xml:space="preserve"> </w:t>
            </w:r>
            <w:r w:rsidRPr="00650818">
              <w:t>задачах</w:t>
            </w:r>
            <w:r w:rsidRPr="00650818">
              <w:rPr>
                <w:spacing w:val="-3"/>
              </w:rPr>
              <w:t xml:space="preserve"> </w:t>
            </w:r>
            <w:r w:rsidRPr="00650818">
              <w:t>маркетингу</w:t>
            </w:r>
            <w:bookmarkEnd w:id="9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8C8D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FBED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[1,4, 5-</w:t>
            </w:r>
          </w:p>
          <w:p w14:paraId="08EC92EF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6,10,14-</w:t>
            </w:r>
          </w:p>
          <w:p w14:paraId="76CD9A83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16,19]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7C90" w14:textId="77777777" w:rsidR="00667D18" w:rsidRPr="00650818" w:rsidRDefault="00667D18">
            <w:pPr>
              <w:pStyle w:val="TableParagraph"/>
              <w:ind w:left="112" w:right="91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попередніх</w:t>
            </w:r>
            <w:r w:rsidRPr="00650818">
              <w:rPr>
                <w:spacing w:val="-52"/>
              </w:rPr>
              <w:t xml:space="preserve"> </w:t>
            </w:r>
            <w:r w:rsidRPr="00650818">
              <w:t>тем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8C96" w14:textId="77777777" w:rsidR="00667D18" w:rsidRPr="00650818" w:rsidRDefault="00667D18">
            <w:pPr>
              <w:pStyle w:val="TableParagraph"/>
              <w:spacing w:line="251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1C07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02FD9E6C" w14:textId="77777777">
        <w:trPr>
          <w:trHeight w:val="126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283E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Cs/>
              </w:rPr>
            </w:pPr>
            <w:r w:rsidRPr="00650818">
              <w:rPr>
                <w:b/>
              </w:rPr>
              <w:lastRenderedPageBreak/>
              <w:t>Тема 9.</w:t>
            </w:r>
            <w:r w:rsidRPr="00650818">
              <w:rPr>
                <w:bCs/>
              </w:rPr>
              <w:t xml:space="preserve"> </w:t>
            </w:r>
            <w:bookmarkStart w:id="10" w:name="_Hlk164198250"/>
            <w:r w:rsidRPr="00650818">
              <w:rPr>
                <w:bCs/>
              </w:rPr>
              <w:t>Традиційні макроекономічні моделі.</w:t>
            </w:r>
          </w:p>
          <w:p w14:paraId="785CAE4F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Cs/>
              </w:rPr>
            </w:pPr>
            <w:r w:rsidRPr="00650818">
              <w:rPr>
                <w:bCs/>
              </w:rPr>
              <w:t>Класична модель ринкової економіки.</w:t>
            </w:r>
          </w:p>
          <w:p w14:paraId="1697FA19" w14:textId="77777777" w:rsidR="00667D18" w:rsidRPr="00650818" w:rsidRDefault="00667D18">
            <w:pPr>
              <w:pStyle w:val="ad"/>
              <w:ind w:firstLine="0"/>
              <w:jc w:val="center"/>
              <w:rPr>
                <w:b/>
                <w:i/>
              </w:rPr>
            </w:pPr>
            <w:r w:rsidRPr="00650818">
              <w:rPr>
                <w:bCs/>
                <w:sz w:val="22"/>
                <w:szCs w:val="22"/>
              </w:rPr>
              <w:t xml:space="preserve">Модель Кейнса. </w:t>
            </w:r>
          </w:p>
          <w:bookmarkEnd w:id="10"/>
          <w:p w14:paraId="5F624C0D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/>
                <w:i/>
                <w:sz w:val="23"/>
                <w:szCs w:val="20"/>
              </w:rPr>
            </w:pPr>
          </w:p>
          <w:p w14:paraId="590C66B0" w14:textId="77777777" w:rsidR="00667D18" w:rsidRPr="00650818" w:rsidRDefault="00667D18">
            <w:pPr>
              <w:pStyle w:val="TableParagraph"/>
              <w:ind w:right="779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5138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 практичне 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9EAB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[2-5,8-10,14-</w:t>
            </w:r>
          </w:p>
          <w:p w14:paraId="6157F157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16,18]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941D" w14:textId="77777777" w:rsidR="00667D18" w:rsidRPr="00650818" w:rsidRDefault="00667D18">
            <w:pPr>
              <w:pStyle w:val="TableParagraph"/>
              <w:ind w:left="112" w:right="91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попередніх</w:t>
            </w:r>
            <w:r w:rsidRPr="00650818">
              <w:rPr>
                <w:spacing w:val="-52"/>
              </w:rPr>
              <w:t xml:space="preserve"> </w:t>
            </w:r>
            <w:r w:rsidRPr="00650818">
              <w:t>тем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D986" w14:textId="77777777" w:rsidR="00667D18" w:rsidRPr="00650818" w:rsidRDefault="00667D18">
            <w:pPr>
              <w:pStyle w:val="TableParagraph"/>
              <w:spacing w:line="251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E456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наступного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 за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розкладом</w:t>
            </w:r>
          </w:p>
        </w:tc>
      </w:tr>
      <w:tr w:rsidR="00667D18" w:rsidRPr="00650818" w14:paraId="161801CD" w14:textId="77777777">
        <w:trPr>
          <w:trHeight w:val="1266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34D5B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Cs/>
              </w:rPr>
            </w:pPr>
            <w:r w:rsidRPr="00650818">
              <w:rPr>
                <w:b/>
              </w:rPr>
              <w:t>Тема 10.</w:t>
            </w:r>
            <w:r w:rsidRPr="00650818">
              <w:rPr>
                <w:bCs/>
              </w:rPr>
              <w:t xml:space="preserve"> </w:t>
            </w:r>
            <w:bookmarkStart w:id="11" w:name="_Hlk164198388"/>
            <w:r w:rsidRPr="00650818">
              <w:rPr>
                <w:bCs/>
              </w:rPr>
              <w:t xml:space="preserve">Динамічні нелінійні </w:t>
            </w:r>
            <w:r w:rsidRPr="00650818">
              <w:rPr>
                <w:bCs/>
              </w:rPr>
              <w:br/>
              <w:t xml:space="preserve">моделі макроекономіки. Модель </w:t>
            </w:r>
            <w:proofErr w:type="spellStart"/>
            <w:r w:rsidRPr="00650818">
              <w:rPr>
                <w:bCs/>
              </w:rPr>
              <w:t>Солоу</w:t>
            </w:r>
            <w:proofErr w:type="spellEnd"/>
            <w:r w:rsidRPr="00650818">
              <w:rPr>
                <w:bCs/>
              </w:rPr>
              <w:t xml:space="preserve">.  Перехідний режим у моделі </w:t>
            </w:r>
            <w:proofErr w:type="spellStart"/>
            <w:r w:rsidRPr="00650818">
              <w:rPr>
                <w:bCs/>
              </w:rPr>
              <w:t>Солоу</w:t>
            </w:r>
            <w:proofErr w:type="spellEnd"/>
            <w:r w:rsidRPr="00650818">
              <w:rPr>
                <w:bCs/>
              </w:rPr>
              <w:t>.</w:t>
            </w:r>
          </w:p>
          <w:p w14:paraId="37AB77C6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/>
              </w:rPr>
            </w:pPr>
            <w:r w:rsidRPr="00650818">
              <w:rPr>
                <w:bCs/>
              </w:rPr>
              <w:t>«Золоте» правило накопичення</w:t>
            </w:r>
            <w:bookmarkEnd w:id="11"/>
            <w:r w:rsidRPr="00650818">
              <w:rPr>
                <w:bCs/>
                <w:i/>
              </w:rPr>
              <w:t>.</w:t>
            </w:r>
          </w:p>
          <w:p w14:paraId="481EBDFF" w14:textId="77777777" w:rsidR="00667D18" w:rsidRPr="00650818" w:rsidRDefault="00667D18">
            <w:pPr>
              <w:pStyle w:val="TableParagraph"/>
              <w:ind w:right="779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BC06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0A98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[3-</w:t>
            </w:r>
          </w:p>
          <w:p w14:paraId="69B84FF1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6,9-10,14-</w:t>
            </w:r>
          </w:p>
          <w:p w14:paraId="5EDFD1E0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16,19]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6BD8" w14:textId="77777777" w:rsidR="00667D18" w:rsidRPr="00650818" w:rsidRDefault="00667D18">
            <w:pPr>
              <w:pStyle w:val="TableParagraph"/>
              <w:ind w:left="112" w:right="91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попередніх</w:t>
            </w:r>
            <w:r w:rsidRPr="00650818">
              <w:rPr>
                <w:spacing w:val="-52"/>
              </w:rPr>
              <w:t xml:space="preserve"> </w:t>
            </w:r>
            <w:r w:rsidRPr="00650818">
              <w:t>тем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25C6" w14:textId="77777777" w:rsidR="00667D18" w:rsidRPr="00650818" w:rsidRDefault="00667D18">
            <w:pPr>
              <w:pStyle w:val="TableParagraph"/>
              <w:spacing w:line="251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CA69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 наступного заняття за розкладом</w:t>
            </w:r>
          </w:p>
        </w:tc>
      </w:tr>
      <w:tr w:rsidR="00667D18" w:rsidRPr="00650818" w14:paraId="00834637" w14:textId="77777777">
        <w:trPr>
          <w:trHeight w:val="1539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DF47" w14:textId="77777777" w:rsidR="00667D18" w:rsidRPr="00650818" w:rsidRDefault="00667D18">
            <w:pPr>
              <w:widowControl/>
              <w:autoSpaceDE/>
              <w:spacing w:line="213" w:lineRule="exact"/>
              <w:jc w:val="center"/>
              <w:rPr>
                <w:bCs/>
              </w:rPr>
            </w:pPr>
            <w:r w:rsidRPr="00650818">
              <w:rPr>
                <w:b/>
              </w:rPr>
              <w:t>Тема 11</w:t>
            </w:r>
            <w:r w:rsidRPr="00650818">
              <w:rPr>
                <w:bCs/>
              </w:rPr>
              <w:t xml:space="preserve">. </w:t>
            </w:r>
            <w:bookmarkStart w:id="12" w:name="_Hlk164198569"/>
            <w:r w:rsidRPr="00650818">
              <w:rPr>
                <w:bCs/>
              </w:rPr>
              <w:t xml:space="preserve">Моделі аналізу </w:t>
            </w:r>
            <w:r w:rsidRPr="00650818">
              <w:rPr>
                <w:bCs/>
              </w:rPr>
              <w:br/>
              <w:t>макроекономічної політики.</w:t>
            </w:r>
          </w:p>
          <w:p w14:paraId="3FC77D69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Cs/>
                <w:iCs/>
                <w:sz w:val="23"/>
                <w:szCs w:val="20"/>
              </w:rPr>
            </w:pPr>
            <w:r w:rsidRPr="00650818">
              <w:rPr>
                <w:bCs/>
              </w:rPr>
              <w:t xml:space="preserve">Аналіз макроекономічної політики. </w:t>
            </w:r>
          </w:p>
          <w:p w14:paraId="6322FE15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Cs/>
                <w:iCs/>
                <w:sz w:val="23"/>
                <w:szCs w:val="20"/>
              </w:rPr>
            </w:pPr>
            <w:r w:rsidRPr="00650818">
              <w:rPr>
                <w:bCs/>
                <w:iCs/>
                <w:sz w:val="23"/>
                <w:szCs w:val="20"/>
              </w:rPr>
              <w:t>Стабілізація системи.</w:t>
            </w:r>
          </w:p>
          <w:p w14:paraId="507A5CC5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/>
                <w:sz w:val="23"/>
                <w:szCs w:val="20"/>
              </w:rPr>
            </w:pPr>
            <w:r w:rsidRPr="00650818">
              <w:rPr>
                <w:bCs/>
                <w:iCs/>
                <w:sz w:val="23"/>
                <w:szCs w:val="20"/>
              </w:rPr>
              <w:t xml:space="preserve">Макроекономічна політика </w:t>
            </w:r>
            <w:r w:rsidRPr="00650818">
              <w:rPr>
                <w:bCs/>
                <w:iCs/>
                <w:sz w:val="23"/>
                <w:szCs w:val="20"/>
              </w:rPr>
              <w:br/>
              <w:t>і «критика Лукаса».</w:t>
            </w:r>
          </w:p>
          <w:bookmarkEnd w:id="12"/>
          <w:p w14:paraId="0145D60D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/>
                <w:sz w:val="23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5416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C601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[2-5,8-10,14-</w:t>
            </w:r>
          </w:p>
          <w:p w14:paraId="3E7FFD0A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16,18]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38F5" w14:textId="77777777" w:rsidR="00667D18" w:rsidRPr="00650818" w:rsidRDefault="00667D18">
            <w:pPr>
              <w:pStyle w:val="TableParagraph"/>
              <w:ind w:left="112" w:right="91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попередніх</w:t>
            </w:r>
            <w:r w:rsidRPr="00650818">
              <w:rPr>
                <w:spacing w:val="-52"/>
              </w:rPr>
              <w:t xml:space="preserve"> </w:t>
            </w:r>
            <w:r w:rsidRPr="00650818">
              <w:t>тем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DE0D" w14:textId="77777777" w:rsidR="00667D18" w:rsidRPr="00650818" w:rsidRDefault="00667D18">
            <w:pPr>
              <w:pStyle w:val="TableParagraph"/>
              <w:spacing w:line="251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8AC3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 наступного заняття за розкладом</w:t>
            </w:r>
          </w:p>
        </w:tc>
      </w:tr>
      <w:tr w:rsidR="00667D18" w:rsidRPr="00650818" w14:paraId="7941261D" w14:textId="77777777">
        <w:trPr>
          <w:trHeight w:val="169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6A9F" w14:textId="77777777" w:rsidR="00667D18" w:rsidRPr="00650818" w:rsidRDefault="00667D18">
            <w:pPr>
              <w:pStyle w:val="2"/>
              <w:keepNext w:val="0"/>
              <w:spacing w:line="233" w:lineRule="exact"/>
              <w:jc w:val="center"/>
              <w:rPr>
                <w:rFonts w:ascii="Times New Roman" w:hAnsi="Times New Roman"/>
                <w:sz w:val="23"/>
                <w:szCs w:val="20"/>
              </w:rPr>
            </w:pPr>
            <w:r w:rsidRPr="00650818"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>Тема 12.</w:t>
            </w:r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bookmarkStart w:id="13" w:name="_Hlk164198739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Загальна модель </w:t>
            </w:r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br/>
              <w:t xml:space="preserve">макроекономічної динаміки. Аналіз ринку товарів і послуг. Аналіз ринку грошей. Макроекономічна модель у цілому. </w:t>
            </w:r>
          </w:p>
          <w:bookmarkEnd w:id="13"/>
          <w:p w14:paraId="1AEC29E9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/>
                <w:i/>
                <w:sz w:val="23"/>
                <w:szCs w:val="20"/>
              </w:rPr>
            </w:pPr>
          </w:p>
          <w:p w14:paraId="71108DE8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/>
                <w:sz w:val="23"/>
                <w:szCs w:val="20"/>
              </w:rPr>
            </w:pPr>
          </w:p>
          <w:p w14:paraId="2320FB50" w14:textId="77777777" w:rsidR="00667D18" w:rsidRPr="00650818" w:rsidRDefault="00667D18">
            <w:pPr>
              <w:widowControl/>
              <w:autoSpaceDE/>
              <w:spacing w:line="213" w:lineRule="exact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F39F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E025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[1-6,9,10,14-</w:t>
            </w:r>
          </w:p>
          <w:p w14:paraId="05F6CCED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16,18]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5FA2" w14:textId="77777777" w:rsidR="00667D18" w:rsidRPr="00650818" w:rsidRDefault="00667D18">
            <w:pPr>
              <w:pStyle w:val="TableParagraph"/>
              <w:ind w:left="112" w:right="91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попередніх</w:t>
            </w:r>
            <w:r w:rsidRPr="00650818">
              <w:rPr>
                <w:spacing w:val="-52"/>
              </w:rPr>
              <w:t xml:space="preserve"> </w:t>
            </w:r>
            <w:r w:rsidRPr="00650818">
              <w:t>тем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CB41" w14:textId="77777777" w:rsidR="00667D18" w:rsidRPr="00650818" w:rsidRDefault="00667D18">
            <w:pPr>
              <w:pStyle w:val="TableParagraph"/>
              <w:spacing w:line="251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4AB1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 наступного заняття за розкладом</w:t>
            </w:r>
          </w:p>
        </w:tc>
      </w:tr>
      <w:tr w:rsidR="00667D18" w:rsidRPr="00650818" w14:paraId="59E619C0" w14:textId="77777777">
        <w:trPr>
          <w:trHeight w:val="19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211E" w14:textId="77777777" w:rsidR="00667D18" w:rsidRPr="00650818" w:rsidRDefault="00667D18">
            <w:pPr>
              <w:widowControl/>
              <w:autoSpaceDE/>
              <w:spacing w:line="213" w:lineRule="exact"/>
              <w:jc w:val="center"/>
              <w:rPr>
                <w:bCs/>
              </w:rPr>
            </w:pPr>
            <w:r w:rsidRPr="00650818">
              <w:rPr>
                <w:b/>
              </w:rPr>
              <w:t>Тема 13.</w:t>
            </w:r>
            <w:r w:rsidRPr="00650818">
              <w:rPr>
                <w:bCs/>
              </w:rPr>
              <w:t xml:space="preserve"> Динаміка державного </w:t>
            </w:r>
            <w:r w:rsidRPr="00650818">
              <w:rPr>
                <w:bCs/>
              </w:rPr>
              <w:br/>
              <w:t xml:space="preserve">боргу та сеньйоражу. </w:t>
            </w:r>
          </w:p>
          <w:p w14:paraId="29E35C08" w14:textId="77777777" w:rsidR="00667D18" w:rsidRPr="00650818" w:rsidRDefault="00667D18">
            <w:pPr>
              <w:widowControl/>
              <w:autoSpaceDE/>
              <w:spacing w:line="213" w:lineRule="exact"/>
              <w:jc w:val="center"/>
              <w:rPr>
                <w:sz w:val="23"/>
                <w:szCs w:val="20"/>
              </w:rPr>
            </w:pPr>
            <w:r w:rsidRPr="00650818">
              <w:rPr>
                <w:bCs/>
              </w:rPr>
              <w:t xml:space="preserve">Рівняння динаміки суспільного боргу. Загальні умови стабілізації </w:t>
            </w:r>
            <w:r w:rsidRPr="00650818">
              <w:rPr>
                <w:bCs/>
              </w:rPr>
              <w:br/>
              <w:t xml:space="preserve">державного боргу. Стійкий розв’язок рівняння боргу. </w:t>
            </w:r>
          </w:p>
          <w:p w14:paraId="124E7A79" w14:textId="77777777" w:rsidR="00667D18" w:rsidRPr="00650818" w:rsidRDefault="00667D18">
            <w:pPr>
              <w:pStyle w:val="5"/>
              <w:spacing w:line="233" w:lineRule="exact"/>
              <w:rPr>
                <w:rFonts w:ascii="Times New Roman" w:hAnsi="Times New Roman"/>
                <w:bCs w:val="0"/>
                <w:iCs w:val="0"/>
                <w:sz w:val="23"/>
                <w:szCs w:val="20"/>
              </w:rPr>
            </w:pPr>
          </w:p>
          <w:p w14:paraId="67BD2615" w14:textId="77777777" w:rsidR="00667D18" w:rsidRPr="00650818" w:rsidRDefault="00667D18">
            <w:pPr>
              <w:widowControl/>
              <w:autoSpaceDE/>
              <w:spacing w:line="233" w:lineRule="exact"/>
              <w:jc w:val="center"/>
              <w:rPr>
                <w:b/>
                <w:i/>
                <w:sz w:val="23"/>
                <w:szCs w:val="20"/>
              </w:rPr>
            </w:pPr>
          </w:p>
          <w:p w14:paraId="5E6AE153" w14:textId="77777777" w:rsidR="00667D18" w:rsidRPr="00650818" w:rsidRDefault="00667D18">
            <w:pPr>
              <w:pStyle w:val="2"/>
              <w:keepNext w:val="0"/>
              <w:spacing w:line="233" w:lineRule="exact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03FF" w14:textId="77777777" w:rsidR="00667D18" w:rsidRPr="00650818" w:rsidRDefault="00667D18">
            <w:pPr>
              <w:pStyle w:val="TableParagraph"/>
              <w:ind w:right="315"/>
            </w:pPr>
            <w:r w:rsidRPr="00650818">
              <w:t>Лекція,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практичне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151F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[5-</w:t>
            </w:r>
          </w:p>
          <w:p w14:paraId="02B004AE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6,10,14-</w:t>
            </w:r>
          </w:p>
          <w:p w14:paraId="35B04674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t>16,19]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8F4F" w14:textId="77777777" w:rsidR="00667D18" w:rsidRPr="00650818" w:rsidRDefault="00667D18">
            <w:pPr>
              <w:pStyle w:val="TableParagraph"/>
              <w:ind w:left="112" w:right="91"/>
            </w:pPr>
            <w:proofErr w:type="spellStart"/>
            <w:r w:rsidRPr="00650818">
              <w:t>Опрацюва</w:t>
            </w:r>
            <w:proofErr w:type="spellEnd"/>
            <w:r w:rsidRPr="00650818">
              <w:rPr>
                <w:spacing w:val="1"/>
              </w:rPr>
              <w:t xml:space="preserve"> </w:t>
            </w:r>
            <w:r w:rsidRPr="00650818">
              <w:t>ти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лекційний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пройти</w:t>
            </w:r>
            <w:r w:rsidRPr="00650818">
              <w:rPr>
                <w:spacing w:val="1"/>
              </w:rPr>
              <w:t xml:space="preserve"> </w:t>
            </w:r>
            <w:r w:rsidRPr="00650818">
              <w:t>тестування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попередніх</w:t>
            </w:r>
            <w:r w:rsidRPr="00650818">
              <w:rPr>
                <w:spacing w:val="-52"/>
              </w:rPr>
              <w:t xml:space="preserve"> </w:t>
            </w:r>
            <w:r w:rsidRPr="00650818">
              <w:t>тем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98E5" w14:textId="77777777" w:rsidR="00667D18" w:rsidRPr="00650818" w:rsidRDefault="00667D18">
            <w:pPr>
              <w:pStyle w:val="TableParagraph"/>
              <w:spacing w:line="251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892B" w14:textId="77777777" w:rsidR="00667D18" w:rsidRPr="00650818" w:rsidRDefault="00667D18">
            <w:pPr>
              <w:pStyle w:val="TableParagraph"/>
              <w:ind w:left="113" w:right="232"/>
            </w:pPr>
            <w:r w:rsidRPr="00650818">
              <w:t>До наступного заняття за розкладом</w:t>
            </w:r>
          </w:p>
        </w:tc>
      </w:tr>
      <w:tr w:rsidR="00667D18" w:rsidRPr="00650818" w14:paraId="3C1C8AEB" w14:textId="77777777">
        <w:trPr>
          <w:trHeight w:val="25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C080" w14:textId="77777777" w:rsidR="00667D18" w:rsidRPr="00650818" w:rsidRDefault="00667D18">
            <w:pPr>
              <w:pStyle w:val="TableParagraph"/>
              <w:spacing w:line="230" w:lineRule="exact"/>
            </w:pPr>
            <w:r w:rsidRPr="00650818">
              <w:rPr>
                <w:b/>
              </w:rPr>
              <w:t>Підсумкове</w:t>
            </w:r>
            <w:r w:rsidRPr="00650818">
              <w:rPr>
                <w:b/>
                <w:spacing w:val="-4"/>
              </w:rPr>
              <w:t xml:space="preserve"> </w:t>
            </w:r>
            <w:r w:rsidRPr="00650818">
              <w:rPr>
                <w:b/>
              </w:rPr>
              <w:t>практичне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E1F7" w14:textId="77777777" w:rsidR="00667D18" w:rsidRPr="00650818" w:rsidRDefault="00667D18">
            <w:pPr>
              <w:pStyle w:val="TableParagraph"/>
              <w:spacing w:line="230" w:lineRule="exact"/>
              <w:rPr>
                <w:sz w:val="18"/>
              </w:rPr>
            </w:pPr>
            <w:r w:rsidRPr="00650818">
              <w:t>Практичне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9720" w14:textId="77777777" w:rsidR="00667D18" w:rsidRPr="00650818" w:rsidRDefault="00667D18">
            <w:pPr>
              <w:pStyle w:val="TableParagraph"/>
              <w:snapToGrid w:val="0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6AA9" w14:textId="77777777" w:rsidR="00667D18" w:rsidRPr="00650818" w:rsidRDefault="00667D18">
            <w:pPr>
              <w:pStyle w:val="TableParagraph"/>
              <w:spacing w:line="230" w:lineRule="exact"/>
              <w:ind w:left="112"/>
            </w:pPr>
            <w:proofErr w:type="spellStart"/>
            <w:r w:rsidRPr="00650818">
              <w:t>Підготуват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AC8A" w14:textId="77777777" w:rsidR="00667D18" w:rsidRPr="00650818" w:rsidRDefault="00667D18">
            <w:pPr>
              <w:pStyle w:val="TableParagraph"/>
              <w:spacing w:line="230" w:lineRule="exact"/>
              <w:ind w:left="109"/>
            </w:pPr>
            <w:r w:rsidRPr="00650818"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E721" w14:textId="77777777" w:rsidR="00667D18" w:rsidRPr="00650818" w:rsidRDefault="00667D18">
            <w:pPr>
              <w:pStyle w:val="TableParagraph"/>
              <w:spacing w:line="230" w:lineRule="exact"/>
              <w:ind w:left="113"/>
            </w:pPr>
            <w:r w:rsidRPr="00650818">
              <w:t>Згідно</w:t>
            </w:r>
          </w:p>
        </w:tc>
      </w:tr>
    </w:tbl>
    <w:p w14:paraId="2E0A4079" w14:textId="77777777" w:rsidR="00667D18" w:rsidRPr="00650818" w:rsidRDefault="00667D18">
      <w:pPr>
        <w:sectPr w:rsidR="00667D18" w:rsidRPr="00650818">
          <w:pgSz w:w="11906" w:h="16838"/>
          <w:pgMar w:top="1120" w:right="740" w:bottom="280" w:left="1480" w:header="708" w:footer="708" w:gutter="0"/>
          <w:cols w:space="720"/>
          <w:docGrid w:linePitch="600" w:charSpace="36864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448"/>
        <w:gridCol w:w="1416"/>
        <w:gridCol w:w="1132"/>
        <w:gridCol w:w="1275"/>
        <w:gridCol w:w="964"/>
        <w:gridCol w:w="1450"/>
      </w:tblGrid>
      <w:tr w:rsidR="00667D18" w:rsidRPr="00650818" w14:paraId="6D6D7A18" w14:textId="77777777">
        <w:trPr>
          <w:trHeight w:val="762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3966" w14:textId="77777777" w:rsidR="00667D18" w:rsidRPr="00650818" w:rsidRDefault="00667D18">
            <w:pPr>
              <w:pStyle w:val="TableParagraph"/>
              <w:spacing w:line="251" w:lineRule="exact"/>
            </w:pPr>
            <w:r w:rsidRPr="00650818">
              <w:rPr>
                <w:b/>
              </w:rPr>
              <w:lastRenderedPageBreak/>
              <w:t>заняття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D6EC" w14:textId="77777777" w:rsidR="00667D18" w:rsidRPr="00650818" w:rsidRDefault="00667D18">
            <w:pPr>
              <w:pStyle w:val="TableParagraph"/>
              <w:spacing w:line="251" w:lineRule="exact"/>
              <w:ind w:left="108"/>
            </w:pPr>
            <w:r w:rsidRPr="00650818">
              <w:t>заняття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DF8C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C018" w14:textId="77777777" w:rsidR="00667D18" w:rsidRPr="00650818" w:rsidRDefault="00667D18">
            <w:pPr>
              <w:pStyle w:val="TableParagraph"/>
              <w:spacing w:line="252" w:lineRule="exact"/>
              <w:ind w:left="113" w:right="153"/>
            </w:pPr>
            <w:proofErr w:type="spellStart"/>
            <w:r w:rsidRPr="00650818">
              <w:t>ись</w:t>
            </w:r>
            <w:proofErr w:type="spellEnd"/>
            <w:r w:rsidRPr="00650818">
              <w:t xml:space="preserve"> до</w:t>
            </w:r>
            <w:r w:rsidRPr="00650818">
              <w:rPr>
                <w:spacing w:val="1"/>
              </w:rPr>
              <w:t xml:space="preserve"> </w:t>
            </w:r>
            <w:proofErr w:type="spellStart"/>
            <w:r w:rsidRPr="00650818">
              <w:t>контрольн</w:t>
            </w:r>
            <w:proofErr w:type="spellEnd"/>
            <w:r w:rsidRPr="00650818">
              <w:rPr>
                <w:spacing w:val="-52"/>
              </w:rPr>
              <w:t xml:space="preserve"> </w:t>
            </w:r>
            <w:proofErr w:type="spellStart"/>
            <w:r w:rsidRPr="00650818">
              <w:t>ої</w:t>
            </w:r>
            <w:proofErr w:type="spellEnd"/>
            <w:r w:rsidRPr="00650818">
              <w:rPr>
                <w:spacing w:val="-1"/>
              </w:rPr>
              <w:t xml:space="preserve"> </w:t>
            </w:r>
            <w:r w:rsidRPr="00650818">
              <w:t>роботи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4871" w14:textId="77777777" w:rsidR="00667D18" w:rsidRPr="00650818" w:rsidRDefault="00667D18">
            <w:pPr>
              <w:pStyle w:val="TableParagraph"/>
              <w:snapToGrid w:val="0"/>
              <w:ind w:left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C3EF" w14:textId="77777777" w:rsidR="00667D18" w:rsidRPr="00650818" w:rsidRDefault="00667D18">
            <w:pPr>
              <w:pStyle w:val="TableParagraph"/>
              <w:spacing w:line="251" w:lineRule="exact"/>
              <w:ind w:left="114"/>
            </w:pPr>
            <w:r w:rsidRPr="00650818">
              <w:t>розкладу</w:t>
            </w:r>
          </w:p>
        </w:tc>
      </w:tr>
      <w:tr w:rsidR="00667D18" w:rsidRPr="00650818" w14:paraId="27981678" w14:textId="77777777">
        <w:trPr>
          <w:trHeight w:val="25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D57E" w14:textId="77777777" w:rsidR="00667D18" w:rsidRPr="00650818" w:rsidRDefault="00667D18">
            <w:pPr>
              <w:pStyle w:val="TableParagraph"/>
              <w:spacing w:line="230" w:lineRule="exact"/>
              <w:ind w:left="3200"/>
            </w:pPr>
            <w:r w:rsidRPr="00650818">
              <w:rPr>
                <w:b/>
              </w:rPr>
              <w:t>6.</w:t>
            </w:r>
            <w:r w:rsidRPr="00650818">
              <w:rPr>
                <w:b/>
                <w:spacing w:val="-2"/>
              </w:rPr>
              <w:t xml:space="preserve"> </w:t>
            </w:r>
            <w:r w:rsidRPr="00650818">
              <w:rPr>
                <w:b/>
              </w:rPr>
              <w:t>Система</w:t>
            </w:r>
            <w:r w:rsidRPr="00650818">
              <w:rPr>
                <w:b/>
                <w:spacing w:val="-5"/>
              </w:rPr>
              <w:t xml:space="preserve"> </w:t>
            </w:r>
            <w:r w:rsidRPr="00650818">
              <w:rPr>
                <w:b/>
              </w:rPr>
              <w:t>оцінювання</w:t>
            </w:r>
            <w:r w:rsidRPr="00650818">
              <w:rPr>
                <w:b/>
                <w:spacing w:val="-2"/>
              </w:rPr>
              <w:t xml:space="preserve"> </w:t>
            </w:r>
            <w:r w:rsidRPr="00650818">
              <w:rPr>
                <w:b/>
              </w:rPr>
              <w:t>курсу</w:t>
            </w:r>
          </w:p>
        </w:tc>
      </w:tr>
      <w:tr w:rsidR="00667D18" w:rsidRPr="00650818" w14:paraId="72B99596" w14:textId="77777777">
        <w:trPr>
          <w:trHeight w:val="4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CF51" w14:textId="77777777" w:rsidR="00667D18" w:rsidRPr="00650818" w:rsidRDefault="00667D18">
            <w:pPr>
              <w:pStyle w:val="TableParagraph"/>
              <w:ind w:right="100"/>
              <w:jc w:val="center"/>
              <w:rPr>
                <w:b/>
                <w:spacing w:val="-4"/>
              </w:rPr>
            </w:pPr>
            <w:r w:rsidRPr="00650818">
              <w:t>Загальна</w:t>
            </w:r>
            <w:r w:rsidRPr="00650818">
              <w:rPr>
                <w:spacing w:val="1"/>
              </w:rPr>
              <w:t xml:space="preserve"> </w:t>
            </w:r>
            <w:r w:rsidRPr="00650818">
              <w:t>система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оцінювання</w:t>
            </w:r>
            <w:r w:rsidRPr="00650818">
              <w:rPr>
                <w:spacing w:val="-52"/>
              </w:rPr>
              <w:t xml:space="preserve"> </w:t>
            </w:r>
            <w:r w:rsidRPr="00650818">
              <w:t>курсу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021C" w14:textId="77777777" w:rsidR="00667D18" w:rsidRPr="00650818" w:rsidRDefault="00667D18">
            <w:pPr>
              <w:pStyle w:val="TableParagraph"/>
              <w:spacing w:line="251" w:lineRule="exact"/>
              <w:ind w:left="423"/>
              <w:jc w:val="both"/>
              <w:rPr>
                <w:b/>
              </w:rPr>
            </w:pPr>
            <w:r w:rsidRPr="00650818">
              <w:rPr>
                <w:b/>
                <w:spacing w:val="-4"/>
              </w:rPr>
              <w:t>100</w:t>
            </w:r>
            <w:r w:rsidRPr="00650818">
              <w:rPr>
                <w:b/>
                <w:spacing w:val="-10"/>
              </w:rPr>
              <w:t xml:space="preserve"> </w:t>
            </w:r>
            <w:r w:rsidRPr="00650818">
              <w:rPr>
                <w:b/>
                <w:spacing w:val="-4"/>
              </w:rPr>
              <w:t>бальна</w:t>
            </w:r>
            <w:r w:rsidRPr="00650818">
              <w:rPr>
                <w:b/>
                <w:spacing w:val="-5"/>
              </w:rPr>
              <w:t xml:space="preserve"> </w:t>
            </w:r>
            <w:r w:rsidRPr="00650818">
              <w:rPr>
                <w:b/>
                <w:spacing w:val="-4"/>
              </w:rPr>
              <w:t>–</w:t>
            </w:r>
            <w:r w:rsidRPr="00650818">
              <w:rPr>
                <w:b/>
                <w:spacing w:val="-9"/>
              </w:rPr>
              <w:t xml:space="preserve"> </w:t>
            </w:r>
            <w:r w:rsidRPr="00650818">
              <w:rPr>
                <w:b/>
                <w:spacing w:val="-4"/>
              </w:rPr>
              <w:t>50</w:t>
            </w:r>
            <w:r w:rsidRPr="00650818">
              <w:rPr>
                <w:b/>
                <w:spacing w:val="-6"/>
              </w:rPr>
              <w:t xml:space="preserve"> </w:t>
            </w:r>
            <w:r w:rsidRPr="00650818">
              <w:rPr>
                <w:spacing w:val="-4"/>
              </w:rPr>
              <w:t>балів</w:t>
            </w:r>
            <w:r w:rsidRPr="00650818">
              <w:rPr>
                <w:spacing w:val="-7"/>
              </w:rPr>
              <w:t xml:space="preserve"> </w:t>
            </w:r>
            <w:r w:rsidRPr="00650818">
              <w:rPr>
                <w:spacing w:val="-4"/>
              </w:rPr>
              <w:t>протягом</w:t>
            </w:r>
            <w:r w:rsidRPr="00650818">
              <w:rPr>
                <w:spacing w:val="-11"/>
              </w:rPr>
              <w:t xml:space="preserve"> </w:t>
            </w:r>
            <w:r w:rsidRPr="00650818">
              <w:rPr>
                <w:spacing w:val="-3"/>
              </w:rPr>
              <w:t>семестру</w:t>
            </w:r>
            <w:r w:rsidRPr="00650818">
              <w:rPr>
                <w:spacing w:val="-6"/>
              </w:rPr>
              <w:t xml:space="preserve"> </w:t>
            </w:r>
            <w:r w:rsidRPr="00650818">
              <w:rPr>
                <w:spacing w:val="-3"/>
              </w:rPr>
              <w:t>та</w:t>
            </w:r>
            <w:r w:rsidRPr="00650818">
              <w:rPr>
                <w:spacing w:val="43"/>
              </w:rPr>
              <w:t xml:space="preserve"> </w:t>
            </w:r>
            <w:r w:rsidRPr="00650818">
              <w:rPr>
                <w:spacing w:val="-3"/>
              </w:rPr>
              <w:t>50</w:t>
            </w:r>
            <w:r w:rsidRPr="00650818">
              <w:rPr>
                <w:spacing w:val="-6"/>
              </w:rPr>
              <w:t xml:space="preserve"> </w:t>
            </w:r>
            <w:r w:rsidRPr="00650818">
              <w:rPr>
                <w:spacing w:val="-3"/>
              </w:rPr>
              <w:t>балів</w:t>
            </w:r>
            <w:r w:rsidRPr="00650818">
              <w:rPr>
                <w:spacing w:val="-7"/>
              </w:rPr>
              <w:t xml:space="preserve"> </w:t>
            </w:r>
            <w:r w:rsidRPr="00650818">
              <w:rPr>
                <w:spacing w:val="-3"/>
              </w:rPr>
              <w:t>за</w:t>
            </w:r>
            <w:r w:rsidRPr="00650818">
              <w:rPr>
                <w:spacing w:val="-9"/>
              </w:rPr>
              <w:t xml:space="preserve"> </w:t>
            </w:r>
            <w:r w:rsidRPr="00650818">
              <w:rPr>
                <w:spacing w:val="-3"/>
              </w:rPr>
              <w:t>екзамен;</w:t>
            </w:r>
          </w:p>
          <w:p w14:paraId="5575C20A" w14:textId="77777777" w:rsidR="00667D18" w:rsidRPr="00650818" w:rsidRDefault="00667D18">
            <w:pPr>
              <w:pStyle w:val="TableParagraph"/>
              <w:ind w:right="88" w:firstLine="316"/>
              <w:jc w:val="both"/>
              <w:rPr>
                <w:b/>
              </w:rPr>
            </w:pPr>
            <w:r w:rsidRPr="00650818">
              <w:rPr>
                <w:b/>
              </w:rPr>
              <w:t>“відмінно”</w:t>
            </w:r>
            <w:r w:rsidRPr="00650818">
              <w:rPr>
                <w:b/>
                <w:spacing w:val="1"/>
              </w:rPr>
              <w:t xml:space="preserve"> </w:t>
            </w:r>
            <w:r w:rsidRPr="00650818">
              <w:t>–</w:t>
            </w:r>
            <w:r w:rsidRPr="00650818">
              <w:rPr>
                <w:spacing w:val="1"/>
              </w:rPr>
              <w:t xml:space="preserve"> </w:t>
            </w:r>
            <w:r w:rsidRPr="00650818">
              <w:t>студент</w:t>
            </w:r>
            <w:r w:rsidRPr="00650818">
              <w:rPr>
                <w:spacing w:val="1"/>
              </w:rPr>
              <w:t xml:space="preserve"> </w:t>
            </w:r>
            <w:r w:rsidRPr="00650818">
              <w:t>демонструє</w:t>
            </w:r>
            <w:r w:rsidRPr="00650818">
              <w:rPr>
                <w:spacing w:val="1"/>
              </w:rPr>
              <w:t xml:space="preserve"> </w:t>
            </w:r>
            <w:r w:rsidRPr="00650818">
              <w:t>повні</w:t>
            </w:r>
            <w:r w:rsidRPr="00650818">
              <w:rPr>
                <w:spacing w:val="1"/>
              </w:rPr>
              <w:t xml:space="preserve"> </w:t>
            </w:r>
            <w:r w:rsidRPr="00650818">
              <w:t>і</w:t>
            </w:r>
            <w:r w:rsidRPr="00650818">
              <w:rPr>
                <w:spacing w:val="1"/>
              </w:rPr>
              <w:t xml:space="preserve"> </w:t>
            </w:r>
            <w:r w:rsidRPr="00650818">
              <w:t>глибокі</w:t>
            </w:r>
            <w:r w:rsidRPr="00650818">
              <w:rPr>
                <w:spacing w:val="1"/>
              </w:rPr>
              <w:t xml:space="preserve"> </w:t>
            </w:r>
            <w:r w:rsidRPr="00650818">
              <w:t>знання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навчального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матеріалу,</w:t>
            </w:r>
            <w:r w:rsidRPr="00650818">
              <w:rPr>
                <w:spacing w:val="1"/>
              </w:rPr>
              <w:t xml:space="preserve"> </w:t>
            </w:r>
            <w:r w:rsidRPr="00650818">
              <w:t>достовірний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рівень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розвитку</w:t>
            </w:r>
            <w:r w:rsidRPr="00650818">
              <w:rPr>
                <w:spacing w:val="1"/>
              </w:rPr>
              <w:t xml:space="preserve"> </w:t>
            </w:r>
            <w:r w:rsidRPr="00650818">
              <w:t>умінь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навичок,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правильне</w:t>
            </w:r>
            <w:r w:rsidRPr="00650818">
              <w:rPr>
                <w:spacing w:val="1"/>
              </w:rPr>
              <w:t xml:space="preserve"> </w:t>
            </w:r>
            <w:r w:rsidRPr="00650818">
              <w:t>й</w:t>
            </w:r>
            <w:r w:rsidRPr="00650818">
              <w:rPr>
                <w:spacing w:val="1"/>
              </w:rPr>
              <w:t xml:space="preserve"> </w:t>
            </w:r>
            <w:r w:rsidRPr="00650818">
              <w:t>обґрунтоване</w:t>
            </w:r>
            <w:r w:rsidRPr="00650818">
              <w:rPr>
                <w:spacing w:val="1"/>
              </w:rPr>
              <w:t xml:space="preserve"> </w:t>
            </w:r>
            <w:r w:rsidRPr="00650818">
              <w:t>формулювання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висновків,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наводить</w:t>
            </w:r>
            <w:r w:rsidRPr="00650818">
              <w:rPr>
                <w:spacing w:val="1"/>
              </w:rPr>
              <w:t xml:space="preserve"> </w:t>
            </w:r>
            <w:r w:rsidRPr="00650818">
              <w:t>повний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обґрунтований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розв’язок</w:t>
            </w:r>
            <w:r w:rsidRPr="00650818">
              <w:rPr>
                <w:spacing w:val="1"/>
              </w:rPr>
              <w:t xml:space="preserve"> </w:t>
            </w:r>
            <w:r w:rsidRPr="00650818">
              <w:t>прикладів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задач,</w:t>
            </w:r>
            <w:r w:rsidRPr="00650818">
              <w:rPr>
                <w:spacing w:val="1"/>
              </w:rPr>
              <w:t xml:space="preserve"> </w:t>
            </w:r>
            <w:r w:rsidRPr="00650818">
              <w:t>аналізує</w:t>
            </w:r>
            <w:r w:rsidRPr="00650818">
              <w:rPr>
                <w:spacing w:val="1"/>
              </w:rPr>
              <w:t xml:space="preserve"> </w:t>
            </w:r>
            <w:r w:rsidRPr="00650818">
              <w:t>причинно-наслідкові</w:t>
            </w:r>
            <w:r w:rsidRPr="00650818">
              <w:rPr>
                <w:spacing w:val="1"/>
              </w:rPr>
              <w:t xml:space="preserve"> </w:t>
            </w:r>
            <w:r w:rsidRPr="00650818">
              <w:t>зв’язки;</w:t>
            </w:r>
            <w:r w:rsidRPr="00650818">
              <w:rPr>
                <w:spacing w:val="-11"/>
              </w:rPr>
              <w:t xml:space="preserve"> </w:t>
            </w:r>
            <w:r w:rsidRPr="00650818">
              <w:t>вільно</w:t>
            </w:r>
            <w:r w:rsidRPr="00650818">
              <w:rPr>
                <w:spacing w:val="-8"/>
              </w:rPr>
              <w:t xml:space="preserve"> </w:t>
            </w:r>
            <w:r w:rsidRPr="00650818">
              <w:t>володіє</w:t>
            </w:r>
            <w:r w:rsidRPr="00650818">
              <w:rPr>
                <w:spacing w:val="-8"/>
              </w:rPr>
              <w:t xml:space="preserve"> </w:t>
            </w:r>
            <w:r w:rsidRPr="00650818">
              <w:t>науковими</w:t>
            </w:r>
            <w:r w:rsidRPr="00650818">
              <w:rPr>
                <w:spacing w:val="-11"/>
              </w:rPr>
              <w:t xml:space="preserve"> </w:t>
            </w:r>
            <w:r w:rsidRPr="00650818">
              <w:t>термінами;</w:t>
            </w:r>
          </w:p>
          <w:p w14:paraId="21A1D99E" w14:textId="77777777" w:rsidR="00667D18" w:rsidRPr="00650818" w:rsidRDefault="00667D18">
            <w:pPr>
              <w:pStyle w:val="TableParagraph"/>
              <w:ind w:right="85" w:firstLine="316"/>
              <w:jc w:val="both"/>
              <w:rPr>
                <w:b/>
                <w:spacing w:val="-3"/>
              </w:rPr>
            </w:pPr>
            <w:r w:rsidRPr="00650818">
              <w:rPr>
                <w:b/>
              </w:rPr>
              <w:t xml:space="preserve">“добре” </w:t>
            </w:r>
            <w:r w:rsidRPr="00650818">
              <w:t>– студент</w:t>
            </w:r>
            <w:r w:rsidRPr="00650818">
              <w:rPr>
                <w:spacing w:val="1"/>
              </w:rPr>
              <w:t xml:space="preserve"> </w:t>
            </w:r>
            <w:r w:rsidRPr="00650818">
              <w:t>демонструє повні знання навчального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матеріалу,</w:t>
            </w:r>
            <w:r w:rsidRPr="00650818">
              <w:rPr>
                <w:spacing w:val="1"/>
              </w:rPr>
              <w:t xml:space="preserve"> </w:t>
            </w:r>
            <w:r w:rsidRPr="00650818">
              <w:t>але</w:t>
            </w:r>
            <w:r w:rsidRPr="00650818">
              <w:rPr>
                <w:spacing w:val="1"/>
              </w:rPr>
              <w:t xml:space="preserve"> </w:t>
            </w:r>
            <w:r w:rsidRPr="00650818">
              <w:t>допускає незначні пропуски фактичного матеріалу, вміє застосувати його до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3"/>
              </w:rPr>
              <w:t>розв’язання</w:t>
            </w:r>
            <w:r w:rsidRPr="00650818">
              <w:rPr>
                <w:spacing w:val="-11"/>
              </w:rPr>
              <w:t xml:space="preserve"> </w:t>
            </w:r>
            <w:r w:rsidRPr="00650818">
              <w:rPr>
                <w:spacing w:val="-3"/>
              </w:rPr>
              <w:t>конкретних</w:t>
            </w:r>
            <w:r w:rsidRPr="00650818">
              <w:rPr>
                <w:spacing w:val="-7"/>
              </w:rPr>
              <w:t xml:space="preserve"> </w:t>
            </w:r>
            <w:r w:rsidRPr="00650818">
              <w:rPr>
                <w:spacing w:val="-3"/>
              </w:rPr>
              <w:t>прикладів</w:t>
            </w:r>
            <w:r w:rsidRPr="00650818">
              <w:rPr>
                <w:spacing w:val="-9"/>
              </w:rPr>
              <w:t xml:space="preserve"> </w:t>
            </w:r>
            <w:r w:rsidRPr="00650818">
              <w:rPr>
                <w:spacing w:val="-2"/>
              </w:rPr>
              <w:t>та</w:t>
            </w:r>
            <w:r w:rsidRPr="00650818">
              <w:rPr>
                <w:spacing w:val="-7"/>
              </w:rPr>
              <w:t xml:space="preserve"> </w:t>
            </w:r>
            <w:r w:rsidRPr="00650818">
              <w:rPr>
                <w:spacing w:val="-2"/>
              </w:rPr>
              <w:t>задач,</w:t>
            </w:r>
            <w:r w:rsidRPr="00650818">
              <w:rPr>
                <w:spacing w:val="-5"/>
              </w:rPr>
              <w:t xml:space="preserve"> </w:t>
            </w:r>
            <w:r w:rsidRPr="00650818">
              <w:rPr>
                <w:spacing w:val="-2"/>
              </w:rPr>
              <w:t>у</w:t>
            </w:r>
            <w:r w:rsidRPr="00650818">
              <w:rPr>
                <w:spacing w:val="-8"/>
              </w:rPr>
              <w:t xml:space="preserve"> </w:t>
            </w:r>
            <w:r w:rsidRPr="00650818">
              <w:rPr>
                <w:spacing w:val="-2"/>
              </w:rPr>
              <w:t>деяких</w:t>
            </w:r>
            <w:r w:rsidRPr="00650818">
              <w:rPr>
                <w:spacing w:val="-8"/>
              </w:rPr>
              <w:t xml:space="preserve"> </w:t>
            </w:r>
            <w:r w:rsidRPr="00650818">
              <w:rPr>
                <w:spacing w:val="-2"/>
              </w:rPr>
              <w:t>випадках</w:t>
            </w:r>
            <w:r w:rsidRPr="00650818">
              <w:rPr>
                <w:spacing w:val="-4"/>
              </w:rPr>
              <w:t xml:space="preserve"> </w:t>
            </w:r>
            <w:r w:rsidRPr="00650818">
              <w:rPr>
                <w:spacing w:val="-2"/>
              </w:rPr>
              <w:t>нечітко</w:t>
            </w:r>
            <w:r w:rsidRPr="00650818">
              <w:rPr>
                <w:spacing w:val="-8"/>
              </w:rPr>
              <w:t xml:space="preserve"> </w:t>
            </w:r>
            <w:r w:rsidRPr="00650818">
              <w:rPr>
                <w:spacing w:val="-2"/>
              </w:rPr>
              <w:t>формулює</w:t>
            </w:r>
            <w:r w:rsidRPr="00650818">
              <w:rPr>
                <w:spacing w:val="-52"/>
              </w:rPr>
              <w:t xml:space="preserve"> </w:t>
            </w:r>
            <w:r w:rsidRPr="00650818">
              <w:rPr>
                <w:spacing w:val="-1"/>
              </w:rPr>
              <w:t>загалом</w:t>
            </w:r>
            <w:r w:rsidRPr="00650818">
              <w:rPr>
                <w:spacing w:val="-11"/>
              </w:rPr>
              <w:t xml:space="preserve"> </w:t>
            </w:r>
            <w:r w:rsidRPr="00650818">
              <w:rPr>
                <w:spacing w:val="-1"/>
              </w:rPr>
              <w:t>правильні</w:t>
            </w:r>
            <w:r w:rsidRPr="00650818">
              <w:rPr>
                <w:spacing w:val="35"/>
              </w:rPr>
              <w:t xml:space="preserve"> </w:t>
            </w:r>
            <w:r w:rsidRPr="00650818">
              <w:rPr>
                <w:spacing w:val="-1"/>
              </w:rPr>
              <w:t>відповіді,</w:t>
            </w:r>
            <w:r w:rsidRPr="00650818">
              <w:rPr>
                <w:spacing w:val="-11"/>
              </w:rPr>
              <w:t xml:space="preserve"> </w:t>
            </w:r>
            <w:r w:rsidRPr="00650818">
              <w:t>допускає</w:t>
            </w:r>
            <w:r w:rsidRPr="00650818">
              <w:rPr>
                <w:spacing w:val="-12"/>
              </w:rPr>
              <w:t xml:space="preserve"> </w:t>
            </w:r>
            <w:r w:rsidRPr="00650818">
              <w:t>окремі</w:t>
            </w:r>
            <w:r w:rsidRPr="00650818">
              <w:rPr>
                <w:spacing w:val="-12"/>
              </w:rPr>
              <w:t xml:space="preserve"> </w:t>
            </w:r>
            <w:r w:rsidRPr="00650818">
              <w:t>несуттєві</w:t>
            </w:r>
            <w:r w:rsidRPr="00650818">
              <w:rPr>
                <w:spacing w:val="-12"/>
              </w:rPr>
              <w:t xml:space="preserve"> </w:t>
            </w:r>
            <w:r w:rsidRPr="00650818">
              <w:t>помилки</w:t>
            </w:r>
            <w:r w:rsidRPr="00650818">
              <w:rPr>
                <w:spacing w:val="-13"/>
              </w:rPr>
              <w:t xml:space="preserve"> </w:t>
            </w:r>
            <w:r w:rsidRPr="00650818">
              <w:t>та</w:t>
            </w:r>
            <w:r w:rsidRPr="00650818">
              <w:rPr>
                <w:spacing w:val="-12"/>
              </w:rPr>
              <w:t xml:space="preserve"> </w:t>
            </w:r>
            <w:r w:rsidRPr="00650818">
              <w:t>неточності</w:t>
            </w:r>
            <w:r w:rsidRPr="00650818">
              <w:rPr>
                <w:spacing w:val="-8"/>
              </w:rPr>
              <w:t xml:space="preserve"> </w:t>
            </w:r>
            <w:r w:rsidRPr="00650818">
              <w:t>в</w:t>
            </w:r>
            <w:r w:rsidRPr="00650818">
              <w:rPr>
                <w:spacing w:val="-53"/>
              </w:rPr>
              <w:t xml:space="preserve"> </w:t>
            </w:r>
            <w:r w:rsidRPr="00650818">
              <w:t>розв’язках;</w:t>
            </w:r>
          </w:p>
          <w:p w14:paraId="59265006" w14:textId="77777777" w:rsidR="00667D18" w:rsidRPr="00650818" w:rsidRDefault="00667D18">
            <w:pPr>
              <w:pStyle w:val="TableParagraph"/>
              <w:spacing w:before="2"/>
              <w:ind w:right="86" w:firstLine="316"/>
              <w:jc w:val="both"/>
              <w:rPr>
                <w:b/>
              </w:rPr>
            </w:pPr>
            <w:r w:rsidRPr="00650818">
              <w:rPr>
                <w:b/>
                <w:spacing w:val="-3"/>
              </w:rPr>
              <w:t>“задовільно”</w:t>
            </w:r>
            <w:r w:rsidRPr="00650818">
              <w:rPr>
                <w:b/>
                <w:spacing w:val="-8"/>
              </w:rPr>
              <w:t xml:space="preserve"> </w:t>
            </w:r>
            <w:r w:rsidRPr="00650818">
              <w:rPr>
                <w:spacing w:val="-3"/>
              </w:rPr>
              <w:t>–</w:t>
            </w:r>
            <w:r w:rsidRPr="00650818">
              <w:rPr>
                <w:spacing w:val="-8"/>
              </w:rPr>
              <w:t xml:space="preserve"> </w:t>
            </w:r>
            <w:r w:rsidRPr="00650818">
              <w:rPr>
                <w:spacing w:val="-3"/>
              </w:rPr>
              <w:t>студент</w:t>
            </w:r>
            <w:r w:rsidRPr="00650818">
              <w:rPr>
                <w:spacing w:val="-11"/>
              </w:rPr>
              <w:t xml:space="preserve"> </w:t>
            </w:r>
            <w:r w:rsidRPr="00650818">
              <w:rPr>
                <w:spacing w:val="-3"/>
              </w:rPr>
              <w:t>володіє</w:t>
            </w:r>
            <w:r w:rsidRPr="00650818">
              <w:rPr>
                <w:spacing w:val="-9"/>
              </w:rPr>
              <w:t xml:space="preserve"> </w:t>
            </w:r>
            <w:r w:rsidRPr="00650818">
              <w:rPr>
                <w:spacing w:val="-3"/>
              </w:rPr>
              <w:t>більшою</w:t>
            </w:r>
            <w:r w:rsidRPr="00650818">
              <w:rPr>
                <w:spacing w:val="-10"/>
              </w:rPr>
              <w:t xml:space="preserve"> </w:t>
            </w:r>
            <w:r w:rsidRPr="00650818">
              <w:rPr>
                <w:spacing w:val="-3"/>
              </w:rPr>
              <w:t>частиною</w:t>
            </w:r>
            <w:r w:rsidRPr="00650818">
              <w:rPr>
                <w:spacing w:val="-11"/>
              </w:rPr>
              <w:t xml:space="preserve"> </w:t>
            </w:r>
            <w:r w:rsidRPr="00650818">
              <w:rPr>
                <w:spacing w:val="-3"/>
              </w:rPr>
              <w:t>фактичного</w:t>
            </w:r>
            <w:r w:rsidRPr="00650818">
              <w:rPr>
                <w:spacing w:val="-8"/>
              </w:rPr>
              <w:t xml:space="preserve"> </w:t>
            </w:r>
            <w:r w:rsidRPr="00650818">
              <w:rPr>
                <w:spacing w:val="-3"/>
              </w:rPr>
              <w:t>матеріалу,</w:t>
            </w:r>
            <w:r w:rsidRPr="00650818">
              <w:rPr>
                <w:spacing w:val="-10"/>
              </w:rPr>
              <w:t xml:space="preserve"> </w:t>
            </w:r>
            <w:r w:rsidRPr="00650818">
              <w:rPr>
                <w:spacing w:val="-2"/>
              </w:rPr>
              <w:t>але</w:t>
            </w:r>
            <w:r w:rsidRPr="00650818">
              <w:rPr>
                <w:spacing w:val="-53"/>
              </w:rPr>
              <w:t xml:space="preserve"> </w:t>
            </w:r>
            <w:r w:rsidRPr="00650818">
              <w:t xml:space="preserve">викладає його не досить послідовно і </w:t>
            </w:r>
            <w:proofErr w:type="spellStart"/>
            <w:r w:rsidRPr="00650818">
              <w:t>логічно</w:t>
            </w:r>
            <w:proofErr w:type="spellEnd"/>
            <w:r w:rsidRPr="00650818">
              <w:t>, допускає істотні пропуски у</w:t>
            </w:r>
            <w:r w:rsidRPr="00650818">
              <w:rPr>
                <w:spacing w:val="1"/>
              </w:rPr>
              <w:t xml:space="preserve"> </w:t>
            </w:r>
            <w:r w:rsidRPr="00650818">
              <w:rPr>
                <w:spacing w:val="-1"/>
              </w:rPr>
              <w:t>відповідях,</w:t>
            </w:r>
            <w:r w:rsidRPr="00650818">
              <w:rPr>
                <w:spacing w:val="-3"/>
              </w:rPr>
              <w:t xml:space="preserve"> </w:t>
            </w:r>
            <w:r w:rsidRPr="00650818">
              <w:t>не</w:t>
            </w:r>
            <w:r w:rsidRPr="00650818">
              <w:rPr>
                <w:spacing w:val="-3"/>
              </w:rPr>
              <w:t xml:space="preserve"> </w:t>
            </w:r>
            <w:r w:rsidRPr="00650818">
              <w:t>завжди</w:t>
            </w:r>
            <w:r w:rsidRPr="00650818">
              <w:rPr>
                <w:spacing w:val="-4"/>
              </w:rPr>
              <w:t xml:space="preserve"> </w:t>
            </w:r>
            <w:r w:rsidRPr="00650818">
              <w:t>вміє</w:t>
            </w:r>
            <w:r w:rsidRPr="00650818">
              <w:rPr>
                <w:spacing w:val="-1"/>
              </w:rPr>
              <w:t xml:space="preserve"> </w:t>
            </w:r>
            <w:r w:rsidRPr="00650818">
              <w:t>правильно</w:t>
            </w:r>
            <w:r w:rsidRPr="00650818">
              <w:rPr>
                <w:spacing w:val="-2"/>
              </w:rPr>
              <w:t xml:space="preserve"> </w:t>
            </w:r>
            <w:r w:rsidRPr="00650818">
              <w:t>застосувати</w:t>
            </w:r>
            <w:r w:rsidRPr="00650818">
              <w:rPr>
                <w:spacing w:val="-3"/>
              </w:rPr>
              <w:t xml:space="preserve"> </w:t>
            </w:r>
            <w:r w:rsidRPr="00650818">
              <w:t>набуті</w:t>
            </w:r>
            <w:r w:rsidRPr="00650818">
              <w:rPr>
                <w:spacing w:val="-4"/>
              </w:rPr>
              <w:t xml:space="preserve"> </w:t>
            </w:r>
            <w:r w:rsidRPr="00650818">
              <w:t>знання</w:t>
            </w:r>
            <w:r w:rsidRPr="00650818">
              <w:rPr>
                <w:spacing w:val="-3"/>
              </w:rPr>
              <w:t xml:space="preserve"> </w:t>
            </w:r>
            <w:r w:rsidRPr="00650818">
              <w:t>до</w:t>
            </w:r>
            <w:r w:rsidRPr="00650818">
              <w:rPr>
                <w:spacing w:val="-2"/>
              </w:rPr>
              <w:t xml:space="preserve"> </w:t>
            </w:r>
            <w:r w:rsidRPr="00650818">
              <w:t>розв’язання</w:t>
            </w:r>
            <w:r w:rsidRPr="00650818">
              <w:rPr>
                <w:spacing w:val="-53"/>
              </w:rPr>
              <w:t xml:space="preserve"> </w:t>
            </w:r>
            <w:r w:rsidRPr="00650818">
              <w:t>конкретних прикладів та задач, нечітко, а інколи й невірно формулює основні</w:t>
            </w:r>
            <w:r w:rsidRPr="00650818">
              <w:rPr>
                <w:spacing w:val="1"/>
              </w:rPr>
              <w:t xml:space="preserve"> </w:t>
            </w:r>
            <w:r w:rsidRPr="00650818">
              <w:t>твердження</w:t>
            </w:r>
            <w:r w:rsidRPr="00650818">
              <w:rPr>
                <w:spacing w:val="-11"/>
              </w:rPr>
              <w:t xml:space="preserve"> </w:t>
            </w:r>
            <w:r w:rsidRPr="00650818">
              <w:t>та</w:t>
            </w:r>
            <w:r w:rsidRPr="00650818">
              <w:rPr>
                <w:spacing w:val="-11"/>
              </w:rPr>
              <w:t xml:space="preserve"> </w:t>
            </w:r>
            <w:r w:rsidRPr="00650818">
              <w:t>причинно-наслідкові</w:t>
            </w:r>
            <w:r w:rsidRPr="00650818">
              <w:rPr>
                <w:spacing w:val="-11"/>
              </w:rPr>
              <w:t xml:space="preserve"> </w:t>
            </w:r>
            <w:r w:rsidRPr="00650818">
              <w:t>зв’язки;</w:t>
            </w:r>
          </w:p>
          <w:p w14:paraId="2DD8D6EA" w14:textId="77777777" w:rsidR="00667D18" w:rsidRPr="00650818" w:rsidRDefault="00667D18">
            <w:pPr>
              <w:pStyle w:val="TableParagraph"/>
              <w:spacing w:line="252" w:lineRule="exact"/>
              <w:ind w:right="94" w:firstLine="316"/>
              <w:jc w:val="both"/>
            </w:pPr>
            <w:r w:rsidRPr="00650818">
              <w:rPr>
                <w:b/>
              </w:rPr>
              <w:t xml:space="preserve">“незадовільно” </w:t>
            </w:r>
            <w:r w:rsidRPr="00650818">
              <w:t>– студент не володіє достатнім рівнем необхідних знань,</w:t>
            </w:r>
            <w:r w:rsidRPr="00650818">
              <w:rPr>
                <w:spacing w:val="1"/>
              </w:rPr>
              <w:t xml:space="preserve"> </w:t>
            </w:r>
            <w:r w:rsidRPr="00650818">
              <w:t>умінь,</w:t>
            </w:r>
            <w:r w:rsidRPr="00650818">
              <w:rPr>
                <w:spacing w:val="-9"/>
              </w:rPr>
              <w:t xml:space="preserve"> </w:t>
            </w:r>
            <w:r w:rsidRPr="00650818">
              <w:t>навичок,</w:t>
            </w:r>
            <w:r w:rsidRPr="00650818">
              <w:rPr>
                <w:spacing w:val="-9"/>
              </w:rPr>
              <w:t xml:space="preserve"> </w:t>
            </w:r>
            <w:r w:rsidRPr="00650818">
              <w:t>науковими</w:t>
            </w:r>
            <w:r w:rsidRPr="00650818">
              <w:rPr>
                <w:spacing w:val="-10"/>
              </w:rPr>
              <w:t xml:space="preserve"> </w:t>
            </w:r>
            <w:r w:rsidRPr="00650818">
              <w:t>термінами.</w:t>
            </w:r>
          </w:p>
        </w:tc>
      </w:tr>
      <w:tr w:rsidR="00667D18" w:rsidRPr="00650818" w14:paraId="2344AAEB" w14:textId="77777777">
        <w:trPr>
          <w:trHeight w:val="15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9FBD" w14:textId="77777777" w:rsidR="00667D18" w:rsidRPr="00650818" w:rsidRDefault="00667D18">
            <w:pPr>
              <w:pStyle w:val="TableParagraph"/>
              <w:ind w:right="101"/>
              <w:jc w:val="center"/>
            </w:pPr>
            <w:r w:rsidRPr="00650818">
              <w:t>Вимоги до</w:t>
            </w:r>
            <w:r w:rsidRPr="00650818">
              <w:rPr>
                <w:spacing w:val="-52"/>
              </w:rPr>
              <w:t xml:space="preserve"> </w:t>
            </w:r>
            <w:r w:rsidRPr="00650818">
              <w:t>письмової</w:t>
            </w:r>
            <w:r w:rsidRPr="00650818">
              <w:rPr>
                <w:spacing w:val="-52"/>
              </w:rPr>
              <w:t xml:space="preserve"> </w:t>
            </w:r>
            <w:r w:rsidRPr="00650818">
              <w:t>роботи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066C" w14:textId="77777777" w:rsidR="00667D18" w:rsidRPr="00650818" w:rsidRDefault="00667D18">
            <w:pPr>
              <w:pStyle w:val="TableParagraph"/>
              <w:ind w:right="92" w:firstLine="316"/>
              <w:jc w:val="both"/>
            </w:pPr>
            <w:r w:rsidRPr="00650818">
              <w:t>Відповідно</w:t>
            </w:r>
            <w:r w:rsidRPr="00650818">
              <w:rPr>
                <w:spacing w:val="1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навчального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плану,</w:t>
            </w:r>
            <w:r w:rsidRPr="00650818">
              <w:rPr>
                <w:spacing w:val="1"/>
              </w:rPr>
              <w:t xml:space="preserve"> </w:t>
            </w:r>
            <w:r w:rsidRPr="00650818">
              <w:t>студент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виконує</w:t>
            </w:r>
            <w:r w:rsidRPr="00650818">
              <w:rPr>
                <w:spacing w:val="1"/>
              </w:rPr>
              <w:t xml:space="preserve"> </w:t>
            </w:r>
            <w:r w:rsidRPr="00650818">
              <w:t>одну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контрольну</w:t>
            </w:r>
            <w:r w:rsidRPr="00650818">
              <w:rPr>
                <w:spacing w:val="1"/>
              </w:rPr>
              <w:t xml:space="preserve"> </w:t>
            </w:r>
            <w:r w:rsidRPr="00650818">
              <w:t>роботу,</w:t>
            </w:r>
            <w:r w:rsidRPr="00650818">
              <w:rPr>
                <w:spacing w:val="1"/>
              </w:rPr>
              <w:t xml:space="preserve"> </w:t>
            </w:r>
            <w:r w:rsidRPr="00650818">
              <w:t>яка</w:t>
            </w:r>
            <w:r w:rsidRPr="00650818">
              <w:rPr>
                <w:spacing w:val="1"/>
              </w:rPr>
              <w:t xml:space="preserve"> </w:t>
            </w:r>
            <w:r w:rsidRPr="00650818">
              <w:t>є</w:t>
            </w:r>
            <w:r w:rsidRPr="00650818">
              <w:rPr>
                <w:spacing w:val="1"/>
              </w:rPr>
              <w:t xml:space="preserve"> </w:t>
            </w:r>
            <w:r w:rsidRPr="00650818">
              <w:t>допуском</w:t>
            </w:r>
            <w:r w:rsidRPr="00650818">
              <w:rPr>
                <w:spacing w:val="1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складання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іспиту.</w:t>
            </w:r>
            <w:r w:rsidRPr="00650818">
              <w:rPr>
                <w:spacing w:val="1"/>
              </w:rPr>
              <w:t xml:space="preserve"> </w:t>
            </w:r>
            <w:r w:rsidRPr="00650818">
              <w:t>Головна</w:t>
            </w:r>
            <w:r w:rsidRPr="00650818">
              <w:rPr>
                <w:spacing w:val="1"/>
              </w:rPr>
              <w:t xml:space="preserve"> </w:t>
            </w:r>
            <w:r w:rsidRPr="00650818">
              <w:t>її</w:t>
            </w:r>
            <w:r w:rsidRPr="00650818">
              <w:rPr>
                <w:spacing w:val="1"/>
              </w:rPr>
              <w:t xml:space="preserve"> </w:t>
            </w:r>
            <w:r w:rsidRPr="00650818">
              <w:t>мета</w:t>
            </w:r>
            <w:r w:rsidRPr="00650818">
              <w:rPr>
                <w:spacing w:val="1"/>
              </w:rPr>
              <w:t xml:space="preserve"> </w:t>
            </w:r>
            <w:r w:rsidRPr="00650818">
              <w:t>–</w:t>
            </w:r>
            <w:r w:rsidRPr="00650818">
              <w:rPr>
                <w:spacing w:val="1"/>
              </w:rPr>
              <w:t xml:space="preserve"> </w:t>
            </w:r>
            <w:r w:rsidRPr="00650818">
              <w:t>перевірка</w:t>
            </w:r>
            <w:r w:rsidRPr="00650818">
              <w:rPr>
                <w:spacing w:val="1"/>
              </w:rPr>
              <w:t xml:space="preserve"> </w:t>
            </w:r>
            <w:r w:rsidRPr="00650818">
              <w:t>самостійної</w:t>
            </w:r>
            <w:r w:rsidRPr="00650818">
              <w:rPr>
                <w:spacing w:val="1"/>
              </w:rPr>
              <w:t xml:space="preserve"> </w:t>
            </w:r>
            <w:r w:rsidRPr="00650818">
              <w:t>роботи</w:t>
            </w:r>
            <w:r w:rsidRPr="00650818">
              <w:rPr>
                <w:spacing w:val="1"/>
              </w:rPr>
              <w:t xml:space="preserve"> </w:t>
            </w:r>
            <w:r w:rsidRPr="00650818">
              <w:t>студентів</w:t>
            </w:r>
            <w:r w:rsidRPr="00650818">
              <w:rPr>
                <w:spacing w:val="1"/>
              </w:rPr>
              <w:t xml:space="preserve"> </w:t>
            </w:r>
            <w:r w:rsidRPr="00650818">
              <w:t>в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процесі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навчання,</w:t>
            </w:r>
            <w:r w:rsidRPr="00650818">
              <w:rPr>
                <w:spacing w:val="1"/>
              </w:rPr>
              <w:t xml:space="preserve"> </w:t>
            </w:r>
            <w:r w:rsidRPr="00650818">
              <w:t>виявлення</w:t>
            </w:r>
            <w:r w:rsidRPr="00650818">
              <w:rPr>
                <w:spacing w:val="56"/>
              </w:rPr>
              <w:t xml:space="preserve"> </w:t>
            </w:r>
            <w:r w:rsidRPr="00650818">
              <w:t>ступеня</w:t>
            </w:r>
            <w:r w:rsidRPr="00650818">
              <w:rPr>
                <w:spacing w:val="1"/>
              </w:rPr>
              <w:t xml:space="preserve"> </w:t>
            </w:r>
            <w:r w:rsidRPr="00650818">
              <w:t>засвоєння ними теоретичних положень курсу.</w:t>
            </w:r>
            <w:r w:rsidRPr="00650818">
              <w:rPr>
                <w:spacing w:val="1"/>
              </w:rPr>
              <w:t xml:space="preserve"> </w:t>
            </w:r>
            <w:r w:rsidRPr="00650818">
              <w:t>При розв’язанні задач студент</w:t>
            </w:r>
            <w:r w:rsidRPr="00650818">
              <w:rPr>
                <w:spacing w:val="1"/>
              </w:rPr>
              <w:t xml:space="preserve"> </w:t>
            </w:r>
            <w:r w:rsidRPr="00650818">
              <w:t>має</w:t>
            </w:r>
            <w:r w:rsidRPr="00650818">
              <w:rPr>
                <w:spacing w:val="26"/>
              </w:rPr>
              <w:t xml:space="preserve"> </w:t>
            </w:r>
            <w:r w:rsidRPr="00650818">
              <w:t>детально</w:t>
            </w:r>
            <w:r w:rsidRPr="00650818">
              <w:rPr>
                <w:spacing w:val="27"/>
              </w:rPr>
              <w:t xml:space="preserve"> </w:t>
            </w:r>
            <w:r w:rsidRPr="00650818">
              <w:t>вказувати,</w:t>
            </w:r>
            <w:r w:rsidRPr="00650818">
              <w:rPr>
                <w:spacing w:val="25"/>
              </w:rPr>
              <w:t xml:space="preserve"> </w:t>
            </w:r>
            <w:r w:rsidRPr="00650818">
              <w:t>яким</w:t>
            </w:r>
            <w:r w:rsidRPr="00650818">
              <w:rPr>
                <w:spacing w:val="26"/>
              </w:rPr>
              <w:t xml:space="preserve"> </w:t>
            </w:r>
            <w:r w:rsidRPr="00650818">
              <w:t>саме</w:t>
            </w:r>
            <w:r w:rsidRPr="00650818">
              <w:rPr>
                <w:spacing w:val="24"/>
              </w:rPr>
              <w:t xml:space="preserve"> </w:t>
            </w:r>
            <w:r w:rsidRPr="00650818">
              <w:t>був</w:t>
            </w:r>
            <w:r w:rsidRPr="00650818">
              <w:rPr>
                <w:spacing w:val="24"/>
              </w:rPr>
              <w:t xml:space="preserve"> </w:t>
            </w:r>
            <w:r w:rsidRPr="00650818">
              <w:t>хід</w:t>
            </w:r>
            <w:r w:rsidRPr="00650818">
              <w:rPr>
                <w:spacing w:val="25"/>
              </w:rPr>
              <w:t xml:space="preserve"> </w:t>
            </w:r>
            <w:r w:rsidRPr="00650818">
              <w:t>його</w:t>
            </w:r>
            <w:r w:rsidRPr="00650818">
              <w:rPr>
                <w:spacing w:val="23"/>
              </w:rPr>
              <w:t xml:space="preserve"> </w:t>
            </w:r>
            <w:r w:rsidRPr="00650818">
              <w:t>роздумів,</w:t>
            </w:r>
            <w:r w:rsidRPr="00650818">
              <w:rPr>
                <w:spacing w:val="22"/>
              </w:rPr>
              <w:t xml:space="preserve"> </w:t>
            </w:r>
            <w:r w:rsidRPr="00650818">
              <w:t>якими</w:t>
            </w:r>
            <w:r w:rsidRPr="00650818">
              <w:rPr>
                <w:spacing w:val="23"/>
              </w:rPr>
              <w:t xml:space="preserve"> </w:t>
            </w:r>
            <w:r w:rsidRPr="00650818">
              <w:t>формулами</w:t>
            </w:r>
          </w:p>
          <w:p w14:paraId="26F86B9A" w14:textId="77777777" w:rsidR="00667D18" w:rsidRPr="00650818" w:rsidRDefault="00667D18">
            <w:pPr>
              <w:pStyle w:val="TableParagraph"/>
              <w:spacing w:line="235" w:lineRule="exact"/>
              <w:jc w:val="both"/>
            </w:pPr>
            <w:r w:rsidRPr="00650818">
              <w:t>він</w:t>
            </w:r>
            <w:r w:rsidRPr="00650818">
              <w:rPr>
                <w:spacing w:val="-7"/>
              </w:rPr>
              <w:t xml:space="preserve"> </w:t>
            </w:r>
            <w:r w:rsidRPr="00650818">
              <w:t>користувався.</w:t>
            </w:r>
          </w:p>
        </w:tc>
      </w:tr>
      <w:tr w:rsidR="00667D18" w:rsidRPr="00650818" w14:paraId="3B881B03" w14:textId="77777777">
        <w:trPr>
          <w:trHeight w:val="15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C726" w14:textId="77777777" w:rsidR="00667D18" w:rsidRPr="00650818" w:rsidRDefault="00667D18">
            <w:pPr>
              <w:pStyle w:val="TableParagraph"/>
              <w:ind w:left="482" w:right="246" w:hanging="216"/>
            </w:pPr>
            <w:r w:rsidRPr="00650818">
              <w:rPr>
                <w:spacing w:val="-1"/>
              </w:rPr>
              <w:t>Семінарські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заняття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C51C" w14:textId="77777777" w:rsidR="00667D18" w:rsidRPr="00650818" w:rsidRDefault="00667D18">
            <w:pPr>
              <w:pStyle w:val="TableParagraph"/>
              <w:ind w:right="98" w:firstLine="316"/>
              <w:jc w:val="both"/>
            </w:pPr>
            <w:r w:rsidRPr="00650818">
              <w:t>Практичне заняття проводиться з метою формування у студентів умінь і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навичок</w:t>
            </w:r>
            <w:r w:rsidRPr="00650818">
              <w:rPr>
                <w:spacing w:val="1"/>
              </w:rPr>
              <w:t xml:space="preserve"> </w:t>
            </w:r>
            <w:r w:rsidRPr="00650818">
              <w:t>з</w:t>
            </w:r>
            <w:r w:rsidRPr="00650818">
              <w:rPr>
                <w:spacing w:val="1"/>
              </w:rPr>
              <w:t xml:space="preserve"> </w:t>
            </w:r>
            <w:r w:rsidRPr="00650818">
              <w:t>предмету,</w:t>
            </w:r>
            <w:r w:rsidRPr="00650818">
              <w:rPr>
                <w:spacing w:val="1"/>
              </w:rPr>
              <w:t xml:space="preserve"> </w:t>
            </w:r>
            <w:r w:rsidRPr="00650818">
              <w:t>вирішення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сформульованих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завдань,</w:t>
            </w:r>
            <w:r w:rsidRPr="00650818">
              <w:rPr>
                <w:spacing w:val="1"/>
              </w:rPr>
              <w:t xml:space="preserve"> </w:t>
            </w:r>
            <w:r w:rsidRPr="00650818">
              <w:t>їх</w:t>
            </w:r>
            <w:r w:rsidRPr="00650818">
              <w:rPr>
                <w:spacing w:val="1"/>
              </w:rPr>
              <w:t xml:space="preserve"> </w:t>
            </w:r>
            <w:r w:rsidRPr="00650818">
              <w:t>перевірка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оцінювання. За метою і структурою практичні заняття є ланцюжком, який</w:t>
            </w:r>
            <w:r w:rsidRPr="00650818">
              <w:rPr>
                <w:spacing w:val="1"/>
              </w:rPr>
              <w:t xml:space="preserve"> </w:t>
            </w:r>
            <w:r w:rsidRPr="00650818">
              <w:t>пов'язує</w:t>
            </w:r>
            <w:r w:rsidRPr="00650818">
              <w:rPr>
                <w:spacing w:val="1"/>
              </w:rPr>
              <w:t xml:space="preserve"> </w:t>
            </w:r>
            <w:r w:rsidRPr="00650818">
              <w:t>теоретичне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навчання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і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навчальну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практику</w:t>
            </w:r>
            <w:r w:rsidRPr="00650818">
              <w:rPr>
                <w:spacing w:val="1"/>
              </w:rPr>
              <w:t xml:space="preserve"> </w:t>
            </w:r>
            <w:r w:rsidRPr="00650818">
              <w:t>з</w:t>
            </w:r>
            <w:r w:rsidRPr="00650818">
              <w:rPr>
                <w:spacing w:val="1"/>
              </w:rPr>
              <w:t xml:space="preserve"> </w:t>
            </w:r>
            <w:r w:rsidRPr="00650818">
              <w:t>дисципліни,</w:t>
            </w:r>
            <w:r w:rsidRPr="00650818">
              <w:rPr>
                <w:spacing w:val="1"/>
              </w:rPr>
              <w:t xml:space="preserve"> </w:t>
            </w:r>
            <w:r w:rsidRPr="00650818">
              <w:t>а</w:t>
            </w:r>
            <w:r w:rsidRPr="00650818">
              <w:rPr>
                <w:spacing w:val="1"/>
              </w:rPr>
              <w:t xml:space="preserve"> </w:t>
            </w:r>
            <w:r w:rsidRPr="00650818">
              <w:t>також</w:t>
            </w:r>
            <w:r w:rsidRPr="00650818">
              <w:rPr>
                <w:spacing w:val="-52"/>
              </w:rPr>
              <w:t xml:space="preserve"> </w:t>
            </w:r>
            <w:r w:rsidRPr="00650818">
              <w:t>передбачає</w:t>
            </w:r>
            <w:r w:rsidRPr="00650818">
              <w:rPr>
                <w:spacing w:val="6"/>
              </w:rPr>
              <w:t xml:space="preserve"> </w:t>
            </w:r>
            <w:r w:rsidRPr="00650818">
              <w:t>попередній</w:t>
            </w:r>
            <w:r w:rsidRPr="00650818">
              <w:rPr>
                <w:spacing w:val="4"/>
              </w:rPr>
              <w:t xml:space="preserve"> </w:t>
            </w:r>
            <w:r w:rsidRPr="00650818">
              <w:t>контроль</w:t>
            </w:r>
            <w:r w:rsidRPr="00650818">
              <w:rPr>
                <w:spacing w:val="5"/>
              </w:rPr>
              <w:t xml:space="preserve"> </w:t>
            </w:r>
            <w:r w:rsidRPr="00650818">
              <w:t>знань</w:t>
            </w:r>
            <w:r w:rsidRPr="00650818">
              <w:rPr>
                <w:spacing w:val="4"/>
              </w:rPr>
              <w:t xml:space="preserve"> </w:t>
            </w:r>
            <w:r w:rsidRPr="00650818">
              <w:t>студентів.</w:t>
            </w:r>
            <w:r w:rsidRPr="00650818">
              <w:rPr>
                <w:spacing w:val="6"/>
              </w:rPr>
              <w:t xml:space="preserve"> </w:t>
            </w:r>
            <w:r w:rsidRPr="00650818">
              <w:t>Оцінка</w:t>
            </w:r>
            <w:r w:rsidRPr="00650818">
              <w:rPr>
                <w:spacing w:val="4"/>
              </w:rPr>
              <w:t xml:space="preserve"> </w:t>
            </w:r>
            <w:r w:rsidRPr="00650818">
              <w:t>за</w:t>
            </w:r>
            <w:r w:rsidRPr="00650818">
              <w:rPr>
                <w:spacing w:val="4"/>
              </w:rPr>
              <w:t xml:space="preserve"> </w:t>
            </w:r>
            <w:r w:rsidRPr="00650818">
              <w:t>практичне</w:t>
            </w:r>
            <w:r w:rsidRPr="00650818">
              <w:rPr>
                <w:spacing w:val="3"/>
              </w:rPr>
              <w:t xml:space="preserve"> </w:t>
            </w:r>
            <w:r w:rsidRPr="00650818">
              <w:t>заняття</w:t>
            </w:r>
          </w:p>
          <w:p w14:paraId="296FA7E1" w14:textId="77777777" w:rsidR="00667D18" w:rsidRPr="00650818" w:rsidRDefault="00667D18">
            <w:pPr>
              <w:pStyle w:val="TableParagraph"/>
              <w:spacing w:line="235" w:lineRule="exact"/>
              <w:jc w:val="both"/>
            </w:pPr>
            <w:r w:rsidRPr="00650818">
              <w:t>враховується</w:t>
            </w:r>
            <w:r w:rsidRPr="00650818">
              <w:rPr>
                <w:spacing w:val="-5"/>
              </w:rPr>
              <w:t xml:space="preserve"> </w:t>
            </w:r>
            <w:r w:rsidRPr="00650818">
              <w:t>при</w:t>
            </w:r>
            <w:r w:rsidRPr="00650818">
              <w:rPr>
                <w:spacing w:val="-4"/>
              </w:rPr>
              <w:t xml:space="preserve"> </w:t>
            </w:r>
            <w:r w:rsidRPr="00650818">
              <w:t>виставленні</w:t>
            </w:r>
            <w:r w:rsidRPr="00650818">
              <w:rPr>
                <w:spacing w:val="-4"/>
              </w:rPr>
              <w:t xml:space="preserve"> </w:t>
            </w:r>
            <w:r w:rsidRPr="00650818">
              <w:t>підсумкової</w:t>
            </w:r>
            <w:r w:rsidRPr="00650818">
              <w:rPr>
                <w:spacing w:val="-8"/>
              </w:rPr>
              <w:t xml:space="preserve"> </w:t>
            </w:r>
            <w:r w:rsidRPr="00650818">
              <w:t>оцінки</w:t>
            </w:r>
            <w:r w:rsidRPr="00650818">
              <w:rPr>
                <w:spacing w:val="-4"/>
              </w:rPr>
              <w:t xml:space="preserve"> </w:t>
            </w:r>
            <w:r w:rsidRPr="00650818">
              <w:t>з</w:t>
            </w:r>
            <w:r w:rsidRPr="00650818">
              <w:rPr>
                <w:spacing w:val="-2"/>
              </w:rPr>
              <w:t xml:space="preserve"> </w:t>
            </w:r>
            <w:r w:rsidRPr="00650818">
              <w:t>дисципліни.</w:t>
            </w:r>
          </w:p>
        </w:tc>
      </w:tr>
      <w:tr w:rsidR="00667D18" w:rsidRPr="00650818" w14:paraId="35393DB5" w14:textId="77777777">
        <w:trPr>
          <w:trHeight w:val="1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055F" w14:textId="77777777" w:rsidR="00667D18" w:rsidRPr="00650818" w:rsidRDefault="00667D18">
            <w:pPr>
              <w:pStyle w:val="TableParagraph"/>
              <w:ind w:right="104"/>
              <w:jc w:val="center"/>
            </w:pPr>
            <w:r w:rsidRPr="00650818">
              <w:rPr>
                <w:spacing w:val="-1"/>
              </w:rPr>
              <w:t xml:space="preserve">Умови </w:t>
            </w:r>
            <w:r w:rsidRPr="00650818">
              <w:t>допуску</w:t>
            </w:r>
            <w:r w:rsidRPr="00650818">
              <w:rPr>
                <w:spacing w:val="-52"/>
              </w:rPr>
              <w:t xml:space="preserve"> </w:t>
            </w:r>
            <w:r w:rsidRPr="00650818">
              <w:t>до</w:t>
            </w:r>
            <w:r w:rsidRPr="00650818">
              <w:rPr>
                <w:spacing w:val="1"/>
              </w:rPr>
              <w:t xml:space="preserve"> </w:t>
            </w:r>
            <w:r w:rsidRPr="00650818">
              <w:t>підсумкового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контролю</w:t>
            </w:r>
          </w:p>
        </w:tc>
        <w:tc>
          <w:tcPr>
            <w:tcW w:w="7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120F" w14:textId="77777777" w:rsidR="00667D18" w:rsidRPr="00650818" w:rsidRDefault="00667D18"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line="251" w:lineRule="exact"/>
              <w:ind w:left="708" w:hanging="286"/>
            </w:pPr>
            <w:r w:rsidRPr="00650818">
              <w:t>оцінка</w:t>
            </w:r>
            <w:r w:rsidRPr="00650818">
              <w:rPr>
                <w:spacing w:val="-4"/>
              </w:rPr>
              <w:t xml:space="preserve"> </w:t>
            </w:r>
            <w:r w:rsidRPr="00650818">
              <w:t>за</w:t>
            </w:r>
            <w:r w:rsidRPr="00650818">
              <w:rPr>
                <w:spacing w:val="-4"/>
              </w:rPr>
              <w:t xml:space="preserve"> </w:t>
            </w:r>
            <w:r w:rsidRPr="00650818">
              <w:t>поточне</w:t>
            </w:r>
            <w:r w:rsidRPr="00650818">
              <w:rPr>
                <w:spacing w:val="-3"/>
              </w:rPr>
              <w:t xml:space="preserve"> </w:t>
            </w:r>
            <w:r w:rsidRPr="00650818">
              <w:t>тестування (10</w:t>
            </w:r>
            <w:r w:rsidRPr="00650818">
              <w:rPr>
                <w:spacing w:val="-1"/>
              </w:rPr>
              <w:t xml:space="preserve"> </w:t>
            </w:r>
            <w:r w:rsidRPr="00650818">
              <w:t>балів);</w:t>
            </w:r>
          </w:p>
          <w:p w14:paraId="0799AFBB" w14:textId="77777777" w:rsidR="00667D18" w:rsidRPr="00650818" w:rsidRDefault="00667D18"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ind w:right="95" w:firstLine="316"/>
            </w:pPr>
            <w:r w:rsidRPr="00650818">
              <w:t>оцінка</w:t>
            </w:r>
            <w:r w:rsidRPr="00650818">
              <w:rPr>
                <w:spacing w:val="24"/>
              </w:rPr>
              <w:t xml:space="preserve"> </w:t>
            </w:r>
            <w:r w:rsidRPr="00650818">
              <w:t>за</w:t>
            </w:r>
            <w:r w:rsidRPr="00650818">
              <w:rPr>
                <w:spacing w:val="24"/>
              </w:rPr>
              <w:t xml:space="preserve"> </w:t>
            </w:r>
            <w:r w:rsidRPr="00650818">
              <w:t>відповіді</w:t>
            </w:r>
            <w:r w:rsidRPr="00650818">
              <w:rPr>
                <w:spacing w:val="25"/>
              </w:rPr>
              <w:t xml:space="preserve"> </w:t>
            </w:r>
            <w:r w:rsidRPr="00650818">
              <w:t>на</w:t>
            </w:r>
            <w:r w:rsidRPr="00650818">
              <w:rPr>
                <w:spacing w:val="24"/>
              </w:rPr>
              <w:t xml:space="preserve"> </w:t>
            </w:r>
            <w:r w:rsidRPr="00650818">
              <w:t>всі</w:t>
            </w:r>
            <w:r w:rsidRPr="00650818">
              <w:rPr>
                <w:spacing w:val="25"/>
              </w:rPr>
              <w:t xml:space="preserve"> </w:t>
            </w:r>
            <w:r w:rsidRPr="00650818">
              <w:t>основні</w:t>
            </w:r>
            <w:r w:rsidRPr="00650818">
              <w:rPr>
                <w:spacing w:val="25"/>
              </w:rPr>
              <w:t xml:space="preserve"> </w:t>
            </w:r>
            <w:r w:rsidRPr="00650818">
              <w:t>та</w:t>
            </w:r>
            <w:r w:rsidRPr="00650818">
              <w:rPr>
                <w:spacing w:val="30"/>
              </w:rPr>
              <w:t xml:space="preserve"> </w:t>
            </w:r>
            <w:r w:rsidRPr="00650818">
              <w:t>додаткові</w:t>
            </w:r>
            <w:r w:rsidRPr="00650818">
              <w:rPr>
                <w:spacing w:val="25"/>
              </w:rPr>
              <w:t xml:space="preserve"> </w:t>
            </w:r>
            <w:r w:rsidRPr="00650818">
              <w:t>запитання</w:t>
            </w:r>
            <w:r w:rsidRPr="00650818">
              <w:rPr>
                <w:spacing w:val="25"/>
              </w:rPr>
              <w:t xml:space="preserve"> </w:t>
            </w:r>
            <w:r w:rsidRPr="00650818">
              <w:t>під</w:t>
            </w:r>
            <w:r w:rsidRPr="00650818">
              <w:rPr>
                <w:spacing w:val="26"/>
              </w:rPr>
              <w:t xml:space="preserve"> </w:t>
            </w:r>
            <w:r w:rsidRPr="00650818">
              <w:t>час</w:t>
            </w:r>
            <w:r w:rsidRPr="00650818">
              <w:rPr>
                <w:spacing w:val="-52"/>
              </w:rPr>
              <w:t xml:space="preserve"> </w:t>
            </w:r>
            <w:r w:rsidRPr="00650818">
              <w:t>аудиторних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занять</w:t>
            </w:r>
            <w:r w:rsidRPr="00650818">
              <w:rPr>
                <w:spacing w:val="2"/>
              </w:rPr>
              <w:t xml:space="preserve"> </w:t>
            </w:r>
            <w:r w:rsidRPr="00650818">
              <w:t>(15</w:t>
            </w:r>
            <w:r w:rsidRPr="00650818">
              <w:rPr>
                <w:spacing w:val="2"/>
              </w:rPr>
              <w:t xml:space="preserve"> </w:t>
            </w:r>
            <w:r w:rsidRPr="00650818">
              <w:t>балів);</w:t>
            </w:r>
          </w:p>
          <w:p w14:paraId="2DF74A17" w14:textId="77777777" w:rsidR="00667D18" w:rsidRPr="00650818" w:rsidRDefault="00667D18"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before="2" w:line="252" w:lineRule="exact"/>
              <w:ind w:left="708" w:hanging="286"/>
            </w:pPr>
            <w:r w:rsidRPr="00650818">
              <w:t>оцінка</w:t>
            </w:r>
            <w:r w:rsidRPr="00650818">
              <w:rPr>
                <w:spacing w:val="-5"/>
              </w:rPr>
              <w:t xml:space="preserve"> </w:t>
            </w:r>
            <w:r w:rsidRPr="00650818">
              <w:t>за</w:t>
            </w:r>
            <w:r w:rsidRPr="00650818">
              <w:rPr>
                <w:spacing w:val="-5"/>
              </w:rPr>
              <w:t xml:space="preserve"> </w:t>
            </w:r>
            <w:r w:rsidRPr="00650818">
              <w:t>контрольну</w:t>
            </w:r>
            <w:r w:rsidRPr="00650818">
              <w:rPr>
                <w:spacing w:val="-3"/>
              </w:rPr>
              <w:t xml:space="preserve"> </w:t>
            </w:r>
            <w:r w:rsidRPr="00650818">
              <w:t>роботу</w:t>
            </w:r>
            <w:r w:rsidRPr="00650818">
              <w:rPr>
                <w:spacing w:val="2"/>
              </w:rPr>
              <w:t xml:space="preserve"> </w:t>
            </w:r>
            <w:r w:rsidRPr="00650818">
              <w:t>(15</w:t>
            </w:r>
            <w:r w:rsidRPr="00650818">
              <w:rPr>
                <w:spacing w:val="-2"/>
              </w:rPr>
              <w:t xml:space="preserve"> </w:t>
            </w:r>
            <w:r w:rsidRPr="00650818">
              <w:t>балів);</w:t>
            </w:r>
          </w:p>
          <w:p w14:paraId="02E20DD4" w14:textId="77777777" w:rsidR="00667D18" w:rsidRPr="00650818" w:rsidRDefault="00667D18"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709"/>
              </w:tabs>
              <w:spacing w:line="235" w:lineRule="exact"/>
              <w:ind w:left="708" w:hanging="286"/>
            </w:pPr>
            <w:r w:rsidRPr="00650818">
              <w:t>оцінка</w:t>
            </w:r>
            <w:r w:rsidRPr="00650818">
              <w:rPr>
                <w:spacing w:val="-5"/>
              </w:rPr>
              <w:t xml:space="preserve"> </w:t>
            </w:r>
            <w:r w:rsidRPr="00650818">
              <w:t>за</w:t>
            </w:r>
            <w:r w:rsidRPr="00650818">
              <w:rPr>
                <w:spacing w:val="-5"/>
              </w:rPr>
              <w:t xml:space="preserve"> </w:t>
            </w:r>
            <w:r w:rsidRPr="00650818">
              <w:t>самостійну</w:t>
            </w:r>
            <w:r w:rsidRPr="00650818">
              <w:rPr>
                <w:spacing w:val="-3"/>
              </w:rPr>
              <w:t xml:space="preserve"> </w:t>
            </w:r>
            <w:r w:rsidRPr="00650818">
              <w:t>роботу</w:t>
            </w:r>
            <w:r w:rsidRPr="00650818">
              <w:rPr>
                <w:spacing w:val="2"/>
              </w:rPr>
              <w:t xml:space="preserve"> </w:t>
            </w:r>
            <w:r w:rsidRPr="00650818">
              <w:t>(10</w:t>
            </w:r>
            <w:r w:rsidRPr="00650818">
              <w:rPr>
                <w:spacing w:val="-2"/>
              </w:rPr>
              <w:t xml:space="preserve"> </w:t>
            </w:r>
            <w:r w:rsidRPr="00650818">
              <w:t>балів).</w:t>
            </w:r>
          </w:p>
        </w:tc>
      </w:tr>
      <w:tr w:rsidR="00667D18" w:rsidRPr="00650818" w14:paraId="731DF1FB" w14:textId="77777777">
        <w:trPr>
          <w:trHeight w:val="254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0B5D" w14:textId="77777777" w:rsidR="00667D18" w:rsidRPr="00650818" w:rsidRDefault="00667D18">
            <w:pPr>
              <w:pStyle w:val="TableParagraph"/>
              <w:spacing w:line="234" w:lineRule="exact"/>
              <w:ind w:left="3779"/>
            </w:pPr>
            <w:r w:rsidRPr="00650818">
              <w:rPr>
                <w:b/>
              </w:rPr>
              <w:t>7.</w:t>
            </w:r>
            <w:r w:rsidRPr="00650818">
              <w:rPr>
                <w:b/>
                <w:spacing w:val="-2"/>
              </w:rPr>
              <w:t xml:space="preserve"> </w:t>
            </w:r>
            <w:r w:rsidRPr="00650818">
              <w:rPr>
                <w:b/>
              </w:rPr>
              <w:t>Політика курсу</w:t>
            </w:r>
          </w:p>
        </w:tc>
      </w:tr>
      <w:tr w:rsidR="00667D18" w:rsidRPr="00650818" w14:paraId="0992E339" w14:textId="77777777">
        <w:trPr>
          <w:trHeight w:val="3794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2C7B" w14:textId="77777777" w:rsidR="00667D18" w:rsidRPr="00650818" w:rsidRDefault="00667D18">
            <w:pPr>
              <w:pStyle w:val="TableParagraph"/>
              <w:numPr>
                <w:ilvl w:val="0"/>
                <w:numId w:val="5"/>
              </w:numPr>
              <w:tabs>
                <w:tab w:val="left" w:pos="1052"/>
              </w:tabs>
              <w:ind w:right="95" w:firstLine="708"/>
              <w:jc w:val="both"/>
            </w:pPr>
            <w:r w:rsidRPr="00650818">
              <w:t>самостійне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виконання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навчальних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завдань,</w:t>
            </w:r>
            <w:r w:rsidRPr="00650818">
              <w:rPr>
                <w:spacing w:val="1"/>
              </w:rPr>
              <w:t xml:space="preserve"> </w:t>
            </w:r>
            <w:r w:rsidRPr="00650818">
              <w:t>завдань</w:t>
            </w:r>
            <w:r w:rsidRPr="00650818">
              <w:rPr>
                <w:spacing w:val="1"/>
              </w:rPr>
              <w:t xml:space="preserve"> </w:t>
            </w:r>
            <w:r w:rsidRPr="00650818">
              <w:t>поточного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підсумкового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контролю</w:t>
            </w:r>
            <w:r w:rsidRPr="00650818">
              <w:rPr>
                <w:spacing w:val="1"/>
              </w:rPr>
              <w:t xml:space="preserve"> </w:t>
            </w:r>
            <w:r w:rsidRPr="00650818">
              <w:t>результатів</w:t>
            </w:r>
            <w:r w:rsidRPr="00650818">
              <w:rPr>
                <w:spacing w:val="1"/>
              </w:rPr>
              <w:t xml:space="preserve"> </w:t>
            </w:r>
            <w:r w:rsidRPr="00650818">
              <w:t>навчання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(для</w:t>
            </w:r>
            <w:r w:rsidRPr="00650818">
              <w:rPr>
                <w:spacing w:val="1"/>
              </w:rPr>
              <w:t xml:space="preserve"> </w:t>
            </w:r>
            <w:r w:rsidRPr="00650818">
              <w:t>осіб</w:t>
            </w:r>
            <w:r w:rsidRPr="00650818">
              <w:rPr>
                <w:spacing w:val="1"/>
              </w:rPr>
              <w:t xml:space="preserve"> </w:t>
            </w:r>
            <w:r w:rsidRPr="00650818">
              <w:t>з</w:t>
            </w:r>
            <w:r w:rsidRPr="00650818">
              <w:rPr>
                <w:spacing w:val="1"/>
              </w:rPr>
              <w:t xml:space="preserve"> </w:t>
            </w:r>
            <w:r w:rsidRPr="00650818">
              <w:t>особливими</w:t>
            </w:r>
            <w:r w:rsidRPr="00650818">
              <w:rPr>
                <w:spacing w:val="1"/>
              </w:rPr>
              <w:t xml:space="preserve"> </w:t>
            </w:r>
            <w:r w:rsidRPr="00650818">
              <w:t>освітніми</w:t>
            </w:r>
            <w:r w:rsidRPr="00650818">
              <w:rPr>
                <w:spacing w:val="1"/>
              </w:rPr>
              <w:t xml:space="preserve"> </w:t>
            </w:r>
            <w:r w:rsidRPr="00650818">
              <w:t>потребами</w:t>
            </w:r>
            <w:r w:rsidRPr="00650818">
              <w:rPr>
                <w:spacing w:val="1"/>
              </w:rPr>
              <w:t xml:space="preserve"> </w:t>
            </w:r>
            <w:r w:rsidRPr="00650818">
              <w:t>ця</w:t>
            </w:r>
            <w:r w:rsidRPr="00650818">
              <w:rPr>
                <w:spacing w:val="1"/>
              </w:rPr>
              <w:t xml:space="preserve"> </w:t>
            </w:r>
            <w:r w:rsidRPr="00650818">
              <w:t>вимога</w:t>
            </w:r>
            <w:r w:rsidRPr="00650818">
              <w:rPr>
                <w:spacing w:val="1"/>
              </w:rPr>
              <w:t xml:space="preserve"> </w:t>
            </w:r>
            <w:r w:rsidRPr="00650818">
              <w:t>застосовується</w:t>
            </w:r>
            <w:r w:rsidRPr="00650818">
              <w:rPr>
                <w:spacing w:val="-2"/>
              </w:rPr>
              <w:t xml:space="preserve"> </w:t>
            </w:r>
            <w:r w:rsidRPr="00650818">
              <w:t>з урахуванням їхніх</w:t>
            </w:r>
            <w:r w:rsidRPr="00650818">
              <w:rPr>
                <w:spacing w:val="1"/>
              </w:rPr>
              <w:t xml:space="preserve"> </w:t>
            </w:r>
            <w:r w:rsidRPr="00650818">
              <w:t>індивідуальних</w:t>
            </w:r>
            <w:r w:rsidRPr="00650818">
              <w:rPr>
                <w:spacing w:val="1"/>
              </w:rPr>
              <w:t xml:space="preserve"> </w:t>
            </w:r>
            <w:r w:rsidRPr="00650818">
              <w:t>потреб</w:t>
            </w:r>
            <w:r w:rsidRPr="00650818">
              <w:rPr>
                <w:spacing w:val="-1"/>
              </w:rPr>
              <w:t xml:space="preserve"> </w:t>
            </w:r>
            <w:r w:rsidRPr="00650818">
              <w:t>і</w:t>
            </w:r>
            <w:r w:rsidRPr="00650818">
              <w:rPr>
                <w:spacing w:val="-2"/>
              </w:rPr>
              <w:t xml:space="preserve"> </w:t>
            </w:r>
            <w:r w:rsidRPr="00650818">
              <w:t>можливостей);</w:t>
            </w:r>
          </w:p>
          <w:p w14:paraId="4C8C6617" w14:textId="77777777" w:rsidR="00667D18" w:rsidRPr="00650818" w:rsidRDefault="00667D18">
            <w:pPr>
              <w:pStyle w:val="TableParagraph"/>
              <w:numPr>
                <w:ilvl w:val="0"/>
                <w:numId w:val="5"/>
              </w:numPr>
              <w:tabs>
                <w:tab w:val="left" w:pos="1008"/>
              </w:tabs>
              <w:ind w:right="105" w:firstLine="708"/>
              <w:jc w:val="both"/>
            </w:pPr>
            <w:r w:rsidRPr="00650818">
              <w:t>посилання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на</w:t>
            </w:r>
            <w:r w:rsidRPr="00650818">
              <w:rPr>
                <w:spacing w:val="1"/>
              </w:rPr>
              <w:t xml:space="preserve"> </w:t>
            </w:r>
            <w:r w:rsidRPr="00650818">
              <w:t>джерела</w:t>
            </w:r>
            <w:r w:rsidRPr="00650818">
              <w:rPr>
                <w:spacing w:val="1"/>
              </w:rPr>
              <w:t xml:space="preserve"> </w:t>
            </w:r>
            <w:r w:rsidRPr="00650818">
              <w:t>інформації</w:t>
            </w:r>
            <w:r w:rsidRPr="00650818">
              <w:rPr>
                <w:spacing w:val="1"/>
              </w:rPr>
              <w:t xml:space="preserve"> </w:t>
            </w:r>
            <w:r w:rsidRPr="00650818">
              <w:t>у</w:t>
            </w:r>
            <w:r w:rsidRPr="00650818">
              <w:rPr>
                <w:spacing w:val="1"/>
              </w:rPr>
              <w:t xml:space="preserve"> </w:t>
            </w:r>
            <w:r w:rsidRPr="00650818">
              <w:t>разі</w:t>
            </w:r>
            <w:r w:rsidRPr="00650818">
              <w:rPr>
                <w:spacing w:val="1"/>
              </w:rPr>
              <w:t xml:space="preserve"> </w:t>
            </w:r>
            <w:r w:rsidRPr="00650818">
              <w:t>використання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ідей,</w:t>
            </w:r>
            <w:r w:rsidRPr="00650818">
              <w:rPr>
                <w:spacing w:val="1"/>
              </w:rPr>
              <w:t xml:space="preserve"> </w:t>
            </w:r>
            <w:r w:rsidRPr="00650818">
              <w:t>розробок,</w:t>
            </w:r>
            <w:r w:rsidRPr="00650818">
              <w:rPr>
                <w:spacing w:val="1"/>
              </w:rPr>
              <w:t xml:space="preserve"> </w:t>
            </w:r>
            <w:r w:rsidRPr="00650818">
              <w:t>тверджень,</w:t>
            </w:r>
            <w:r w:rsidRPr="00650818">
              <w:rPr>
                <w:spacing w:val="1"/>
              </w:rPr>
              <w:t xml:space="preserve"> </w:t>
            </w:r>
            <w:r w:rsidRPr="00650818">
              <w:t>відомостей;</w:t>
            </w:r>
          </w:p>
          <w:p w14:paraId="4135606A" w14:textId="77777777" w:rsidR="00667D18" w:rsidRPr="00650818" w:rsidRDefault="00667D18">
            <w:pPr>
              <w:pStyle w:val="TableParagraph"/>
              <w:numPr>
                <w:ilvl w:val="0"/>
                <w:numId w:val="5"/>
              </w:numPr>
              <w:tabs>
                <w:tab w:val="left" w:pos="964"/>
              </w:tabs>
              <w:ind w:right="96" w:firstLine="708"/>
              <w:jc w:val="both"/>
            </w:pPr>
            <w:r w:rsidRPr="00650818">
              <w:t>надання достовірної інформації про результати власної навчальної (наукової, творчої)</w:t>
            </w:r>
            <w:r w:rsidRPr="00650818">
              <w:rPr>
                <w:spacing w:val="1"/>
              </w:rPr>
              <w:t xml:space="preserve"> </w:t>
            </w:r>
            <w:r w:rsidRPr="00650818">
              <w:t>діяльності, використані</w:t>
            </w:r>
            <w:r w:rsidRPr="00650818">
              <w:rPr>
                <w:spacing w:val="-1"/>
              </w:rPr>
              <w:t xml:space="preserve"> </w:t>
            </w:r>
            <w:r w:rsidRPr="00650818">
              <w:t>методики</w:t>
            </w:r>
            <w:r w:rsidRPr="00650818">
              <w:rPr>
                <w:spacing w:val="1"/>
              </w:rPr>
              <w:t xml:space="preserve"> </w:t>
            </w:r>
            <w:r w:rsidRPr="00650818">
              <w:t>досліджень і</w:t>
            </w:r>
            <w:r w:rsidRPr="00650818">
              <w:rPr>
                <w:spacing w:val="-2"/>
              </w:rPr>
              <w:t xml:space="preserve"> </w:t>
            </w:r>
            <w:r w:rsidRPr="00650818">
              <w:t>джерела</w:t>
            </w:r>
            <w:r w:rsidRPr="00650818">
              <w:rPr>
                <w:spacing w:val="-1"/>
              </w:rPr>
              <w:t xml:space="preserve"> </w:t>
            </w:r>
            <w:proofErr w:type="spellStart"/>
            <w:r w:rsidRPr="00650818">
              <w:t>інформаці</w:t>
            </w:r>
            <w:proofErr w:type="spellEnd"/>
            <w:r w:rsidRPr="00650818">
              <w:t>.</w:t>
            </w:r>
          </w:p>
          <w:p w14:paraId="37C0971A" w14:textId="77777777" w:rsidR="00667D18" w:rsidRPr="00650818" w:rsidRDefault="00667D18">
            <w:pPr>
              <w:pStyle w:val="TableParagraph"/>
              <w:ind w:right="103" w:firstLine="708"/>
              <w:jc w:val="both"/>
            </w:pPr>
            <w:r w:rsidRPr="00650818">
              <w:t>Засвоєння пропущеної теми лекції з поважної причини перевіряється під час складання</w:t>
            </w:r>
            <w:r w:rsidRPr="00650818">
              <w:rPr>
                <w:spacing w:val="1"/>
              </w:rPr>
              <w:t xml:space="preserve"> </w:t>
            </w:r>
            <w:r w:rsidRPr="00650818">
              <w:t>підсумкового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контролю.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Пропуск</w:t>
            </w:r>
            <w:r w:rsidRPr="00650818">
              <w:rPr>
                <w:spacing w:val="1"/>
              </w:rPr>
              <w:t xml:space="preserve"> </w:t>
            </w:r>
            <w:r w:rsidRPr="00650818">
              <w:t>лекції</w:t>
            </w:r>
            <w:r w:rsidRPr="00650818">
              <w:rPr>
                <w:spacing w:val="1"/>
              </w:rPr>
              <w:t xml:space="preserve"> </w:t>
            </w:r>
            <w:r w:rsidRPr="00650818">
              <w:t>з</w:t>
            </w:r>
            <w:r w:rsidRPr="00650818">
              <w:rPr>
                <w:spacing w:val="1"/>
              </w:rPr>
              <w:t xml:space="preserve"> </w:t>
            </w:r>
            <w:r w:rsidRPr="00650818">
              <w:t>неповажної</w:t>
            </w:r>
            <w:r w:rsidRPr="00650818">
              <w:rPr>
                <w:spacing w:val="1"/>
              </w:rPr>
              <w:t xml:space="preserve"> </w:t>
            </w:r>
            <w:r w:rsidRPr="00650818">
              <w:t>причини</w:t>
            </w:r>
            <w:r w:rsidRPr="00650818">
              <w:rPr>
                <w:spacing w:val="1"/>
              </w:rPr>
              <w:t xml:space="preserve"> </w:t>
            </w:r>
            <w:r w:rsidRPr="00650818">
              <w:t>відпрацьовується</w:t>
            </w:r>
            <w:r w:rsidRPr="00650818">
              <w:rPr>
                <w:spacing w:val="1"/>
              </w:rPr>
              <w:t xml:space="preserve"> </w:t>
            </w:r>
            <w:r w:rsidRPr="00650818">
              <w:t>студентом</w:t>
            </w:r>
            <w:r w:rsidRPr="00650818">
              <w:rPr>
                <w:spacing w:val="-52"/>
              </w:rPr>
              <w:t xml:space="preserve"> </w:t>
            </w:r>
            <w:r w:rsidRPr="00650818">
              <w:t>відповідно до</w:t>
            </w:r>
            <w:r w:rsidRPr="00650818">
              <w:rPr>
                <w:spacing w:val="-1"/>
              </w:rPr>
              <w:t xml:space="preserve"> </w:t>
            </w:r>
            <w:r w:rsidRPr="00650818">
              <w:t>вимог</w:t>
            </w:r>
            <w:r w:rsidRPr="00650818">
              <w:rPr>
                <w:spacing w:val="-5"/>
              </w:rPr>
              <w:t xml:space="preserve"> </w:t>
            </w:r>
            <w:r w:rsidRPr="00650818">
              <w:t>кафедри,</w:t>
            </w:r>
            <w:r w:rsidRPr="00650818">
              <w:rPr>
                <w:spacing w:val="-2"/>
              </w:rPr>
              <w:t xml:space="preserve"> </w:t>
            </w:r>
            <w:r w:rsidRPr="00650818">
              <w:t>що</w:t>
            </w:r>
            <w:r w:rsidRPr="00650818">
              <w:rPr>
                <w:spacing w:val="-2"/>
              </w:rPr>
              <w:t xml:space="preserve"> </w:t>
            </w:r>
            <w:r w:rsidRPr="00650818">
              <w:t>встановлені</w:t>
            </w:r>
            <w:r w:rsidRPr="00650818">
              <w:rPr>
                <w:spacing w:val="-4"/>
              </w:rPr>
              <w:t xml:space="preserve"> </w:t>
            </w:r>
            <w:r w:rsidRPr="00650818">
              <w:t>на</w:t>
            </w:r>
            <w:r w:rsidRPr="00650818">
              <w:rPr>
                <w:spacing w:val="-4"/>
              </w:rPr>
              <w:t xml:space="preserve"> </w:t>
            </w:r>
            <w:r w:rsidRPr="00650818">
              <w:t>засіданні</w:t>
            </w:r>
            <w:r w:rsidRPr="00650818">
              <w:rPr>
                <w:spacing w:val="-5"/>
              </w:rPr>
              <w:t xml:space="preserve"> </w:t>
            </w:r>
            <w:r w:rsidRPr="00650818">
              <w:t>кафедри</w:t>
            </w:r>
            <w:r w:rsidRPr="00650818">
              <w:rPr>
                <w:spacing w:val="-4"/>
              </w:rPr>
              <w:t xml:space="preserve"> </w:t>
            </w:r>
            <w:r w:rsidRPr="00650818">
              <w:t>(співбесіда,</w:t>
            </w:r>
            <w:r w:rsidRPr="00650818">
              <w:rPr>
                <w:spacing w:val="-2"/>
              </w:rPr>
              <w:t xml:space="preserve"> </w:t>
            </w:r>
            <w:r w:rsidRPr="00650818">
              <w:t>реферат</w:t>
            </w:r>
            <w:r w:rsidRPr="00650818">
              <w:rPr>
                <w:spacing w:val="-4"/>
              </w:rPr>
              <w:t xml:space="preserve"> </w:t>
            </w:r>
            <w:r w:rsidRPr="00650818">
              <w:t>тощо).</w:t>
            </w:r>
          </w:p>
          <w:p w14:paraId="72719D0E" w14:textId="77777777" w:rsidR="00667D18" w:rsidRPr="00650818" w:rsidRDefault="00667D18">
            <w:pPr>
              <w:pStyle w:val="TableParagraph"/>
              <w:ind w:right="95" w:firstLine="708"/>
              <w:jc w:val="both"/>
            </w:pPr>
            <w:r w:rsidRPr="00650818">
              <w:t>Пропущені</w:t>
            </w:r>
            <w:r w:rsidRPr="00650818">
              <w:rPr>
                <w:spacing w:val="1"/>
              </w:rPr>
              <w:t xml:space="preserve"> </w:t>
            </w:r>
            <w:r w:rsidRPr="00650818">
              <w:t>практичні,</w:t>
            </w:r>
            <w:r w:rsidRPr="00650818">
              <w:rPr>
                <w:spacing w:val="1"/>
              </w:rPr>
              <w:t xml:space="preserve"> </w:t>
            </w:r>
            <w:r w:rsidRPr="00650818">
              <w:t>семінарські</w:t>
            </w:r>
            <w:r w:rsidRPr="00650818">
              <w:rPr>
                <w:spacing w:val="1"/>
              </w:rPr>
              <w:t xml:space="preserve"> </w:t>
            </w:r>
            <w:r w:rsidRPr="00650818">
              <w:t>та</w:t>
            </w:r>
            <w:r w:rsidRPr="00650818">
              <w:rPr>
                <w:spacing w:val="1"/>
              </w:rPr>
              <w:t xml:space="preserve"> </w:t>
            </w:r>
            <w:r w:rsidRPr="00650818">
              <w:t>лабораторні</w:t>
            </w:r>
            <w:r w:rsidRPr="00650818">
              <w:rPr>
                <w:spacing w:val="1"/>
              </w:rPr>
              <w:t xml:space="preserve"> </w:t>
            </w:r>
            <w:r w:rsidRPr="00650818">
              <w:t>заняття,</w:t>
            </w:r>
            <w:r w:rsidRPr="00650818">
              <w:rPr>
                <w:spacing w:val="1"/>
              </w:rPr>
              <w:t xml:space="preserve"> </w:t>
            </w:r>
            <w:r w:rsidRPr="00650818">
              <w:t>незалежно</w:t>
            </w:r>
            <w:r w:rsidRPr="00650818">
              <w:rPr>
                <w:spacing w:val="1"/>
              </w:rPr>
              <w:t xml:space="preserve"> </w:t>
            </w:r>
            <w:r w:rsidRPr="00650818">
              <w:t>від</w:t>
            </w:r>
            <w:r w:rsidRPr="00650818">
              <w:rPr>
                <w:spacing w:val="1"/>
              </w:rPr>
              <w:t xml:space="preserve"> </w:t>
            </w:r>
            <w:r w:rsidRPr="00650818">
              <w:t>причини</w:t>
            </w:r>
            <w:r w:rsidRPr="00650818">
              <w:rPr>
                <w:spacing w:val="1"/>
              </w:rPr>
              <w:t xml:space="preserve"> </w:t>
            </w:r>
            <w:r w:rsidRPr="00650818">
              <w:t>пропуску,</w:t>
            </w:r>
            <w:r w:rsidRPr="00650818">
              <w:rPr>
                <w:spacing w:val="1"/>
              </w:rPr>
              <w:t xml:space="preserve"> </w:t>
            </w:r>
            <w:r w:rsidRPr="00650818">
              <w:t>студент</w:t>
            </w:r>
            <w:r w:rsidRPr="00650818">
              <w:rPr>
                <w:spacing w:val="1"/>
              </w:rPr>
              <w:t xml:space="preserve"> </w:t>
            </w:r>
            <w:r w:rsidRPr="00650818">
              <w:t>відпрацьовує</w:t>
            </w:r>
            <w:r w:rsidRPr="00650818">
              <w:rPr>
                <w:spacing w:val="1"/>
              </w:rPr>
              <w:t xml:space="preserve"> </w:t>
            </w:r>
            <w:r w:rsidRPr="00650818">
              <w:t>згідно</w:t>
            </w:r>
            <w:r w:rsidRPr="00650818">
              <w:rPr>
                <w:spacing w:val="1"/>
              </w:rPr>
              <w:t xml:space="preserve"> </w:t>
            </w:r>
            <w:r w:rsidRPr="00650818">
              <w:t>з</w:t>
            </w:r>
            <w:r w:rsidRPr="00650818">
              <w:rPr>
                <w:spacing w:val="1"/>
              </w:rPr>
              <w:t xml:space="preserve"> </w:t>
            </w:r>
            <w:r w:rsidRPr="00650818">
              <w:t>графіком</w:t>
            </w:r>
            <w:r w:rsidRPr="00650818">
              <w:rPr>
                <w:spacing w:val="1"/>
              </w:rPr>
              <w:t xml:space="preserve"> </w:t>
            </w:r>
            <w:r w:rsidRPr="00650818">
              <w:t>консультацій.</w:t>
            </w:r>
            <w:r w:rsidRPr="00650818">
              <w:rPr>
                <w:spacing w:val="1"/>
              </w:rPr>
              <w:t xml:space="preserve"> </w:t>
            </w:r>
            <w:r w:rsidRPr="00650818">
              <w:t>Поточні</w:t>
            </w:r>
            <w:r w:rsidRPr="00650818">
              <w:rPr>
                <w:spacing w:val="1"/>
              </w:rPr>
              <w:t xml:space="preserve"> </w:t>
            </w:r>
            <w:r w:rsidRPr="00650818">
              <w:t>,,2”,</w:t>
            </w:r>
            <w:r w:rsidRPr="00650818">
              <w:rPr>
                <w:spacing w:val="1"/>
              </w:rPr>
              <w:t xml:space="preserve"> </w:t>
            </w:r>
            <w:r w:rsidRPr="00650818">
              <w:t>отримані</w:t>
            </w:r>
            <w:r w:rsidRPr="00650818">
              <w:rPr>
                <w:spacing w:val="1"/>
              </w:rPr>
              <w:t xml:space="preserve"> </w:t>
            </w:r>
            <w:r w:rsidRPr="00650818">
              <w:t>студентом під час засвоєння відповідної теми на практичному, семінарському та лабораторному</w:t>
            </w:r>
            <w:r w:rsidRPr="00650818">
              <w:rPr>
                <w:spacing w:val="-52"/>
              </w:rPr>
              <w:t xml:space="preserve"> </w:t>
            </w:r>
            <w:r w:rsidRPr="00650818">
              <w:t>занятті</w:t>
            </w:r>
            <w:r w:rsidRPr="00650818">
              <w:rPr>
                <w:spacing w:val="10"/>
              </w:rPr>
              <w:t xml:space="preserve"> </w:t>
            </w:r>
            <w:r w:rsidRPr="00650818">
              <w:t>перескладаються</w:t>
            </w:r>
            <w:r w:rsidRPr="00650818">
              <w:rPr>
                <w:spacing w:val="7"/>
              </w:rPr>
              <w:t xml:space="preserve"> </w:t>
            </w:r>
            <w:r w:rsidRPr="00650818">
              <w:t>викладачеві,</w:t>
            </w:r>
            <w:r w:rsidRPr="00650818">
              <w:rPr>
                <w:spacing w:val="9"/>
              </w:rPr>
              <w:t xml:space="preserve"> </w:t>
            </w:r>
            <w:r w:rsidRPr="00650818">
              <w:t>який</w:t>
            </w:r>
            <w:r w:rsidRPr="00650818">
              <w:rPr>
                <w:spacing w:val="10"/>
              </w:rPr>
              <w:t xml:space="preserve"> </w:t>
            </w:r>
            <w:r w:rsidRPr="00650818">
              <w:t>веде</w:t>
            </w:r>
            <w:r w:rsidRPr="00650818">
              <w:rPr>
                <w:spacing w:val="7"/>
              </w:rPr>
              <w:t xml:space="preserve"> </w:t>
            </w:r>
            <w:r w:rsidRPr="00650818">
              <w:t>заняття</w:t>
            </w:r>
            <w:r w:rsidRPr="00650818">
              <w:rPr>
                <w:spacing w:val="7"/>
              </w:rPr>
              <w:t xml:space="preserve"> </w:t>
            </w:r>
            <w:r w:rsidRPr="00650818">
              <w:t>до</w:t>
            </w:r>
            <w:r w:rsidRPr="00650818">
              <w:rPr>
                <w:spacing w:val="10"/>
              </w:rPr>
              <w:t xml:space="preserve"> </w:t>
            </w:r>
            <w:r w:rsidRPr="00650818">
              <w:t>складання</w:t>
            </w:r>
            <w:r w:rsidRPr="00650818">
              <w:rPr>
                <w:spacing w:val="11"/>
              </w:rPr>
              <w:t xml:space="preserve"> </w:t>
            </w:r>
            <w:r w:rsidRPr="00650818">
              <w:t>підсумкового</w:t>
            </w:r>
            <w:r w:rsidRPr="00650818">
              <w:rPr>
                <w:spacing w:val="9"/>
              </w:rPr>
              <w:t xml:space="preserve"> </w:t>
            </w:r>
            <w:r w:rsidRPr="00650818">
              <w:t>контролю</w:t>
            </w:r>
            <w:r w:rsidRPr="00650818">
              <w:rPr>
                <w:spacing w:val="8"/>
              </w:rPr>
              <w:t xml:space="preserve"> </w:t>
            </w:r>
            <w:r w:rsidRPr="00650818">
              <w:t>з</w:t>
            </w:r>
          </w:p>
          <w:p w14:paraId="0BA30F69" w14:textId="77777777" w:rsidR="00667D18" w:rsidRPr="00650818" w:rsidRDefault="00667D18">
            <w:pPr>
              <w:pStyle w:val="TableParagraph"/>
              <w:spacing w:line="236" w:lineRule="exact"/>
              <w:jc w:val="both"/>
            </w:pPr>
            <w:r w:rsidRPr="00650818">
              <w:t>обов'язковою</w:t>
            </w:r>
            <w:r w:rsidRPr="00650818">
              <w:rPr>
                <w:spacing w:val="-8"/>
              </w:rPr>
              <w:t xml:space="preserve"> </w:t>
            </w:r>
            <w:r w:rsidRPr="00650818">
              <w:t>відміткою</w:t>
            </w:r>
            <w:r w:rsidRPr="00650818">
              <w:rPr>
                <w:spacing w:val="-7"/>
              </w:rPr>
              <w:t xml:space="preserve"> </w:t>
            </w:r>
            <w:r w:rsidRPr="00650818">
              <w:t>у</w:t>
            </w:r>
            <w:r w:rsidRPr="00650818">
              <w:rPr>
                <w:spacing w:val="-1"/>
              </w:rPr>
              <w:t xml:space="preserve"> </w:t>
            </w:r>
            <w:r w:rsidRPr="00650818">
              <w:t>журналі</w:t>
            </w:r>
            <w:r w:rsidRPr="00650818">
              <w:rPr>
                <w:spacing w:val="-4"/>
              </w:rPr>
              <w:t xml:space="preserve"> </w:t>
            </w:r>
            <w:r w:rsidRPr="00650818">
              <w:t>обліку</w:t>
            </w:r>
            <w:r w:rsidRPr="00650818">
              <w:rPr>
                <w:spacing w:val="-2"/>
              </w:rPr>
              <w:t xml:space="preserve"> </w:t>
            </w:r>
            <w:r w:rsidRPr="00650818">
              <w:t>роботи</w:t>
            </w:r>
            <w:r w:rsidRPr="00650818">
              <w:rPr>
                <w:spacing w:val="-4"/>
              </w:rPr>
              <w:t xml:space="preserve"> </w:t>
            </w:r>
            <w:r w:rsidRPr="00650818">
              <w:t>академічних</w:t>
            </w:r>
            <w:r w:rsidRPr="00650818">
              <w:rPr>
                <w:spacing w:val="-1"/>
              </w:rPr>
              <w:t xml:space="preserve"> </w:t>
            </w:r>
            <w:r w:rsidRPr="00650818">
              <w:t>груп.</w:t>
            </w:r>
          </w:p>
        </w:tc>
      </w:tr>
      <w:tr w:rsidR="00667D18" w:rsidRPr="00650818" w14:paraId="1E876255" w14:textId="77777777">
        <w:trPr>
          <w:trHeight w:val="254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BE66" w14:textId="77777777" w:rsidR="00600032" w:rsidRPr="00650818" w:rsidRDefault="00600032">
            <w:pPr>
              <w:pStyle w:val="TableParagraph"/>
              <w:spacing w:line="234" w:lineRule="exact"/>
              <w:ind w:left="3231"/>
              <w:rPr>
                <w:b/>
              </w:rPr>
            </w:pPr>
          </w:p>
          <w:p w14:paraId="6D4C2DD6" w14:textId="77777777" w:rsidR="00667D18" w:rsidRPr="00650818" w:rsidRDefault="00667D18">
            <w:pPr>
              <w:pStyle w:val="TableParagraph"/>
              <w:spacing w:line="234" w:lineRule="exact"/>
              <w:ind w:left="3231"/>
            </w:pPr>
            <w:r w:rsidRPr="00650818">
              <w:rPr>
                <w:b/>
              </w:rPr>
              <w:t>8.</w:t>
            </w:r>
            <w:r w:rsidRPr="00650818">
              <w:rPr>
                <w:b/>
                <w:spacing w:val="-5"/>
              </w:rPr>
              <w:t xml:space="preserve"> </w:t>
            </w:r>
            <w:r w:rsidRPr="00650818">
              <w:rPr>
                <w:b/>
              </w:rPr>
              <w:t>Рекомендована</w:t>
            </w:r>
            <w:r w:rsidRPr="00650818">
              <w:rPr>
                <w:b/>
                <w:spacing w:val="-3"/>
              </w:rPr>
              <w:t xml:space="preserve"> </w:t>
            </w:r>
            <w:r w:rsidRPr="00650818">
              <w:rPr>
                <w:b/>
              </w:rPr>
              <w:t>література</w:t>
            </w:r>
          </w:p>
        </w:tc>
      </w:tr>
      <w:tr w:rsidR="00650818" w:rsidRPr="00650818" w14:paraId="6723DC84" w14:textId="77777777">
        <w:trPr>
          <w:trHeight w:val="25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0675" w14:textId="77777777" w:rsidR="00650818" w:rsidRPr="00650818" w:rsidRDefault="00650818" w:rsidP="00650818">
            <w:pPr>
              <w:pStyle w:val="2"/>
              <w:tabs>
                <w:tab w:val="left" w:pos="426"/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081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- основна</w:t>
            </w:r>
          </w:p>
          <w:p w14:paraId="43089D75" w14:textId="77777777" w:rsidR="00650818" w:rsidRPr="00650818" w:rsidRDefault="00650818" w:rsidP="00650818">
            <w:pPr>
              <w:pStyle w:val="2"/>
              <w:keepNext w:val="0"/>
              <w:numPr>
                <w:ilvl w:val="0"/>
                <w:numId w:val="8"/>
              </w:numPr>
              <w:tabs>
                <w:tab w:val="left" w:pos="426"/>
                <w:tab w:val="left" w:pos="1134"/>
              </w:tabs>
              <w:suppressAutoHyphens w:val="0"/>
              <w:autoSpaceDN w:val="0"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Бандоріна</w:t>
            </w:r>
            <w:proofErr w:type="spellEnd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Л.М., </w:t>
            </w:r>
            <w:proofErr w:type="spellStart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Лозовська</w:t>
            </w:r>
            <w:proofErr w:type="spellEnd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Л.І., Савчук Л.М. Моделювання економіки. : </w:t>
            </w:r>
            <w:proofErr w:type="spellStart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навч</w:t>
            </w:r>
            <w:proofErr w:type="spellEnd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посібник. Дніпро : УДУНТ, 2022. 154 с. </w:t>
            </w:r>
            <w:proofErr w:type="gramStart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URL</w:t>
            </w:r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:</w:t>
            </w:r>
            <w:proofErr w:type="gramEnd"/>
            <w:r w:rsidRPr="0065081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hyperlink r:id="rId6" w:history="1">
              <w:r w:rsidRPr="00650818">
                <w:rPr>
                  <w:rStyle w:val="a4"/>
                  <w:rFonts w:ascii="Times New Roman" w:eastAsia="Arial" w:hAnsi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https://crust.ust.edu.ua/server/api/core/bitstreams/8a70ae9b-e5c7-434a-bd3d-4af122c0d74f/content</w:t>
              </w:r>
            </w:hyperlink>
          </w:p>
          <w:p w14:paraId="3C8D5B02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51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50818">
              <w:rPr>
                <w:sz w:val="24"/>
                <w:szCs w:val="24"/>
              </w:rPr>
              <w:t>Григорків</w:t>
            </w:r>
            <w:proofErr w:type="spellEnd"/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В.С.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Моделювання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економіки: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підручник.</w:t>
            </w:r>
            <w:r w:rsidRPr="00650818">
              <w:rPr>
                <w:spacing w:val="40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Чернівці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: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 xml:space="preserve">Чернівецький </w:t>
            </w:r>
            <w:proofErr w:type="spellStart"/>
            <w:r w:rsidRPr="00650818">
              <w:rPr>
                <w:sz w:val="24"/>
                <w:szCs w:val="24"/>
              </w:rPr>
              <w:t>нац</w:t>
            </w:r>
            <w:proofErr w:type="spellEnd"/>
            <w:r w:rsidRPr="00650818">
              <w:rPr>
                <w:sz w:val="24"/>
                <w:szCs w:val="24"/>
              </w:rPr>
              <w:t>. ун-т ім. Ю. Федьковича, 2019. 360 с.</w:t>
            </w:r>
          </w:p>
          <w:p w14:paraId="15E93CD6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8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Капустян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О.В.,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Сукретна</w:t>
            </w:r>
            <w:proofErr w:type="spellEnd"/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А.В.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Методи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нелінійного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аналізу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математичній економіці. Київ : КНУ, 2011. 213 с.</w:t>
            </w:r>
          </w:p>
          <w:p w14:paraId="2FCFA0CE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rStyle w:val="a4"/>
                <w:rFonts w:eastAsia="Arial"/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 xml:space="preserve">Капустян В.О., Мажара Г.А., </w:t>
            </w:r>
            <w:proofErr w:type="spellStart"/>
            <w:r w:rsidRPr="00650818">
              <w:rPr>
                <w:sz w:val="24"/>
                <w:szCs w:val="24"/>
              </w:rPr>
              <w:t>Фартушний</w:t>
            </w:r>
            <w:proofErr w:type="spellEnd"/>
            <w:r w:rsidRPr="00650818">
              <w:rPr>
                <w:sz w:val="24"/>
                <w:szCs w:val="24"/>
              </w:rPr>
              <w:t xml:space="preserve"> І.Д. Моделювання економіки. Підручник. К. : КПІ ім. Ігоря Сікорського, 2022. 265 с. </w:t>
            </w:r>
            <w:proofErr w:type="gramStart"/>
            <w:r w:rsidRPr="00650818">
              <w:rPr>
                <w:sz w:val="24"/>
                <w:szCs w:val="24"/>
                <w:lang w:val="en-US"/>
              </w:rPr>
              <w:t>URL</w:t>
            </w:r>
            <w:r w:rsidRPr="00650818">
              <w:rPr>
                <w:sz w:val="24"/>
                <w:szCs w:val="24"/>
              </w:rPr>
              <w:t xml:space="preserve"> :</w:t>
            </w:r>
            <w:proofErr w:type="gramEnd"/>
            <w:r w:rsidRPr="00650818">
              <w:rPr>
                <w:sz w:val="24"/>
                <w:szCs w:val="24"/>
              </w:rPr>
              <w:t xml:space="preserve"> </w:t>
            </w:r>
            <w:hyperlink r:id="rId7" w:history="1"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https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://</w:t>
              </w:r>
              <w:proofErr w:type="spellStart"/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ela</w:t>
              </w:r>
              <w:proofErr w:type="spellEnd"/>
              <w:r w:rsidRPr="00650818">
                <w:rPr>
                  <w:rStyle w:val="a4"/>
                  <w:rFonts w:eastAsia="Arial"/>
                  <w:sz w:val="24"/>
                  <w:szCs w:val="24"/>
                </w:rPr>
                <w:t>.</w:t>
              </w:r>
              <w:proofErr w:type="spellStart"/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kpi</w:t>
              </w:r>
              <w:proofErr w:type="spellEnd"/>
              <w:r w:rsidRPr="00650818">
                <w:rPr>
                  <w:rStyle w:val="a4"/>
                  <w:rFonts w:eastAsia="Arial"/>
                  <w:sz w:val="24"/>
                  <w:szCs w:val="24"/>
                </w:rPr>
                <w:t>.</w:t>
              </w:r>
              <w:proofErr w:type="spellStart"/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ua</w:t>
              </w:r>
              <w:proofErr w:type="spellEnd"/>
              <w:r w:rsidRPr="00650818">
                <w:rPr>
                  <w:rStyle w:val="a4"/>
                  <w:rFonts w:eastAsia="Arial"/>
                  <w:sz w:val="24"/>
                  <w:szCs w:val="24"/>
                </w:rPr>
                <w:t>/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server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/</w:t>
              </w:r>
              <w:proofErr w:type="spellStart"/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api</w:t>
              </w:r>
              <w:proofErr w:type="spellEnd"/>
              <w:r w:rsidRPr="00650818">
                <w:rPr>
                  <w:rStyle w:val="a4"/>
                  <w:rFonts w:eastAsia="Arial"/>
                  <w:sz w:val="24"/>
                  <w:szCs w:val="24"/>
                </w:rPr>
                <w:t>/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core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/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bitstreams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/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b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7935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c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05-0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c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7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d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-4594-9843-719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f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8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dc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9015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c</w:t>
              </w:r>
              <w:r w:rsidRPr="00650818">
                <w:rPr>
                  <w:rStyle w:val="a4"/>
                  <w:rFonts w:eastAsia="Arial"/>
                  <w:sz w:val="24"/>
                  <w:szCs w:val="24"/>
                </w:rPr>
                <w:t>/</w:t>
              </w:r>
              <w:r w:rsidRPr="00650818">
                <w:rPr>
                  <w:rStyle w:val="a4"/>
                  <w:rFonts w:eastAsia="Arial"/>
                  <w:sz w:val="24"/>
                  <w:szCs w:val="24"/>
                  <w:lang w:val="en-US"/>
                </w:rPr>
                <w:t>content</w:t>
              </w:r>
            </w:hyperlink>
          </w:p>
          <w:p w14:paraId="4B58C81E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50818">
              <w:rPr>
                <w:sz w:val="24"/>
                <w:szCs w:val="24"/>
              </w:rPr>
              <w:t>Корхін</w:t>
            </w:r>
            <w:proofErr w:type="spellEnd"/>
            <w:r w:rsidRPr="00650818">
              <w:rPr>
                <w:sz w:val="24"/>
                <w:szCs w:val="24"/>
              </w:rPr>
              <w:t xml:space="preserve"> А.С., </w:t>
            </w:r>
            <w:proofErr w:type="spellStart"/>
            <w:r w:rsidRPr="00650818">
              <w:rPr>
                <w:sz w:val="24"/>
                <w:szCs w:val="24"/>
              </w:rPr>
              <w:t>Турчанінова</w:t>
            </w:r>
            <w:proofErr w:type="spellEnd"/>
            <w:r w:rsidRPr="00650818">
              <w:rPr>
                <w:sz w:val="24"/>
                <w:szCs w:val="24"/>
              </w:rPr>
              <w:t xml:space="preserve"> І.Ю. Моделювання економіки: </w:t>
            </w:r>
            <w:proofErr w:type="spellStart"/>
            <w:r w:rsidRPr="00650818">
              <w:rPr>
                <w:sz w:val="24"/>
                <w:szCs w:val="24"/>
              </w:rPr>
              <w:t>навч</w:t>
            </w:r>
            <w:proofErr w:type="spellEnd"/>
            <w:r w:rsidRPr="00650818">
              <w:rPr>
                <w:sz w:val="24"/>
                <w:szCs w:val="24"/>
              </w:rPr>
              <w:t xml:space="preserve">. </w:t>
            </w:r>
            <w:proofErr w:type="spellStart"/>
            <w:r w:rsidRPr="00650818">
              <w:rPr>
                <w:sz w:val="24"/>
                <w:szCs w:val="24"/>
              </w:rPr>
              <w:t>пос</w:t>
            </w:r>
            <w:proofErr w:type="spellEnd"/>
            <w:r w:rsidRPr="00650818">
              <w:rPr>
                <w:sz w:val="24"/>
                <w:szCs w:val="24"/>
              </w:rPr>
              <w:t>. М-во освіти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і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науки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України,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Держ</w:t>
            </w:r>
            <w:proofErr w:type="spellEnd"/>
            <w:r w:rsidRPr="00650818">
              <w:rPr>
                <w:sz w:val="24"/>
                <w:szCs w:val="24"/>
              </w:rPr>
              <w:t>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вищ</w:t>
            </w:r>
            <w:proofErr w:type="spellEnd"/>
            <w:r w:rsidRPr="00650818">
              <w:rPr>
                <w:sz w:val="24"/>
                <w:szCs w:val="24"/>
              </w:rPr>
              <w:t>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навч</w:t>
            </w:r>
            <w:proofErr w:type="spellEnd"/>
            <w:r w:rsidRPr="00650818">
              <w:rPr>
                <w:sz w:val="24"/>
                <w:szCs w:val="24"/>
              </w:rPr>
              <w:t>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заклад</w:t>
            </w:r>
            <w:r w:rsidRPr="00650818">
              <w:rPr>
                <w:spacing w:val="-2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«</w:t>
            </w:r>
            <w:proofErr w:type="spellStart"/>
            <w:r w:rsidRPr="00650818">
              <w:rPr>
                <w:sz w:val="24"/>
                <w:szCs w:val="24"/>
              </w:rPr>
              <w:t>Нац</w:t>
            </w:r>
            <w:proofErr w:type="spellEnd"/>
            <w:r w:rsidRPr="00650818">
              <w:rPr>
                <w:sz w:val="24"/>
                <w:szCs w:val="24"/>
              </w:rPr>
              <w:t>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гірн</w:t>
            </w:r>
            <w:proofErr w:type="spellEnd"/>
            <w:r w:rsidRPr="00650818">
              <w:rPr>
                <w:sz w:val="24"/>
                <w:szCs w:val="24"/>
              </w:rPr>
              <w:t>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ун-т».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Д.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: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ДВНЗ «НГУ»,</w:t>
            </w:r>
            <w:r w:rsidRPr="00650818">
              <w:rPr>
                <w:spacing w:val="-8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2016.</w:t>
            </w:r>
            <w:r w:rsidRPr="00650818">
              <w:rPr>
                <w:spacing w:val="-8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104</w:t>
            </w:r>
            <w:r w:rsidRPr="00650818">
              <w:rPr>
                <w:spacing w:val="-7"/>
                <w:sz w:val="24"/>
                <w:szCs w:val="24"/>
              </w:rPr>
              <w:t xml:space="preserve"> </w:t>
            </w:r>
            <w:r w:rsidRPr="00650818">
              <w:rPr>
                <w:spacing w:val="-5"/>
                <w:sz w:val="24"/>
                <w:szCs w:val="24"/>
              </w:rPr>
              <w:t>с.</w:t>
            </w:r>
          </w:p>
          <w:p w14:paraId="2801F31A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50818">
              <w:rPr>
                <w:sz w:val="24"/>
                <w:szCs w:val="24"/>
              </w:rPr>
              <w:t>Костоглод</w:t>
            </w:r>
            <w:proofErr w:type="spellEnd"/>
            <w:r w:rsidRPr="00650818">
              <w:rPr>
                <w:sz w:val="24"/>
                <w:szCs w:val="24"/>
              </w:rPr>
              <w:t xml:space="preserve"> К.Д., Калініченко А.В., Протас Н.М., Вакуленко Ю.В., </w:t>
            </w:r>
            <w:proofErr w:type="spellStart"/>
            <w:r w:rsidRPr="00650818">
              <w:rPr>
                <w:sz w:val="24"/>
                <w:szCs w:val="24"/>
              </w:rPr>
              <w:t>Мінькова</w:t>
            </w:r>
            <w:proofErr w:type="spellEnd"/>
            <w:r w:rsidRPr="00650818">
              <w:rPr>
                <w:sz w:val="24"/>
                <w:szCs w:val="24"/>
              </w:rPr>
              <w:t xml:space="preserve"> О.Г. “Економіко-математичні методи та моделі”: навчальний посібник для здобувачів вищої освіти СВО Бакалавр галузей знань “Соціальні та поведінкові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науки”,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“Управління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та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адміністрування”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і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“Публічне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 xml:space="preserve">управління та адміністрування”. Полтава: ПДАА, 2018. 232 с. </w:t>
            </w:r>
          </w:p>
          <w:p w14:paraId="6DD7FBDE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</w:rPr>
              <w:t>Мажара</w:t>
            </w:r>
            <w:r w:rsidRPr="00650818">
              <w:rPr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</w:rPr>
              <w:t>Г</w:t>
            </w:r>
            <w:r w:rsidRPr="00650818">
              <w:rPr>
                <w:sz w:val="24"/>
                <w:szCs w:val="24"/>
                <w:lang w:val="en-US"/>
              </w:rPr>
              <w:t xml:space="preserve">. </w:t>
            </w:r>
            <w:r w:rsidRPr="00650818">
              <w:rPr>
                <w:sz w:val="24"/>
                <w:szCs w:val="24"/>
              </w:rPr>
              <w:t>А</w:t>
            </w:r>
            <w:r w:rsidRPr="00650818">
              <w:rPr>
                <w:sz w:val="24"/>
                <w:szCs w:val="24"/>
                <w:lang w:val="en-US"/>
              </w:rPr>
              <w:t>. Moral hazard in market transactions and options for mitigation and limitation.</w:t>
            </w:r>
            <w:r w:rsidRPr="00650818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</w:rPr>
              <w:t>Збірник</w:t>
            </w:r>
            <w:r w:rsidRPr="00650818">
              <w:rPr>
                <w:spacing w:val="-7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наукових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праць</w:t>
            </w:r>
            <w:r w:rsidRPr="00650818">
              <w:rPr>
                <w:spacing w:val="-7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молодих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вчених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факультету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менеджменту та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маркетингу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КПІ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ім.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І.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Сікорського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«Актуальні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проблеми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економіки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та управління». 2018. № 12. С. 1–7.</w:t>
            </w:r>
          </w:p>
          <w:p w14:paraId="11E6622C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Мажара</w:t>
            </w:r>
            <w:r w:rsidRPr="00650818">
              <w:rPr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</w:rPr>
              <w:t>Г</w:t>
            </w:r>
            <w:r w:rsidRPr="00650818">
              <w:rPr>
                <w:sz w:val="24"/>
                <w:szCs w:val="24"/>
                <w:lang w:val="en-US"/>
              </w:rPr>
              <w:t xml:space="preserve">. </w:t>
            </w:r>
            <w:r w:rsidRPr="00650818">
              <w:rPr>
                <w:sz w:val="24"/>
                <w:szCs w:val="24"/>
              </w:rPr>
              <w:t>А</w:t>
            </w:r>
            <w:r w:rsidRPr="00650818">
              <w:rPr>
                <w:sz w:val="24"/>
                <w:szCs w:val="24"/>
                <w:lang w:val="en-US"/>
              </w:rPr>
              <w:t xml:space="preserve">., </w:t>
            </w:r>
            <w:r w:rsidRPr="00650818">
              <w:rPr>
                <w:sz w:val="24"/>
                <w:szCs w:val="24"/>
              </w:rPr>
              <w:t>Капустян</w:t>
            </w:r>
            <w:r w:rsidRPr="00650818">
              <w:rPr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</w:rPr>
              <w:t>В</w:t>
            </w:r>
            <w:r w:rsidRPr="00650818">
              <w:rPr>
                <w:sz w:val="24"/>
                <w:szCs w:val="24"/>
                <w:lang w:val="en-US"/>
              </w:rPr>
              <w:t xml:space="preserve">. </w:t>
            </w:r>
            <w:r w:rsidRPr="00650818">
              <w:rPr>
                <w:sz w:val="24"/>
                <w:szCs w:val="24"/>
              </w:rPr>
              <w:t>О</w:t>
            </w:r>
            <w:r w:rsidRPr="00650818">
              <w:rPr>
                <w:sz w:val="24"/>
                <w:szCs w:val="24"/>
                <w:lang w:val="en-US"/>
              </w:rPr>
              <w:t>. Behavioral components in relationships of economic</w:t>
            </w:r>
            <w:r w:rsidRPr="0065081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  <w:lang w:val="en-US"/>
              </w:rPr>
              <w:t>agents</w:t>
            </w:r>
            <w:r w:rsidRPr="0065081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  <w:lang w:val="en-US"/>
              </w:rPr>
              <w:t>in</w:t>
            </w:r>
            <w:r w:rsidRPr="0065081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  <w:lang w:val="en-US"/>
              </w:rPr>
              <w:t>the</w:t>
            </w:r>
            <w:r w:rsidRPr="00650818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  <w:lang w:val="en-US"/>
              </w:rPr>
              <w:t>automobile</w:t>
            </w:r>
            <w:r w:rsidRPr="00650818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650818">
              <w:rPr>
                <w:sz w:val="24"/>
                <w:szCs w:val="24"/>
                <w:lang w:val="en-US"/>
              </w:rPr>
              <w:t>market.</w:t>
            </w:r>
            <w:r w:rsidRPr="00650818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Eureka</w:t>
            </w:r>
            <w:proofErr w:type="spellEnd"/>
            <w:r w:rsidRPr="00650818">
              <w:rPr>
                <w:sz w:val="24"/>
                <w:szCs w:val="24"/>
              </w:rPr>
              <w:t>: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social</w:t>
            </w:r>
            <w:proofErr w:type="spellEnd"/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and</w:t>
            </w:r>
            <w:proofErr w:type="spellEnd"/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humanities</w:t>
            </w:r>
            <w:proofErr w:type="spellEnd"/>
            <w:r w:rsidRPr="00650818">
              <w:rPr>
                <w:sz w:val="24"/>
                <w:szCs w:val="24"/>
              </w:rPr>
              <w:t>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2020.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№ 2. С.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pacing w:val="-2"/>
                <w:sz w:val="24"/>
                <w:szCs w:val="24"/>
              </w:rPr>
              <w:t>8–14.</w:t>
            </w:r>
          </w:p>
          <w:p w14:paraId="4E50E276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Мажара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Г.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А.,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Капустян</w:t>
            </w:r>
            <w:r w:rsidRPr="00650818">
              <w:rPr>
                <w:spacing w:val="-2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В.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О.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Вплив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смаків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і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пріоритетів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купівлі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на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вибір споживача на прикладі задачі динамічного моделювання. Економічний журнал Одеського політехнічного університету. 2019. №</w:t>
            </w:r>
            <w:r w:rsidRPr="00650818">
              <w:rPr>
                <w:spacing w:val="40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3(9). С. 45–50.</w:t>
            </w:r>
          </w:p>
          <w:p w14:paraId="100CB6B7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Мажара Г. А., Капустян В. О. Ірраціональні стратегії в умовах часткової інформованості</w:t>
            </w:r>
            <w:r w:rsidRPr="00650818">
              <w:rPr>
                <w:spacing w:val="-8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гравців</w:t>
            </w:r>
            <w:r w:rsidRPr="00650818">
              <w:rPr>
                <w:spacing w:val="-8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на</w:t>
            </w:r>
            <w:r w:rsidRPr="00650818">
              <w:rPr>
                <w:spacing w:val="-8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прикладі</w:t>
            </w:r>
            <w:r w:rsidRPr="00650818">
              <w:rPr>
                <w:spacing w:val="-8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індивідуально-оптимальних</w:t>
            </w:r>
            <w:r w:rsidRPr="0065081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рівноваг</w:t>
            </w:r>
            <w:proofErr w:type="spellEnd"/>
            <w:r w:rsidRPr="00650818">
              <w:rPr>
                <w:sz w:val="24"/>
                <w:szCs w:val="24"/>
              </w:rPr>
              <w:t>. Академічний огляд. 2019. №</w:t>
            </w:r>
            <w:r w:rsidRPr="00650818">
              <w:rPr>
                <w:spacing w:val="40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2(51). С. 61–68.</w:t>
            </w:r>
          </w:p>
          <w:p w14:paraId="52CA48E5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Мажара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Г.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А.,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Капустян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Поведінкова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складова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у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класичних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підходах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 ігрових задачах. Академічний огляд. 2018. № 1. С. 33–39.</w:t>
            </w:r>
          </w:p>
          <w:p w14:paraId="355B5ECC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Мажара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Г.А.,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Капустян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В.О.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Гіперболізоване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дисконтування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на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прикладах поведінки економічних агентів з різними когнітивними функціями. Електронне наукове фахове видання з економічних наук «</w:t>
            </w:r>
            <w:proofErr w:type="spellStart"/>
            <w:r w:rsidRPr="00650818">
              <w:rPr>
                <w:sz w:val="24"/>
                <w:szCs w:val="24"/>
              </w:rPr>
              <w:t>Modern</w:t>
            </w:r>
            <w:proofErr w:type="spellEnd"/>
            <w:r w:rsidRPr="00650818">
              <w:rPr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Economics</w:t>
            </w:r>
            <w:proofErr w:type="spellEnd"/>
            <w:r w:rsidRPr="00650818">
              <w:rPr>
                <w:sz w:val="24"/>
                <w:szCs w:val="24"/>
              </w:rPr>
              <w:t>». 2019. № 17. С. 133–138.</w:t>
            </w:r>
          </w:p>
          <w:p w14:paraId="0D507747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Макара О.В. Соціально орієнтована національна економіка: теоретико- методологічні</w:t>
            </w:r>
            <w:r w:rsidRPr="00650818">
              <w:rPr>
                <w:spacing w:val="-7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засади</w:t>
            </w:r>
            <w:r w:rsidRPr="00650818">
              <w:rPr>
                <w:spacing w:val="-7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та</w:t>
            </w:r>
            <w:r w:rsidRPr="00650818">
              <w:rPr>
                <w:spacing w:val="-7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механізми</w:t>
            </w:r>
            <w:r w:rsidRPr="00650818">
              <w:rPr>
                <w:spacing w:val="-7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інституційного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забезпечення: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монографія. Луцьк: 2012. 416 с.</w:t>
            </w:r>
          </w:p>
          <w:p w14:paraId="62FC96FD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Моделювання економічних процесів: Навчальний посібник / П.І. Островський,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О.М.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Гострик,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Т.П.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Добрунік</w:t>
            </w:r>
            <w:proofErr w:type="spellEnd"/>
            <w:r w:rsidRPr="00650818">
              <w:rPr>
                <w:sz w:val="24"/>
                <w:szCs w:val="24"/>
              </w:rPr>
              <w:t>,</w:t>
            </w:r>
            <w:r w:rsidRPr="00650818">
              <w:rPr>
                <w:spacing w:val="-6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О.В.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Радова</w:t>
            </w:r>
            <w:proofErr w:type="spellEnd"/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Одеса: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ОНЕУ, 2012.132 с.</w:t>
            </w:r>
          </w:p>
          <w:p w14:paraId="0F394A98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Охріменко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М.Г.,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Дзюбан</w:t>
            </w:r>
            <w:proofErr w:type="spellEnd"/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І.Ю.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Дослідження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операцій.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–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К.:</w:t>
            </w:r>
            <w:r w:rsidRPr="00650818">
              <w:rPr>
                <w:spacing w:val="-3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Центр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навч</w:t>
            </w:r>
            <w:proofErr w:type="spellEnd"/>
            <w:r w:rsidRPr="00650818">
              <w:rPr>
                <w:sz w:val="24"/>
                <w:szCs w:val="24"/>
              </w:rPr>
              <w:t>.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 xml:space="preserve">літ., </w:t>
            </w:r>
            <w:r w:rsidRPr="00650818">
              <w:rPr>
                <w:spacing w:val="-2"/>
                <w:sz w:val="24"/>
                <w:szCs w:val="24"/>
              </w:rPr>
              <w:t>2006.</w:t>
            </w:r>
          </w:p>
          <w:p w14:paraId="23EF652A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9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Пономаренко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О.І.,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Перестюк</w:t>
            </w:r>
            <w:proofErr w:type="spellEnd"/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М.О.,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Бурим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В.М.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Сучасний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економічний аналіз. 1. Мікроекономіка. К.: Вища школа, 2004. 262 с.</w:t>
            </w:r>
          </w:p>
          <w:p w14:paraId="3208BBB9" w14:textId="77777777" w:rsidR="00650818" w:rsidRPr="00650818" w:rsidRDefault="00650818" w:rsidP="00650818">
            <w:pPr>
              <w:pStyle w:val="ac"/>
              <w:numPr>
                <w:ilvl w:val="0"/>
                <w:numId w:val="8"/>
              </w:numPr>
              <w:tabs>
                <w:tab w:val="left" w:pos="426"/>
                <w:tab w:val="left" w:pos="838"/>
                <w:tab w:val="left" w:pos="1134"/>
              </w:tabs>
              <w:suppressAutoHyphens w:val="0"/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650818">
              <w:rPr>
                <w:sz w:val="24"/>
                <w:szCs w:val="24"/>
              </w:rPr>
              <w:t>Пономаренко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О.І.,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0818">
              <w:rPr>
                <w:sz w:val="24"/>
                <w:szCs w:val="24"/>
              </w:rPr>
              <w:t>Перестюк</w:t>
            </w:r>
            <w:proofErr w:type="spellEnd"/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М.О.,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Бурим</w:t>
            </w:r>
            <w:r w:rsidRPr="00650818">
              <w:rPr>
                <w:spacing w:val="-5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В.М.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Сучасний</w:t>
            </w:r>
            <w:r w:rsidRPr="00650818">
              <w:rPr>
                <w:spacing w:val="-4"/>
                <w:sz w:val="24"/>
                <w:szCs w:val="24"/>
              </w:rPr>
              <w:t xml:space="preserve"> </w:t>
            </w:r>
            <w:r w:rsidRPr="00650818">
              <w:rPr>
                <w:sz w:val="24"/>
                <w:szCs w:val="24"/>
              </w:rPr>
              <w:t>економічний аналіз.  Макроекономіка. К. : Вища школа, 2004. 204 с.</w:t>
            </w:r>
          </w:p>
          <w:p w14:paraId="14167C48" w14:textId="77777777" w:rsidR="00650818" w:rsidRPr="00650818" w:rsidRDefault="00650818" w:rsidP="00650818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  <w:p w14:paraId="3DAA81FD" w14:textId="77777777" w:rsidR="00650818" w:rsidRPr="00650818" w:rsidRDefault="00650818" w:rsidP="00650818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650818">
              <w:rPr>
                <w:b/>
                <w:bCs/>
              </w:rPr>
              <w:t xml:space="preserve">додаткова </w:t>
            </w:r>
          </w:p>
          <w:p w14:paraId="5149AAB7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2.</w:t>
            </w:r>
            <w:r w:rsidRPr="00650818">
              <w:tab/>
            </w:r>
            <w:proofErr w:type="spellStart"/>
            <w:r w:rsidRPr="00650818">
              <w:t>Богатов</w:t>
            </w:r>
            <w:proofErr w:type="spellEnd"/>
            <w:r w:rsidRPr="00650818">
              <w:t xml:space="preserve"> О. И., Лисенко Ю. Г., Петренко В. Л., </w:t>
            </w:r>
            <w:proofErr w:type="spellStart"/>
            <w:r w:rsidRPr="00650818">
              <w:t>Скобєлєв</w:t>
            </w:r>
            <w:proofErr w:type="spellEnd"/>
            <w:r w:rsidRPr="00650818">
              <w:t xml:space="preserve"> В. Г. Рейтингове управлення </w:t>
            </w:r>
            <w:proofErr w:type="spellStart"/>
            <w:r w:rsidRPr="00650818">
              <w:t>экономічними</w:t>
            </w:r>
            <w:proofErr w:type="spellEnd"/>
            <w:r w:rsidRPr="00650818">
              <w:t xml:space="preserve"> системами. — </w:t>
            </w:r>
            <w:proofErr w:type="spellStart"/>
            <w:r w:rsidRPr="00650818">
              <w:t>Донецк</w:t>
            </w:r>
            <w:proofErr w:type="spellEnd"/>
            <w:r w:rsidRPr="00650818">
              <w:t>: Юго-Восток, 1999. — 110 с.</w:t>
            </w:r>
          </w:p>
          <w:p w14:paraId="1227063A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3.</w:t>
            </w:r>
            <w:r w:rsidRPr="00650818">
              <w:tab/>
            </w:r>
            <w:proofErr w:type="spellStart"/>
            <w:r w:rsidRPr="00650818">
              <w:t>Вітлінський</w:t>
            </w:r>
            <w:proofErr w:type="spellEnd"/>
            <w:r w:rsidRPr="00650818">
              <w:t xml:space="preserve"> В.В. Моделювання економіки: </w:t>
            </w:r>
            <w:proofErr w:type="spellStart"/>
            <w:r w:rsidRPr="00650818">
              <w:t>Навч</w:t>
            </w:r>
            <w:proofErr w:type="spellEnd"/>
            <w:r w:rsidRPr="00650818">
              <w:t>. посібник. – К.: КНЕУ, 2005. – 408 с.</w:t>
            </w:r>
          </w:p>
          <w:p w14:paraId="7E268714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4.</w:t>
            </w:r>
            <w:r w:rsidRPr="00650818">
              <w:tab/>
            </w:r>
            <w:proofErr w:type="spellStart"/>
            <w:r w:rsidRPr="00650818">
              <w:t>Вітлінський</w:t>
            </w:r>
            <w:proofErr w:type="spellEnd"/>
            <w:r w:rsidRPr="00650818">
              <w:t xml:space="preserve"> В.В., </w:t>
            </w:r>
            <w:proofErr w:type="spellStart"/>
            <w:r w:rsidRPr="00650818">
              <w:t>Великоіваненко</w:t>
            </w:r>
            <w:proofErr w:type="spellEnd"/>
            <w:r w:rsidRPr="00650818">
              <w:t xml:space="preserve"> Г.І. </w:t>
            </w:r>
            <w:proofErr w:type="spellStart"/>
            <w:r w:rsidRPr="00650818">
              <w:t>Ризикологія</w:t>
            </w:r>
            <w:proofErr w:type="spellEnd"/>
            <w:r w:rsidRPr="00650818">
              <w:t xml:space="preserve"> в економіці та підприємництві: Монографія. – К.:КНЕУ, 2004. – 480с.</w:t>
            </w:r>
          </w:p>
          <w:p w14:paraId="27190A52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5.</w:t>
            </w:r>
            <w:r w:rsidRPr="00650818">
              <w:tab/>
            </w:r>
            <w:proofErr w:type="spellStart"/>
            <w:r w:rsidRPr="00650818">
              <w:t>Вітлінський</w:t>
            </w:r>
            <w:proofErr w:type="spellEnd"/>
            <w:r w:rsidRPr="00650818">
              <w:t xml:space="preserve"> В.В., Наконечний С.І. Ризик у менеджменті. – К.: ТОВ «Борисфен-М», 1996. – 336 с.</w:t>
            </w:r>
          </w:p>
          <w:p w14:paraId="06ADAF9A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lastRenderedPageBreak/>
              <w:t>6.</w:t>
            </w:r>
            <w:r w:rsidRPr="00650818">
              <w:tab/>
              <w:t xml:space="preserve">Економічна кібернетика: Підручник, у 2 томах. – ТОВ «Юго-Восток, </w:t>
            </w:r>
            <w:proofErr w:type="spellStart"/>
            <w:r w:rsidRPr="00650818">
              <w:t>Лтд</w:t>
            </w:r>
            <w:proofErr w:type="spellEnd"/>
            <w:r w:rsidRPr="00650818">
              <w:t>», 2005.</w:t>
            </w:r>
          </w:p>
          <w:p w14:paraId="5036692E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7.</w:t>
            </w:r>
            <w:r w:rsidRPr="00650818">
              <w:tab/>
            </w:r>
            <w:proofErr w:type="spellStart"/>
            <w:r w:rsidRPr="00650818">
              <w:t>Єріна</w:t>
            </w:r>
            <w:proofErr w:type="spellEnd"/>
            <w:r w:rsidRPr="00650818">
              <w:t xml:space="preserve"> А.М. Статистичне моделювання та прогнозування: </w:t>
            </w:r>
            <w:proofErr w:type="spellStart"/>
            <w:r w:rsidRPr="00650818">
              <w:t>Навч</w:t>
            </w:r>
            <w:proofErr w:type="spellEnd"/>
            <w:r w:rsidRPr="00650818">
              <w:t xml:space="preserve">. </w:t>
            </w:r>
            <w:proofErr w:type="spellStart"/>
            <w:r w:rsidRPr="00650818">
              <w:t>посіб</w:t>
            </w:r>
            <w:proofErr w:type="spellEnd"/>
            <w:r w:rsidRPr="00650818">
              <w:t>. – К.: КНЕУ, 2001. – 170 с.</w:t>
            </w:r>
          </w:p>
          <w:p w14:paraId="526DF96E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8.</w:t>
            </w:r>
            <w:r w:rsidRPr="00650818">
              <w:tab/>
            </w:r>
            <w:proofErr w:type="spellStart"/>
            <w:r w:rsidRPr="00650818">
              <w:t>Зайченко</w:t>
            </w:r>
            <w:proofErr w:type="spellEnd"/>
            <w:r w:rsidRPr="00650818">
              <w:t xml:space="preserve"> Ю.П. Дослідження операцій: Підручник. – К., 2001. – 688 с.</w:t>
            </w:r>
          </w:p>
          <w:p w14:paraId="6006C421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9.</w:t>
            </w:r>
            <w:r w:rsidRPr="00650818">
              <w:tab/>
            </w:r>
            <w:proofErr w:type="spellStart"/>
            <w:r w:rsidRPr="00650818">
              <w:t>Зайченко</w:t>
            </w:r>
            <w:proofErr w:type="spellEnd"/>
            <w:r w:rsidRPr="00650818">
              <w:t xml:space="preserve"> Ю.П. Основи проектування інтелектуальних систем. Навчальний посібник. – К.: Видавничий Дім «Слово», 2004. – 352 с.</w:t>
            </w:r>
          </w:p>
          <w:p w14:paraId="7E9F17A7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10.</w:t>
            </w:r>
            <w:r w:rsidRPr="00650818">
              <w:tab/>
              <w:t xml:space="preserve">Ізмайлова К.В. Сучасні технології фінансового аналізу: </w:t>
            </w:r>
            <w:proofErr w:type="spellStart"/>
            <w:r w:rsidRPr="00650818">
              <w:t>Навч</w:t>
            </w:r>
            <w:proofErr w:type="spellEnd"/>
            <w:r w:rsidRPr="00650818">
              <w:t xml:space="preserve">. </w:t>
            </w:r>
            <w:proofErr w:type="spellStart"/>
            <w:r w:rsidRPr="00650818">
              <w:t>посіб</w:t>
            </w:r>
            <w:proofErr w:type="spellEnd"/>
            <w:r w:rsidRPr="00650818">
              <w:t>. – К.: МАУП, 2003. – 148 с.</w:t>
            </w:r>
          </w:p>
          <w:p w14:paraId="385B5090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11.</w:t>
            </w:r>
            <w:r w:rsidRPr="00650818">
              <w:tab/>
            </w:r>
            <w:proofErr w:type="spellStart"/>
            <w:r w:rsidRPr="00650818">
              <w:t>Кизим</w:t>
            </w:r>
            <w:proofErr w:type="spellEnd"/>
            <w:r w:rsidRPr="00650818">
              <w:t xml:space="preserve"> М.О., Забродський В.А., Зінченко В.А. Оцінка і діагностика фінансової стійкості підприємства. – Х.,2003. – 144с.</w:t>
            </w:r>
          </w:p>
          <w:p w14:paraId="222E778F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12.</w:t>
            </w:r>
            <w:r w:rsidRPr="00650818">
              <w:tab/>
            </w:r>
            <w:proofErr w:type="spellStart"/>
            <w:r w:rsidRPr="00650818">
              <w:t>Клебанова</w:t>
            </w:r>
            <w:proofErr w:type="spellEnd"/>
            <w:r w:rsidRPr="00650818">
              <w:t xml:space="preserve"> Т.С., </w:t>
            </w:r>
            <w:proofErr w:type="spellStart"/>
            <w:r w:rsidRPr="00650818">
              <w:t>Дубровина</w:t>
            </w:r>
            <w:proofErr w:type="spellEnd"/>
            <w:r w:rsidRPr="00650818">
              <w:t xml:space="preserve"> Н.А., </w:t>
            </w:r>
            <w:proofErr w:type="spellStart"/>
            <w:r w:rsidRPr="00650818">
              <w:t>Стрижиченко</w:t>
            </w:r>
            <w:proofErr w:type="spellEnd"/>
            <w:r w:rsidRPr="00650818">
              <w:t xml:space="preserve"> К.А. </w:t>
            </w:r>
            <w:proofErr w:type="spellStart"/>
            <w:r w:rsidRPr="00650818">
              <w:t>Анализ</w:t>
            </w:r>
            <w:proofErr w:type="spellEnd"/>
            <w:r w:rsidRPr="00650818">
              <w:t xml:space="preserve"> </w:t>
            </w:r>
            <w:proofErr w:type="spellStart"/>
            <w:r w:rsidRPr="00650818">
              <w:t>экономического</w:t>
            </w:r>
            <w:proofErr w:type="spellEnd"/>
            <w:r w:rsidRPr="00650818">
              <w:t xml:space="preserve"> роста. </w:t>
            </w:r>
            <w:proofErr w:type="spellStart"/>
            <w:r w:rsidRPr="00650818">
              <w:t>Учебное</w:t>
            </w:r>
            <w:proofErr w:type="spellEnd"/>
            <w:r w:rsidRPr="00650818">
              <w:t xml:space="preserve"> </w:t>
            </w:r>
            <w:proofErr w:type="spellStart"/>
            <w:r w:rsidRPr="00650818">
              <w:t>пособие</w:t>
            </w:r>
            <w:proofErr w:type="spellEnd"/>
            <w:r w:rsidRPr="00650818">
              <w:t xml:space="preserve">. – </w:t>
            </w:r>
            <w:proofErr w:type="spellStart"/>
            <w:r w:rsidRPr="00650818">
              <w:t>Харьков</w:t>
            </w:r>
            <w:proofErr w:type="spellEnd"/>
            <w:r w:rsidRPr="00650818">
              <w:t xml:space="preserve">: </w:t>
            </w:r>
            <w:proofErr w:type="spellStart"/>
            <w:r w:rsidRPr="00650818">
              <w:t>Изд</w:t>
            </w:r>
            <w:proofErr w:type="spellEnd"/>
            <w:r w:rsidRPr="00650818">
              <w:t>. ХГЭУ, 2002. – 224 с.</w:t>
            </w:r>
          </w:p>
          <w:p w14:paraId="6BAD7B38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13.</w:t>
            </w:r>
            <w:r w:rsidRPr="00650818">
              <w:tab/>
            </w:r>
            <w:proofErr w:type="spellStart"/>
            <w:r w:rsidRPr="00650818">
              <w:t>Костіна</w:t>
            </w:r>
            <w:proofErr w:type="spellEnd"/>
            <w:r w:rsidRPr="00650818">
              <w:t xml:space="preserve"> Н.І., Алексєєв А.А., Василик О.Д. Фінанси: системи моделей і прогнозів: </w:t>
            </w:r>
            <w:proofErr w:type="spellStart"/>
            <w:r w:rsidRPr="00650818">
              <w:t>Навч</w:t>
            </w:r>
            <w:proofErr w:type="spellEnd"/>
            <w:r w:rsidRPr="00650818">
              <w:t>. посібник. — К.: Четверта хвиля, 1998. — 304 с.</w:t>
            </w:r>
          </w:p>
          <w:p w14:paraId="795CFE1D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14.</w:t>
            </w:r>
            <w:r w:rsidRPr="00650818">
              <w:tab/>
            </w:r>
            <w:proofErr w:type="spellStart"/>
            <w:r w:rsidRPr="00650818">
              <w:t>Максишко</w:t>
            </w:r>
            <w:proofErr w:type="spellEnd"/>
            <w:r w:rsidRPr="00650818">
              <w:t xml:space="preserve"> Н.К., </w:t>
            </w:r>
            <w:proofErr w:type="spellStart"/>
            <w:r w:rsidRPr="00650818">
              <w:t>Перепелица</w:t>
            </w:r>
            <w:proofErr w:type="spellEnd"/>
            <w:r w:rsidRPr="00650818">
              <w:t xml:space="preserve"> В.А. </w:t>
            </w:r>
            <w:proofErr w:type="spellStart"/>
            <w:r w:rsidRPr="00650818">
              <w:t>Анализ</w:t>
            </w:r>
            <w:proofErr w:type="spellEnd"/>
            <w:r w:rsidRPr="00650818">
              <w:t xml:space="preserve"> и </w:t>
            </w:r>
            <w:proofErr w:type="spellStart"/>
            <w:r w:rsidRPr="00650818">
              <w:t>прогнозирование</w:t>
            </w:r>
            <w:proofErr w:type="spellEnd"/>
            <w:r w:rsidRPr="00650818">
              <w:t xml:space="preserve"> </w:t>
            </w:r>
            <w:proofErr w:type="spellStart"/>
            <w:r w:rsidRPr="00650818">
              <w:t>эволюции</w:t>
            </w:r>
            <w:proofErr w:type="spellEnd"/>
            <w:r w:rsidRPr="00650818">
              <w:t xml:space="preserve"> </w:t>
            </w:r>
            <w:proofErr w:type="spellStart"/>
            <w:r w:rsidRPr="00650818">
              <w:t>экономических</w:t>
            </w:r>
            <w:proofErr w:type="spellEnd"/>
            <w:r w:rsidRPr="00650818">
              <w:t xml:space="preserve"> систем: </w:t>
            </w:r>
            <w:proofErr w:type="spellStart"/>
            <w:r w:rsidRPr="00650818">
              <w:t>Монография</w:t>
            </w:r>
            <w:proofErr w:type="spellEnd"/>
            <w:r w:rsidRPr="00650818">
              <w:t xml:space="preserve">. – </w:t>
            </w:r>
            <w:proofErr w:type="spellStart"/>
            <w:r w:rsidRPr="00650818">
              <w:t>Запорожье</w:t>
            </w:r>
            <w:proofErr w:type="spellEnd"/>
            <w:r w:rsidRPr="00650818">
              <w:t xml:space="preserve">: </w:t>
            </w:r>
            <w:proofErr w:type="spellStart"/>
            <w:r w:rsidRPr="00650818">
              <w:t>Полиграф</w:t>
            </w:r>
            <w:proofErr w:type="spellEnd"/>
            <w:r w:rsidRPr="00650818">
              <w:t>, 2006 –235с.</w:t>
            </w:r>
          </w:p>
          <w:p w14:paraId="7F8D9897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15.</w:t>
            </w:r>
            <w:r w:rsidRPr="00650818">
              <w:tab/>
              <w:t>Матвійчук А.В. Аналіз та прогнозування розвитку фінансово-економічних систем із використанням теорії нечіткої логіки. Монографія. – К.: Центр навчальної літератури, 2005. – 206 с.</w:t>
            </w:r>
          </w:p>
          <w:p w14:paraId="7623D502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16.</w:t>
            </w:r>
            <w:r w:rsidRPr="00650818">
              <w:tab/>
              <w:t>Наливайко А. П. Теорія стратегії підприємства: Сучасний стан та напрямки розвитку. — К.: КНЕУ, 2001. — 227 с.</w:t>
            </w:r>
          </w:p>
          <w:p w14:paraId="57AFAD2E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17.</w:t>
            </w:r>
            <w:r w:rsidRPr="00650818">
              <w:tab/>
              <w:t xml:space="preserve">Полякова О.Ю., </w:t>
            </w:r>
            <w:proofErr w:type="spellStart"/>
            <w:r w:rsidRPr="00650818">
              <w:t>Милов</w:t>
            </w:r>
            <w:proofErr w:type="spellEnd"/>
            <w:r w:rsidRPr="00650818">
              <w:t xml:space="preserve"> А.В. </w:t>
            </w:r>
            <w:proofErr w:type="spellStart"/>
            <w:r w:rsidRPr="00650818">
              <w:t>Моделирование</w:t>
            </w:r>
            <w:proofErr w:type="spellEnd"/>
            <w:r w:rsidRPr="00650818">
              <w:t xml:space="preserve"> </w:t>
            </w:r>
            <w:proofErr w:type="spellStart"/>
            <w:r w:rsidRPr="00650818">
              <w:t>системных</w:t>
            </w:r>
            <w:proofErr w:type="spellEnd"/>
            <w:r w:rsidRPr="00650818">
              <w:t xml:space="preserve"> характеристик </w:t>
            </w:r>
            <w:proofErr w:type="spellStart"/>
            <w:r w:rsidRPr="00650818">
              <w:t>экономики</w:t>
            </w:r>
            <w:proofErr w:type="spellEnd"/>
            <w:r w:rsidRPr="00650818">
              <w:t>. – Х.,2004. – 296с.</w:t>
            </w:r>
          </w:p>
          <w:p w14:paraId="09939681" w14:textId="77777777" w:rsidR="00650818" w:rsidRPr="00650818" w:rsidRDefault="00650818" w:rsidP="00650818">
            <w:pPr>
              <w:tabs>
                <w:tab w:val="left" w:pos="426"/>
              </w:tabs>
              <w:jc w:val="both"/>
              <w:rPr>
                <w:lang w:val="en-US"/>
              </w:rPr>
            </w:pPr>
            <w:r w:rsidRPr="00650818">
              <w:t>1.</w:t>
            </w:r>
            <w:r w:rsidRPr="00650818">
              <w:tab/>
            </w:r>
            <w:proofErr w:type="spellStart"/>
            <w:r w:rsidRPr="00650818">
              <w:t>Чумаченок</w:t>
            </w:r>
            <w:proofErr w:type="spellEnd"/>
            <w:r w:rsidRPr="00650818">
              <w:t xml:space="preserve"> Д.І., Чумаченко Т.О. Математичні моделі та методи прогнозування епідемічних процесів. </w:t>
            </w:r>
            <w:r w:rsidRPr="00650818">
              <w:rPr>
                <w:lang w:val="en-US"/>
              </w:rPr>
              <w:t>2020. 10.25313/978-617-7751-88-4. URL: https://www.researchgate.net/publication/344771190_Matematicni_modeli_ta_metodi_prognozuvanna_epidemicnih_procesiv</w:t>
            </w:r>
          </w:p>
          <w:p w14:paraId="7E018FB4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  <w:r w:rsidRPr="00650818">
              <w:t>18.</w:t>
            </w:r>
            <w:r w:rsidRPr="00650818">
              <w:tab/>
            </w:r>
            <w:proofErr w:type="spellStart"/>
            <w:r w:rsidRPr="00650818">
              <w:t>Ульянченко</w:t>
            </w:r>
            <w:proofErr w:type="spellEnd"/>
            <w:r w:rsidRPr="00650818">
              <w:t xml:space="preserve"> О.В. Дослідження операцій в економіці: Підручник. Харків: Гриф, 2002 .– 580 с.</w:t>
            </w:r>
          </w:p>
          <w:p w14:paraId="1CF2D91D" w14:textId="77777777" w:rsidR="00650818" w:rsidRPr="00650818" w:rsidRDefault="00650818" w:rsidP="00650818">
            <w:pPr>
              <w:tabs>
                <w:tab w:val="left" w:pos="426"/>
              </w:tabs>
              <w:jc w:val="both"/>
            </w:pPr>
          </w:p>
          <w:p w14:paraId="2B7FF698" w14:textId="77777777" w:rsidR="00650818" w:rsidRPr="00650818" w:rsidRDefault="00650818">
            <w:pPr>
              <w:pStyle w:val="TableParagraph"/>
              <w:tabs>
                <w:tab w:val="left" w:pos="1367"/>
              </w:tabs>
              <w:spacing w:line="230" w:lineRule="exact"/>
              <w:ind w:left="815"/>
            </w:pPr>
          </w:p>
        </w:tc>
      </w:tr>
      <w:tr w:rsidR="00667D18" w:rsidRPr="00650818" w14:paraId="66CA330E" w14:textId="77777777">
        <w:trPr>
          <w:trHeight w:val="25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8FBD" w14:textId="77777777" w:rsidR="00667D18" w:rsidRPr="00650818" w:rsidRDefault="00650818">
            <w:pPr>
              <w:pStyle w:val="TableParagraph"/>
              <w:tabs>
                <w:tab w:val="left" w:pos="1367"/>
              </w:tabs>
              <w:spacing w:line="230" w:lineRule="exact"/>
              <w:ind w:left="815"/>
            </w:pPr>
            <w:r w:rsidRPr="00650818">
              <w:lastRenderedPageBreak/>
              <w:t>Викладач</w:t>
            </w:r>
            <w:r w:rsidRPr="00650818">
              <w:tab/>
            </w:r>
            <w:r w:rsidRPr="00650818">
              <w:rPr>
                <w:u w:val="single"/>
              </w:rPr>
              <w:t>Макух Т.О.</w:t>
            </w:r>
          </w:p>
        </w:tc>
      </w:tr>
    </w:tbl>
    <w:p w14:paraId="7615816A" w14:textId="77777777" w:rsidR="00667D18" w:rsidRPr="00650818" w:rsidRDefault="00667D18">
      <w:pPr>
        <w:sectPr w:rsidR="00667D18" w:rsidRPr="00650818">
          <w:pgSz w:w="11906" w:h="16838"/>
          <w:pgMar w:top="1120" w:right="740" w:bottom="280" w:left="1480" w:header="708" w:footer="708" w:gutter="0"/>
          <w:cols w:space="720"/>
          <w:docGrid w:linePitch="600" w:charSpace="36864"/>
        </w:sectPr>
      </w:pPr>
    </w:p>
    <w:p w14:paraId="3212BDD7" w14:textId="77777777" w:rsidR="00667D18" w:rsidRPr="00650818" w:rsidRDefault="00667D18" w:rsidP="00650818">
      <w:pPr>
        <w:pStyle w:val="1"/>
        <w:numPr>
          <w:ilvl w:val="0"/>
          <w:numId w:val="0"/>
        </w:numPr>
        <w:tabs>
          <w:tab w:val="left" w:pos="2805"/>
          <w:tab w:val="left" w:pos="6366"/>
          <w:tab w:val="left" w:pos="6726"/>
        </w:tabs>
        <w:spacing w:before="88"/>
        <w:jc w:val="left"/>
        <w:rPr>
          <w:sz w:val="25"/>
        </w:rPr>
      </w:pPr>
    </w:p>
    <w:sectPr w:rsidR="00667D18" w:rsidRPr="00650818">
      <w:pgSz w:w="11906" w:h="16838"/>
      <w:pgMar w:top="1120" w:right="740" w:bottom="280" w:left="1480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720"/>
        </w:tabs>
        <w:ind w:left="107" w:hanging="280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uk-UA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37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ar-SA" w:bidi="ar-SA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220" w:hanging="55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uk-UA" w:eastAsia="ar-SA" w:bidi="ar-SA"/>
      </w:rPr>
    </w:lvl>
    <w:lvl w:ilvl="2">
      <w:numFmt w:val="bullet"/>
      <w:lvlText w:val="•"/>
      <w:lvlJc w:val="left"/>
      <w:pPr>
        <w:tabs>
          <w:tab w:val="num" w:pos="0"/>
        </w:tabs>
        <w:ind w:left="2534" w:hanging="552"/>
      </w:pPr>
      <w:rPr>
        <w:rFonts w:ascii="Times New Roman" w:hAnsi="Times New Roman" w:hint="default"/>
        <w:lang w:val="uk-UA" w:eastAsia="ar-SA" w:bidi="ar-SA"/>
      </w:rPr>
    </w:lvl>
    <w:lvl w:ilvl="3">
      <w:numFmt w:val="bullet"/>
      <w:lvlText w:val="•"/>
      <w:lvlJc w:val="left"/>
      <w:pPr>
        <w:tabs>
          <w:tab w:val="num" w:pos="0"/>
        </w:tabs>
        <w:ind w:left="3428" w:hanging="552"/>
      </w:pPr>
      <w:rPr>
        <w:rFonts w:ascii="Times New Roman" w:hAnsi="Times New Roman" w:hint="default"/>
        <w:lang w:val="uk-UA" w:eastAsia="ar-SA" w:bidi="ar-SA"/>
      </w:rPr>
    </w:lvl>
    <w:lvl w:ilvl="4">
      <w:numFmt w:val="bullet"/>
      <w:lvlText w:val="•"/>
      <w:lvlJc w:val="left"/>
      <w:pPr>
        <w:tabs>
          <w:tab w:val="num" w:pos="0"/>
        </w:tabs>
        <w:ind w:left="4322" w:hanging="552"/>
      </w:pPr>
      <w:rPr>
        <w:rFonts w:ascii="Times New Roman" w:hAnsi="Times New Roman" w:hint="default"/>
        <w:lang w:val="uk-UA" w:eastAsia="ar-SA" w:bidi="ar-SA"/>
      </w:rPr>
    </w:lvl>
    <w:lvl w:ilvl="5">
      <w:numFmt w:val="bullet"/>
      <w:lvlText w:val="•"/>
      <w:lvlJc w:val="left"/>
      <w:pPr>
        <w:tabs>
          <w:tab w:val="num" w:pos="0"/>
        </w:tabs>
        <w:ind w:left="5216" w:hanging="552"/>
      </w:pPr>
      <w:rPr>
        <w:rFonts w:ascii="Times New Roman" w:hAnsi="Times New Roman" w:hint="default"/>
        <w:lang w:val="uk-UA" w:eastAsia="ar-SA" w:bidi="ar-SA"/>
      </w:rPr>
    </w:lvl>
    <w:lvl w:ilvl="6">
      <w:numFmt w:val="bullet"/>
      <w:lvlText w:val="•"/>
      <w:lvlJc w:val="left"/>
      <w:pPr>
        <w:tabs>
          <w:tab w:val="num" w:pos="0"/>
        </w:tabs>
        <w:ind w:left="6111" w:hanging="552"/>
      </w:pPr>
      <w:rPr>
        <w:rFonts w:ascii="Times New Roman" w:hAnsi="Times New Roman" w:hint="default"/>
        <w:lang w:val="uk-UA" w:eastAsia="ar-SA" w:bidi="ar-SA"/>
      </w:rPr>
    </w:lvl>
    <w:lvl w:ilvl="7">
      <w:numFmt w:val="bullet"/>
      <w:lvlText w:val="•"/>
      <w:lvlJc w:val="left"/>
      <w:pPr>
        <w:tabs>
          <w:tab w:val="num" w:pos="0"/>
        </w:tabs>
        <w:ind w:left="7005" w:hanging="552"/>
      </w:pPr>
      <w:rPr>
        <w:rFonts w:ascii="Times New Roman" w:hAnsi="Times New Roman" w:hint="default"/>
        <w:lang w:val="uk-UA" w:eastAsia="ar-SA" w:bidi="ar-SA"/>
      </w:rPr>
    </w:lvl>
    <w:lvl w:ilvl="8">
      <w:numFmt w:val="bullet"/>
      <w:lvlText w:val="•"/>
      <w:lvlJc w:val="left"/>
      <w:pPr>
        <w:tabs>
          <w:tab w:val="num" w:pos="0"/>
        </w:tabs>
        <w:ind w:left="7899" w:hanging="552"/>
      </w:pPr>
      <w:rPr>
        <w:rFonts w:ascii="Times New Roman" w:hAnsi="Times New Roman" w:hint="default"/>
        <w:lang w:val="uk-UA" w:eastAsia="ar-SA" w:bidi="ar-SA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32"/>
      <w:numFmt w:val="decimal"/>
      <w:lvlText w:val="%1."/>
      <w:lvlJc w:val="left"/>
      <w:pPr>
        <w:tabs>
          <w:tab w:val="num" w:pos="0"/>
        </w:tabs>
        <w:ind w:left="0" w:hanging="55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uk-UA" w:eastAsia="ar-SA" w:bidi="ar-SA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107" w:hanging="236"/>
      </w:pPr>
      <w:rPr>
        <w:rFonts w:ascii="Times New Roman" w:hAnsi="Times New Roman" w:cs="Times New Roman" w:hint="default"/>
        <w:w w:val="99"/>
        <w:sz w:val="22"/>
        <w:szCs w:val="22"/>
        <w:lang w:val="uk-UA" w:eastAsia="ar-SA" w:bidi="ar-SA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numFmt w:val="bullet"/>
      <w:lvlText w:val="–"/>
      <w:lvlJc w:val="left"/>
      <w:pPr>
        <w:tabs>
          <w:tab w:val="num" w:pos="720"/>
        </w:tabs>
        <w:ind w:left="107" w:hanging="189"/>
      </w:pPr>
      <w:rPr>
        <w:rFonts w:ascii="Times New Roman" w:hAnsi="Times New Roman" w:cs="Times New Roman" w:hint="default"/>
        <w:w w:val="100"/>
        <w:sz w:val="22"/>
        <w:szCs w:val="22"/>
        <w:lang w:val="uk-UA" w:eastAsia="ar-SA" w:bidi="ar-SA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numFmt w:val="bullet"/>
      <w:lvlText w:val="–"/>
      <w:lvlJc w:val="left"/>
      <w:pPr>
        <w:tabs>
          <w:tab w:val="num" w:pos="720"/>
        </w:tabs>
        <w:ind w:left="107" w:hanging="285"/>
      </w:pPr>
      <w:rPr>
        <w:rFonts w:ascii="Times New Roman" w:hAnsi="Times New Roman" w:cs="Times New Roman" w:hint="default"/>
        <w:w w:val="100"/>
        <w:sz w:val="22"/>
        <w:szCs w:val="22"/>
        <w:lang w:val="uk-UA" w:eastAsia="ar-SA" w:bidi="ar-SA"/>
      </w:rPr>
    </w:lvl>
  </w:abstractNum>
  <w:abstractNum w:abstractNumId="7" w15:restartNumberingAfterBreak="0">
    <w:nsid w:val="34C354DC"/>
    <w:multiLevelType w:val="hybridMultilevel"/>
    <w:tmpl w:val="98488DC0"/>
    <w:lvl w:ilvl="0" w:tplc="8E68943E">
      <w:start w:val="1"/>
      <w:numFmt w:val="decimal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9C82BCD6">
      <w:numFmt w:val="bullet"/>
      <w:lvlText w:val="•"/>
      <w:lvlJc w:val="left"/>
      <w:pPr>
        <w:ind w:left="1813" w:hanging="720"/>
      </w:pPr>
      <w:rPr>
        <w:rFonts w:hint="default"/>
        <w:lang w:val="uk-UA" w:eastAsia="en-US" w:bidi="ar-SA"/>
      </w:rPr>
    </w:lvl>
    <w:lvl w:ilvl="2" w:tplc="F3325F00">
      <w:numFmt w:val="bullet"/>
      <w:lvlText w:val="•"/>
      <w:lvlJc w:val="left"/>
      <w:pPr>
        <w:ind w:left="2786" w:hanging="720"/>
      </w:pPr>
      <w:rPr>
        <w:rFonts w:hint="default"/>
        <w:lang w:val="uk-UA" w:eastAsia="en-US" w:bidi="ar-SA"/>
      </w:rPr>
    </w:lvl>
    <w:lvl w:ilvl="3" w:tplc="FA06857E">
      <w:numFmt w:val="bullet"/>
      <w:lvlText w:val="•"/>
      <w:lvlJc w:val="left"/>
      <w:pPr>
        <w:ind w:left="3759" w:hanging="720"/>
      </w:pPr>
      <w:rPr>
        <w:rFonts w:hint="default"/>
        <w:lang w:val="uk-UA" w:eastAsia="en-US" w:bidi="ar-SA"/>
      </w:rPr>
    </w:lvl>
    <w:lvl w:ilvl="4" w:tplc="C42C78A0">
      <w:numFmt w:val="bullet"/>
      <w:lvlText w:val="•"/>
      <w:lvlJc w:val="left"/>
      <w:pPr>
        <w:ind w:left="4732" w:hanging="720"/>
      </w:pPr>
      <w:rPr>
        <w:rFonts w:hint="default"/>
        <w:lang w:val="uk-UA" w:eastAsia="en-US" w:bidi="ar-SA"/>
      </w:rPr>
    </w:lvl>
    <w:lvl w:ilvl="5" w:tplc="389C2328">
      <w:numFmt w:val="bullet"/>
      <w:lvlText w:val="•"/>
      <w:lvlJc w:val="left"/>
      <w:pPr>
        <w:ind w:left="5705" w:hanging="720"/>
      </w:pPr>
      <w:rPr>
        <w:rFonts w:hint="default"/>
        <w:lang w:val="uk-UA" w:eastAsia="en-US" w:bidi="ar-SA"/>
      </w:rPr>
    </w:lvl>
    <w:lvl w:ilvl="6" w:tplc="FE2EC264">
      <w:numFmt w:val="bullet"/>
      <w:lvlText w:val="•"/>
      <w:lvlJc w:val="left"/>
      <w:pPr>
        <w:ind w:left="6678" w:hanging="720"/>
      </w:pPr>
      <w:rPr>
        <w:rFonts w:hint="default"/>
        <w:lang w:val="uk-UA" w:eastAsia="en-US" w:bidi="ar-SA"/>
      </w:rPr>
    </w:lvl>
    <w:lvl w:ilvl="7" w:tplc="F1D86DEE">
      <w:numFmt w:val="bullet"/>
      <w:lvlText w:val="•"/>
      <w:lvlJc w:val="left"/>
      <w:pPr>
        <w:ind w:left="7651" w:hanging="720"/>
      </w:pPr>
      <w:rPr>
        <w:rFonts w:hint="default"/>
        <w:lang w:val="uk-UA" w:eastAsia="en-US" w:bidi="ar-SA"/>
      </w:rPr>
    </w:lvl>
    <w:lvl w:ilvl="8" w:tplc="C0A63726">
      <w:numFmt w:val="bullet"/>
      <w:lvlText w:val="•"/>
      <w:lvlJc w:val="left"/>
      <w:pPr>
        <w:ind w:left="8624" w:hanging="7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32"/>
    <w:rsid w:val="00600032"/>
    <w:rsid w:val="00650818"/>
    <w:rsid w:val="00667D18"/>
    <w:rsid w:val="00804AAE"/>
    <w:rsid w:val="008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05D93F"/>
  <w15:chartTrackingRefBased/>
  <w15:docId w15:val="{C60172F8-F001-4E10-8AB6-6783D6AE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ilvl w:val="1"/>
        <w:numId w:val="1"/>
      </w:numPr>
      <w:spacing w:before="2"/>
      <w:ind w:left="1823"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pacing w:val="-4"/>
      <w:w w:val="100"/>
      <w:sz w:val="20"/>
      <w:szCs w:val="20"/>
      <w:lang w:val="uk-UA" w:eastAsia="ar-SA" w:bidi="ar-SA"/>
    </w:rPr>
  </w:style>
  <w:style w:type="character" w:customStyle="1" w:styleId="WW8Num1z1">
    <w:name w:val="WW8Num1z1"/>
    <w:rPr>
      <w:rFonts w:hint="default"/>
      <w:lang w:val="uk-UA" w:eastAsia="ar-SA" w:bidi="ar-SA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w w:val="100"/>
      <w:sz w:val="28"/>
      <w:szCs w:val="28"/>
      <w:lang w:val="uk-UA" w:eastAsia="ar-SA" w:bidi="ar-SA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spacing w:val="0"/>
      <w:w w:val="100"/>
      <w:sz w:val="22"/>
      <w:szCs w:val="22"/>
      <w:lang w:val="uk-UA" w:eastAsia="ar-SA" w:bidi="ar-SA"/>
    </w:rPr>
  </w:style>
  <w:style w:type="character" w:customStyle="1" w:styleId="WW8Num2z2">
    <w:name w:val="WW8Num2z2"/>
    <w:rPr>
      <w:rFonts w:hint="default"/>
      <w:lang w:val="uk-UA" w:eastAsia="ar-SA" w:bidi="ar-SA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pacing w:val="0"/>
      <w:w w:val="100"/>
      <w:sz w:val="22"/>
      <w:szCs w:val="22"/>
      <w:lang w:val="uk-UA" w:eastAsia="ar-SA" w:bidi="ar-SA"/>
    </w:rPr>
  </w:style>
  <w:style w:type="character" w:customStyle="1" w:styleId="WW8Num3z1">
    <w:name w:val="WW8Num3z1"/>
    <w:rPr>
      <w:rFonts w:hint="default"/>
      <w:lang w:val="uk-UA" w:eastAsia="ar-SA" w:bidi="ar-SA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w w:val="99"/>
      <w:sz w:val="22"/>
      <w:szCs w:val="22"/>
      <w:lang w:val="uk-UA" w:eastAsia="ar-SA" w:bidi="ar-SA"/>
    </w:rPr>
  </w:style>
  <w:style w:type="character" w:customStyle="1" w:styleId="WW8Num4z1">
    <w:name w:val="WW8Num4z1"/>
    <w:rPr>
      <w:rFonts w:hint="default"/>
      <w:lang w:val="uk-UA" w:eastAsia="ar-SA" w:bidi="ar-SA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sz w:val="22"/>
      <w:szCs w:val="22"/>
      <w:lang w:val="uk-UA" w:eastAsia="ar-SA" w:bidi="ar-SA"/>
    </w:rPr>
  </w:style>
  <w:style w:type="character" w:customStyle="1" w:styleId="WW8Num5z1">
    <w:name w:val="WW8Num5z1"/>
    <w:rPr>
      <w:rFonts w:hint="default"/>
      <w:lang w:val="uk-UA" w:eastAsia="ar-SA" w:bidi="ar-SA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w w:val="100"/>
      <w:sz w:val="22"/>
      <w:szCs w:val="22"/>
      <w:lang w:val="uk-UA" w:eastAsia="ar-SA" w:bidi="ar-SA"/>
    </w:rPr>
  </w:style>
  <w:style w:type="character" w:customStyle="1" w:styleId="WW8Num6z1">
    <w:name w:val="WW8Num6z1"/>
    <w:rPr>
      <w:rFonts w:hint="default"/>
      <w:lang w:val="uk-UA" w:eastAsia="ar-SA" w:bidi="ar-SA"/>
    </w:rPr>
  </w:style>
  <w:style w:type="character" w:customStyle="1" w:styleId="10">
    <w:name w:val="Шрифт абзацу за замовчуванням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Знак"/>
    <w:rPr>
      <w:rFonts w:ascii="Courier New" w:eastAsia="Times New Roman" w:hAnsi="Courier New" w:cs="Courier New"/>
      <w:lang w:val="ru-RU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Основни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</w:style>
  <w:style w:type="paragraph" w:styleId="a7">
    <w:name w:val="List"/>
    <w:basedOn w:val="a0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spacing w:before="1"/>
      <w:ind w:left="1823" w:right="1714"/>
      <w:jc w:val="center"/>
    </w:pPr>
    <w:rPr>
      <w:b/>
      <w:bCs/>
      <w:sz w:val="36"/>
      <w:szCs w:val="36"/>
    </w:rPr>
  </w:style>
  <w:style w:type="paragraph" w:styleId="ab">
    <w:name w:val="Subtitle"/>
    <w:basedOn w:val="a6"/>
    <w:next w:val="a0"/>
    <w:qFormat/>
    <w:pPr>
      <w:jc w:val="center"/>
    </w:pPr>
    <w:rPr>
      <w:i/>
      <w:iCs/>
    </w:rPr>
  </w:style>
  <w:style w:type="paragraph" w:styleId="ac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pPr>
      <w:ind w:left="107"/>
    </w:pPr>
  </w:style>
  <w:style w:type="paragraph" w:customStyle="1" w:styleId="11">
    <w:name w:val="Текст1"/>
    <w:basedOn w:val="a"/>
    <w:pPr>
      <w:widowControl/>
      <w:autoSpaceDE/>
    </w:pPr>
    <w:rPr>
      <w:rFonts w:ascii="Courier New" w:hAnsi="Courier New" w:cs="Courier New"/>
      <w:sz w:val="20"/>
      <w:szCs w:val="20"/>
      <w:lang w:val="ru-RU"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</w:rPr>
  </w:style>
  <w:style w:type="paragraph" w:customStyle="1" w:styleId="ad">
    <w:name w:val="тхт"/>
    <w:basedOn w:val="a"/>
    <w:pPr>
      <w:widowControl/>
      <w:autoSpaceDE/>
      <w:spacing w:line="233" w:lineRule="exact"/>
      <w:ind w:firstLine="301"/>
      <w:jc w:val="both"/>
    </w:pPr>
    <w:rPr>
      <w:kern w:val="1"/>
      <w:sz w:val="23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styleId="af0">
    <w:name w:val="Unresolved Mention"/>
    <w:uiPriority w:val="99"/>
    <w:semiHidden/>
    <w:unhideWhenUsed/>
    <w:rsid w:val="0085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a.kpi.ua/server/api/core/bitstreams/b7935c05-0c7d-4594-9843-719f8dc9015c/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ust.ust.edu.ua/server/api/core/bitstreams/8a70ae9b-e5c7-434a-bd3d-4af122c0d74f/content" TargetMode="External"/><Relationship Id="rId5" Type="http://schemas.openxmlformats.org/officeDocument/2006/relationships/hyperlink" Target="mailto:tamaramaku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14892</Words>
  <Characters>8489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Tamara m</cp:lastModifiedBy>
  <cp:revision>2</cp:revision>
  <cp:lastPrinted>1601-01-01T00:00:00Z</cp:lastPrinted>
  <dcterms:created xsi:type="dcterms:W3CDTF">2024-04-16T20:18:00Z</dcterms:created>
  <dcterms:modified xsi:type="dcterms:W3CDTF">2024-04-16T20:18:00Z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2022-10-16T00:00:00Z</vt:filetime>
  </property>
</Properties>
</file>