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0CD" w:rsidRDefault="004D30CD" w:rsidP="004D30CD">
      <w:pPr>
        <w:jc w:val="center"/>
        <w:rPr>
          <w:sz w:val="28"/>
          <w:szCs w:val="28"/>
        </w:rPr>
      </w:pPr>
      <w:r>
        <w:rPr>
          <w:sz w:val="28"/>
          <w:szCs w:val="28"/>
        </w:rPr>
        <w:t>ВІННИЦЬКИЙ СОЦІАЛЬНО – ЕКОНОМІЧНИЙ ІНСТИТУТ</w:t>
      </w:r>
    </w:p>
    <w:p w:rsidR="004D30CD" w:rsidRDefault="004D30CD" w:rsidP="004D30CD">
      <w:pPr>
        <w:jc w:val="center"/>
        <w:rPr>
          <w:sz w:val="28"/>
          <w:szCs w:val="28"/>
          <w:lang w:val="uk-UA"/>
        </w:rPr>
      </w:pPr>
      <w:r>
        <w:rPr>
          <w:sz w:val="28"/>
          <w:szCs w:val="28"/>
        </w:rPr>
        <w:t xml:space="preserve"> В</w:t>
      </w:r>
      <w:r>
        <w:rPr>
          <w:sz w:val="28"/>
          <w:szCs w:val="28"/>
          <w:lang w:val="uk-UA"/>
        </w:rPr>
        <w:t xml:space="preserve">ІДКРИТОГО </w:t>
      </w:r>
      <w:r>
        <w:rPr>
          <w:sz w:val="28"/>
          <w:szCs w:val="28"/>
        </w:rPr>
        <w:t>М</w:t>
      </w:r>
      <w:r>
        <w:rPr>
          <w:sz w:val="28"/>
          <w:szCs w:val="28"/>
          <w:lang w:val="uk-UA"/>
        </w:rPr>
        <w:t xml:space="preserve">ІЖНАРОДНОГО </w:t>
      </w:r>
      <w:r>
        <w:rPr>
          <w:sz w:val="28"/>
          <w:szCs w:val="28"/>
        </w:rPr>
        <w:t>У</w:t>
      </w:r>
      <w:r>
        <w:rPr>
          <w:sz w:val="28"/>
          <w:szCs w:val="28"/>
          <w:lang w:val="uk-UA"/>
        </w:rPr>
        <w:t xml:space="preserve">НІВЕРСИТЕТУ </w:t>
      </w:r>
      <w:r>
        <w:rPr>
          <w:sz w:val="28"/>
          <w:szCs w:val="28"/>
        </w:rPr>
        <w:t>Р</w:t>
      </w:r>
      <w:r>
        <w:rPr>
          <w:sz w:val="28"/>
          <w:szCs w:val="28"/>
          <w:lang w:val="uk-UA"/>
        </w:rPr>
        <w:t xml:space="preserve">ОЗВИТКУ </w:t>
      </w:r>
      <w:r>
        <w:rPr>
          <w:sz w:val="28"/>
          <w:szCs w:val="28"/>
        </w:rPr>
        <w:t>Л</w:t>
      </w:r>
      <w:r>
        <w:rPr>
          <w:sz w:val="28"/>
          <w:szCs w:val="28"/>
          <w:lang w:val="uk-UA"/>
        </w:rPr>
        <w:t>ЮДИНИ</w:t>
      </w:r>
      <w:r>
        <w:rPr>
          <w:sz w:val="28"/>
          <w:szCs w:val="28"/>
        </w:rPr>
        <w:t xml:space="preserve"> «УКРАЇНА»</w:t>
      </w:r>
    </w:p>
    <w:p w:rsidR="004D30CD" w:rsidRDefault="004D30CD" w:rsidP="004D30CD">
      <w:pPr>
        <w:tabs>
          <w:tab w:val="left" w:pos="1260"/>
        </w:tabs>
        <w:rPr>
          <w:sz w:val="28"/>
          <w:szCs w:val="28"/>
          <w:lang w:val="uk-UA"/>
        </w:rPr>
      </w:pPr>
      <w:r>
        <w:rPr>
          <w:sz w:val="28"/>
          <w:szCs w:val="28"/>
          <w:lang w:val="uk-UA"/>
        </w:rPr>
        <w:t xml:space="preserve">                       </w:t>
      </w:r>
    </w:p>
    <w:p w:rsidR="004D30CD" w:rsidRDefault="004D30CD" w:rsidP="004D30CD">
      <w:pPr>
        <w:rPr>
          <w:sz w:val="28"/>
          <w:szCs w:val="28"/>
          <w:lang w:val="uk-UA"/>
        </w:rPr>
      </w:pPr>
      <w:r>
        <w:rPr>
          <w:sz w:val="28"/>
          <w:szCs w:val="28"/>
          <w:lang w:val="uk-UA"/>
        </w:rPr>
        <w:t>Галузь знань 05 «Соціальні та поведінкові науки»</w:t>
      </w:r>
    </w:p>
    <w:p w:rsidR="004D30CD" w:rsidRDefault="004D30CD" w:rsidP="004D30CD">
      <w:pPr>
        <w:rPr>
          <w:sz w:val="28"/>
          <w:szCs w:val="28"/>
          <w:lang w:val="uk-UA"/>
        </w:rPr>
      </w:pPr>
      <w:r>
        <w:rPr>
          <w:sz w:val="28"/>
          <w:szCs w:val="28"/>
          <w:lang w:val="uk-UA"/>
        </w:rPr>
        <w:t>Напрям підготовки 053 «Психологія»</w:t>
      </w:r>
    </w:p>
    <w:p w:rsidR="004D30CD" w:rsidRDefault="004D30CD" w:rsidP="004D30CD">
      <w:pPr>
        <w:tabs>
          <w:tab w:val="left" w:pos="1260"/>
        </w:tabs>
        <w:rPr>
          <w:sz w:val="28"/>
          <w:szCs w:val="28"/>
          <w:lang w:val="uk-UA"/>
        </w:rPr>
      </w:pPr>
      <w:r>
        <w:rPr>
          <w:sz w:val="28"/>
          <w:szCs w:val="28"/>
          <w:lang w:val="uk-UA"/>
        </w:rPr>
        <w:t>Освітньо-кваліфікаційний рівень «Бакалавр»</w:t>
      </w:r>
    </w:p>
    <w:p w:rsidR="004D30CD" w:rsidRDefault="004D30CD" w:rsidP="004D30CD">
      <w:pPr>
        <w:tabs>
          <w:tab w:val="left" w:pos="1260"/>
        </w:tabs>
        <w:rPr>
          <w:sz w:val="28"/>
          <w:szCs w:val="28"/>
          <w:lang w:val="uk-UA"/>
        </w:rPr>
      </w:pPr>
    </w:p>
    <w:p w:rsidR="004D30CD" w:rsidRDefault="004D30CD" w:rsidP="004D30CD">
      <w:pPr>
        <w:rPr>
          <w:sz w:val="28"/>
          <w:szCs w:val="28"/>
          <w:lang w:val="uk-UA"/>
        </w:rPr>
      </w:pPr>
    </w:p>
    <w:p w:rsidR="004D30CD" w:rsidRDefault="004D30CD" w:rsidP="004D30CD">
      <w:pPr>
        <w:jc w:val="center"/>
        <w:rPr>
          <w:sz w:val="28"/>
          <w:szCs w:val="28"/>
          <w:lang w:val="uk-UA"/>
        </w:rPr>
      </w:pPr>
      <w:r>
        <w:rPr>
          <w:sz w:val="28"/>
          <w:szCs w:val="28"/>
          <w:lang w:val="uk-UA"/>
        </w:rPr>
        <w:t>Навчальна дисципліна «Загальна психологія»</w:t>
      </w:r>
    </w:p>
    <w:p w:rsidR="004D30CD" w:rsidRDefault="004D30CD" w:rsidP="004D30CD">
      <w:pPr>
        <w:rPr>
          <w:sz w:val="28"/>
          <w:szCs w:val="28"/>
          <w:lang w:val="uk-UA"/>
        </w:rPr>
      </w:pPr>
    </w:p>
    <w:p w:rsidR="00093A6E" w:rsidRDefault="00093A6E" w:rsidP="004D30CD">
      <w:pPr>
        <w:rPr>
          <w:sz w:val="28"/>
          <w:szCs w:val="28"/>
          <w:lang w:val="uk-UA"/>
        </w:rPr>
      </w:pPr>
    </w:p>
    <w:p w:rsidR="00093A6E" w:rsidRDefault="00093A6E" w:rsidP="004D30CD">
      <w:pPr>
        <w:rPr>
          <w:sz w:val="28"/>
          <w:szCs w:val="28"/>
          <w:lang w:val="uk-UA"/>
        </w:rPr>
      </w:pPr>
    </w:p>
    <w:p w:rsidR="004D30CD" w:rsidRDefault="004D30CD" w:rsidP="004D30CD">
      <w:pPr>
        <w:jc w:val="center"/>
        <w:rPr>
          <w:b/>
          <w:sz w:val="28"/>
          <w:szCs w:val="28"/>
          <w:lang w:val="uk-UA"/>
        </w:rPr>
      </w:pPr>
      <w:r>
        <w:rPr>
          <w:b/>
          <w:sz w:val="28"/>
          <w:szCs w:val="28"/>
          <w:lang w:val="uk-UA"/>
        </w:rPr>
        <w:t>БІЛЕТ № 1</w:t>
      </w:r>
    </w:p>
    <w:p w:rsidR="004D30CD" w:rsidRDefault="004D30CD" w:rsidP="004D30CD">
      <w:pPr>
        <w:jc w:val="center"/>
        <w:rPr>
          <w:b/>
          <w:sz w:val="28"/>
          <w:szCs w:val="28"/>
          <w:lang w:val="uk-UA"/>
        </w:rPr>
      </w:pPr>
    </w:p>
    <w:p w:rsidR="004D30CD" w:rsidRDefault="00A34586" w:rsidP="004D30CD">
      <w:pPr>
        <w:numPr>
          <w:ilvl w:val="0"/>
          <w:numId w:val="6"/>
        </w:numPr>
        <w:rPr>
          <w:sz w:val="28"/>
          <w:szCs w:val="28"/>
          <w:lang w:val="uk-UA"/>
        </w:rPr>
      </w:pPr>
      <w:r>
        <w:rPr>
          <w:sz w:val="28"/>
          <w:szCs w:val="28"/>
          <w:lang w:val="uk-UA"/>
        </w:rPr>
        <w:t>Поняття про відчуття</w:t>
      </w:r>
      <w:r w:rsidR="0060621A">
        <w:rPr>
          <w:sz w:val="28"/>
          <w:szCs w:val="28"/>
          <w:lang w:val="uk-UA"/>
        </w:rPr>
        <w:t xml:space="preserve">. Види </w:t>
      </w:r>
      <w:proofErr w:type="spellStart"/>
      <w:r w:rsidR="0060621A">
        <w:rPr>
          <w:sz w:val="28"/>
          <w:szCs w:val="28"/>
          <w:lang w:val="uk-UA"/>
        </w:rPr>
        <w:t>відчуттів</w:t>
      </w:r>
      <w:proofErr w:type="spellEnd"/>
      <w:r w:rsidR="004D30CD">
        <w:rPr>
          <w:sz w:val="28"/>
          <w:szCs w:val="28"/>
          <w:lang w:val="uk-UA"/>
        </w:rPr>
        <w:t>.</w:t>
      </w:r>
    </w:p>
    <w:p w:rsidR="004D30CD" w:rsidRDefault="00D85244" w:rsidP="004D30CD">
      <w:pPr>
        <w:numPr>
          <w:ilvl w:val="0"/>
          <w:numId w:val="6"/>
        </w:numPr>
        <w:rPr>
          <w:sz w:val="28"/>
          <w:szCs w:val="28"/>
          <w:lang w:val="uk-UA"/>
        </w:rPr>
      </w:pPr>
      <w:r>
        <w:rPr>
          <w:sz w:val="28"/>
          <w:szCs w:val="28"/>
          <w:lang w:val="uk-UA"/>
        </w:rPr>
        <w:t>Теорії уваги</w:t>
      </w:r>
      <w:r w:rsidR="004D30CD">
        <w:rPr>
          <w:sz w:val="28"/>
          <w:szCs w:val="28"/>
          <w:lang w:val="uk-UA"/>
        </w:rPr>
        <w:t>.</w:t>
      </w:r>
    </w:p>
    <w:p w:rsidR="004D30CD" w:rsidRDefault="004D30CD" w:rsidP="004D30CD">
      <w:pPr>
        <w:rPr>
          <w:sz w:val="28"/>
          <w:szCs w:val="28"/>
          <w:lang w:val="uk-UA"/>
        </w:rPr>
      </w:pPr>
    </w:p>
    <w:p w:rsidR="00A34586" w:rsidRPr="000A3814" w:rsidRDefault="00A34586" w:rsidP="00A34586">
      <w:pPr>
        <w:pStyle w:val="2"/>
        <w:tabs>
          <w:tab w:val="clear" w:pos="1440"/>
        </w:tabs>
        <w:ind w:left="0" w:firstLine="0"/>
        <w:rPr>
          <w:i/>
          <w:szCs w:val="28"/>
        </w:rPr>
      </w:pPr>
      <w:r w:rsidRPr="000A3814">
        <w:rPr>
          <w:i/>
          <w:szCs w:val="28"/>
        </w:rPr>
        <w:t>Ситуаційна задача</w:t>
      </w:r>
    </w:p>
    <w:p w:rsidR="00A34586" w:rsidRPr="000A3814" w:rsidRDefault="00A34586" w:rsidP="00A34586">
      <w:pPr>
        <w:shd w:val="clear" w:color="auto" w:fill="FFFFFF"/>
        <w:spacing w:before="226"/>
        <w:ind w:firstLine="540"/>
        <w:contextualSpacing/>
        <w:jc w:val="both"/>
        <w:rPr>
          <w:bCs/>
          <w:color w:val="000000" w:themeColor="text1"/>
          <w:sz w:val="28"/>
          <w:szCs w:val="28"/>
          <w:lang w:val="uk-UA" w:eastAsia="uk-UA"/>
        </w:rPr>
      </w:pPr>
      <w:r w:rsidRPr="000A3814">
        <w:rPr>
          <w:bCs/>
          <w:color w:val="000000" w:themeColor="text1"/>
          <w:sz w:val="28"/>
          <w:szCs w:val="28"/>
          <w:lang w:val="uk-UA" w:eastAsia="uk-UA"/>
        </w:rPr>
        <w:t xml:space="preserve">На консультацію до психолога звернулася бабуся </w:t>
      </w:r>
      <w:r>
        <w:rPr>
          <w:bCs/>
          <w:color w:val="000000" w:themeColor="text1"/>
          <w:sz w:val="28"/>
          <w:szCs w:val="28"/>
          <w:lang w:val="uk-UA" w:eastAsia="uk-UA"/>
        </w:rPr>
        <w:t>шестирічного</w:t>
      </w:r>
      <w:r w:rsidRPr="000A3814">
        <w:rPr>
          <w:bCs/>
          <w:color w:val="000000" w:themeColor="text1"/>
          <w:sz w:val="28"/>
          <w:szCs w:val="28"/>
          <w:lang w:val="uk-UA" w:eastAsia="uk-UA"/>
        </w:rPr>
        <w:t xml:space="preserve"> Ігоря Н. зі скаргою на пасивність хлопчика. Ігор незабаром піде в перший клас, і бабуся турбується, як він буде вчитися в школі. Хлопчик завзято відмовляється від будь-яких занять по підготовці до школи, зі </w:t>
      </w:r>
      <w:proofErr w:type="spellStart"/>
      <w:r w:rsidRPr="000A3814">
        <w:rPr>
          <w:bCs/>
          <w:color w:val="000000" w:themeColor="text1"/>
          <w:sz w:val="28"/>
          <w:szCs w:val="28"/>
          <w:lang w:val="uk-UA" w:eastAsia="uk-UA"/>
        </w:rPr>
        <w:t>слізьми</w:t>
      </w:r>
      <w:proofErr w:type="spellEnd"/>
      <w:r w:rsidRPr="000A3814">
        <w:rPr>
          <w:bCs/>
          <w:color w:val="000000" w:themeColor="text1"/>
          <w:sz w:val="28"/>
          <w:szCs w:val="28"/>
          <w:lang w:val="uk-UA" w:eastAsia="uk-UA"/>
        </w:rPr>
        <w:t xml:space="preserve"> повторюючи: «У мене нічого не вийде», «Я не вмію». У розмові з</w:t>
      </w:r>
      <w:r w:rsidRPr="000A3814">
        <w:rPr>
          <w:bCs/>
          <w:color w:val="000000" w:themeColor="text1"/>
          <w:sz w:val="28"/>
          <w:szCs w:val="28"/>
          <w:lang w:eastAsia="uk-UA"/>
        </w:rPr>
        <w:t>’</w:t>
      </w:r>
      <w:r w:rsidRPr="000A3814">
        <w:rPr>
          <w:bCs/>
          <w:color w:val="000000" w:themeColor="text1"/>
          <w:sz w:val="28"/>
          <w:szCs w:val="28"/>
          <w:lang w:val="uk-UA" w:eastAsia="uk-UA"/>
        </w:rPr>
        <w:t xml:space="preserve">ясувалося, що батьки Ігоря так багато працюють, що на весь тиждень відправляють дитину до бабусі, що не може повноцінно займатися із хлопчиком через постійні головні болі. Додому Ігор попадає тільки по неділях, але навіть тоді він наданий сам собі: дивиться телевізорі грає на </w:t>
      </w:r>
      <w:proofErr w:type="spellStart"/>
      <w:r w:rsidRPr="000A3814">
        <w:rPr>
          <w:bCs/>
          <w:color w:val="000000" w:themeColor="text1"/>
          <w:sz w:val="28"/>
          <w:szCs w:val="28"/>
          <w:lang w:val="uk-UA" w:eastAsia="uk-UA"/>
        </w:rPr>
        <w:t>комп</w:t>
      </w:r>
      <w:proofErr w:type="spellEnd"/>
      <w:r w:rsidRPr="000A3814">
        <w:rPr>
          <w:bCs/>
          <w:color w:val="000000" w:themeColor="text1"/>
          <w:sz w:val="28"/>
          <w:szCs w:val="28"/>
          <w:lang w:eastAsia="uk-UA"/>
        </w:rPr>
        <w:t>’</w:t>
      </w:r>
      <w:proofErr w:type="spellStart"/>
      <w:r w:rsidRPr="000A3814">
        <w:rPr>
          <w:bCs/>
          <w:color w:val="000000" w:themeColor="text1"/>
          <w:sz w:val="28"/>
          <w:szCs w:val="28"/>
          <w:lang w:val="uk-UA" w:eastAsia="uk-UA"/>
        </w:rPr>
        <w:t>ютері</w:t>
      </w:r>
      <w:proofErr w:type="spellEnd"/>
      <w:r w:rsidRPr="000A3814">
        <w:rPr>
          <w:bCs/>
          <w:color w:val="000000" w:themeColor="text1"/>
          <w:sz w:val="28"/>
          <w:szCs w:val="28"/>
          <w:lang w:val="uk-UA" w:eastAsia="uk-UA"/>
        </w:rPr>
        <w:t>.</w:t>
      </w:r>
    </w:p>
    <w:p w:rsidR="00A34586" w:rsidRPr="00A34586" w:rsidRDefault="00A34586" w:rsidP="00A34586">
      <w:pPr>
        <w:pStyle w:val="a3"/>
        <w:numPr>
          <w:ilvl w:val="0"/>
          <w:numId w:val="32"/>
        </w:numPr>
        <w:shd w:val="clear" w:color="auto" w:fill="FFFFFF"/>
        <w:suppressAutoHyphens w:val="0"/>
        <w:spacing w:before="226" w:line="240" w:lineRule="auto"/>
        <w:jc w:val="both"/>
        <w:rPr>
          <w:rFonts w:ascii="Times New Roman" w:hAnsi="Times New Roman" w:cs="Times New Roman"/>
          <w:bCs/>
          <w:i/>
          <w:color w:val="000000" w:themeColor="text1"/>
          <w:sz w:val="28"/>
          <w:szCs w:val="28"/>
          <w:lang w:val="uk-UA" w:eastAsia="uk-UA"/>
        </w:rPr>
      </w:pPr>
      <w:r w:rsidRPr="00A34586">
        <w:rPr>
          <w:rFonts w:ascii="Times New Roman" w:hAnsi="Times New Roman" w:cs="Times New Roman"/>
          <w:bCs/>
          <w:i/>
          <w:color w:val="000000" w:themeColor="text1"/>
          <w:sz w:val="28"/>
          <w:szCs w:val="28"/>
          <w:lang w:val="uk-UA" w:eastAsia="uk-UA"/>
        </w:rPr>
        <w:t>Виконайте психологічний аналіз ситуації.</w:t>
      </w:r>
    </w:p>
    <w:p w:rsidR="00A34586" w:rsidRPr="00A34586" w:rsidRDefault="00A34586" w:rsidP="00A34586">
      <w:pPr>
        <w:pStyle w:val="a3"/>
        <w:numPr>
          <w:ilvl w:val="0"/>
          <w:numId w:val="32"/>
        </w:numPr>
        <w:shd w:val="clear" w:color="auto" w:fill="FFFFFF"/>
        <w:suppressAutoHyphens w:val="0"/>
        <w:spacing w:before="226" w:line="240" w:lineRule="auto"/>
        <w:rPr>
          <w:rFonts w:ascii="Times New Roman" w:hAnsi="Times New Roman" w:cs="Times New Roman"/>
          <w:i/>
          <w:color w:val="000000"/>
          <w:sz w:val="28"/>
          <w:szCs w:val="28"/>
          <w:lang w:val="uk-UA"/>
        </w:rPr>
      </w:pPr>
      <w:r w:rsidRPr="00A34586">
        <w:rPr>
          <w:rFonts w:ascii="Times New Roman" w:hAnsi="Times New Roman" w:cs="Times New Roman"/>
          <w:bCs/>
          <w:i/>
          <w:color w:val="000000" w:themeColor="text1"/>
          <w:sz w:val="28"/>
          <w:szCs w:val="28"/>
          <w:lang w:val="uk-UA" w:eastAsia="uk-UA"/>
        </w:rPr>
        <w:t>Які рекомендації можна надати бабусі Ігоря?</w:t>
      </w:r>
    </w:p>
    <w:p w:rsidR="004D30CD" w:rsidRPr="00A34586" w:rsidRDefault="00A34586" w:rsidP="00A34586">
      <w:pPr>
        <w:pStyle w:val="a3"/>
        <w:numPr>
          <w:ilvl w:val="0"/>
          <w:numId w:val="32"/>
        </w:numPr>
        <w:ind w:right="57"/>
        <w:jc w:val="both"/>
        <w:rPr>
          <w:rFonts w:ascii="Times New Roman" w:hAnsi="Times New Roman" w:cs="Times New Roman"/>
          <w:sz w:val="28"/>
          <w:szCs w:val="28"/>
        </w:rPr>
      </w:pPr>
      <w:r w:rsidRPr="00A34586">
        <w:rPr>
          <w:rFonts w:ascii="Times New Roman" w:hAnsi="Times New Roman" w:cs="Times New Roman"/>
          <w:bCs/>
          <w:i/>
          <w:color w:val="000000" w:themeColor="text1"/>
          <w:sz w:val="28"/>
          <w:szCs w:val="28"/>
          <w:lang w:val="uk-UA" w:eastAsia="uk-UA"/>
        </w:rPr>
        <w:t>Чи потрібна консультація з батьками хлопчика?</w:t>
      </w:r>
    </w:p>
    <w:p w:rsidR="004D30CD" w:rsidRDefault="004D30CD" w:rsidP="004D30CD">
      <w:pPr>
        <w:rPr>
          <w:sz w:val="28"/>
          <w:szCs w:val="28"/>
        </w:rPr>
      </w:pPr>
    </w:p>
    <w:p w:rsidR="004D30CD" w:rsidRDefault="004D30CD" w:rsidP="004D30CD">
      <w:pPr>
        <w:rPr>
          <w:sz w:val="28"/>
          <w:szCs w:val="28"/>
          <w:lang w:val="uk-UA"/>
        </w:rPr>
      </w:pPr>
      <w:r>
        <w:rPr>
          <w:sz w:val="28"/>
          <w:szCs w:val="28"/>
          <w:lang w:val="uk-UA"/>
        </w:rPr>
        <w:t xml:space="preserve"> </w:t>
      </w:r>
    </w:p>
    <w:p w:rsidR="00093A6E" w:rsidRDefault="00093A6E" w:rsidP="004D30CD">
      <w:pPr>
        <w:rPr>
          <w:sz w:val="28"/>
          <w:szCs w:val="28"/>
          <w:lang w:val="uk-UA"/>
        </w:rPr>
      </w:pPr>
    </w:p>
    <w:p w:rsidR="004D30CD" w:rsidRDefault="004D30CD" w:rsidP="004D30CD">
      <w:pPr>
        <w:rPr>
          <w:sz w:val="28"/>
          <w:szCs w:val="28"/>
          <w:lang w:val="uk-UA"/>
        </w:rPr>
      </w:pPr>
      <w:r>
        <w:rPr>
          <w:sz w:val="28"/>
          <w:szCs w:val="28"/>
          <w:lang w:val="uk-UA"/>
        </w:rPr>
        <w:t xml:space="preserve">Затверджено на засіданні </w:t>
      </w:r>
    </w:p>
    <w:p w:rsidR="004D30CD" w:rsidRDefault="004D30CD" w:rsidP="004D30CD">
      <w:pPr>
        <w:rPr>
          <w:sz w:val="28"/>
          <w:szCs w:val="28"/>
          <w:lang w:val="uk-UA"/>
        </w:rPr>
      </w:pPr>
      <w:r>
        <w:rPr>
          <w:sz w:val="28"/>
          <w:szCs w:val="28"/>
          <w:lang w:val="uk-UA"/>
        </w:rPr>
        <w:t>Кафедри психології, циклової комісії</w:t>
      </w:r>
    </w:p>
    <w:p w:rsidR="004D30CD" w:rsidRDefault="004D30CD" w:rsidP="004D30CD">
      <w:pPr>
        <w:rPr>
          <w:b/>
          <w:sz w:val="28"/>
          <w:szCs w:val="28"/>
          <w:lang w:val="uk-UA"/>
        </w:rPr>
      </w:pPr>
      <w:r>
        <w:rPr>
          <w:sz w:val="28"/>
          <w:szCs w:val="28"/>
          <w:lang w:val="uk-UA"/>
        </w:rPr>
        <w:t>Протокол № 1 від 1 вересня 2021 року</w:t>
      </w:r>
    </w:p>
    <w:p w:rsidR="004D30CD" w:rsidRDefault="004D30CD" w:rsidP="004D30CD">
      <w:pPr>
        <w:rPr>
          <w:b/>
          <w:sz w:val="28"/>
          <w:szCs w:val="28"/>
          <w:lang w:val="uk-UA"/>
        </w:rPr>
      </w:pPr>
    </w:p>
    <w:p w:rsidR="004D30CD" w:rsidRDefault="004D30CD" w:rsidP="004D30CD">
      <w:pPr>
        <w:rPr>
          <w:b/>
          <w:sz w:val="28"/>
          <w:szCs w:val="28"/>
          <w:lang w:val="uk-UA"/>
        </w:rPr>
      </w:pPr>
      <w:r>
        <w:rPr>
          <w:b/>
          <w:sz w:val="28"/>
          <w:szCs w:val="28"/>
          <w:lang w:val="uk-UA"/>
        </w:rPr>
        <w:t xml:space="preserve">                 </w:t>
      </w:r>
    </w:p>
    <w:p w:rsidR="004D30CD" w:rsidRDefault="004D30CD" w:rsidP="004D30CD">
      <w:pPr>
        <w:rPr>
          <w:b/>
          <w:sz w:val="28"/>
          <w:szCs w:val="28"/>
          <w:lang w:val="uk-UA"/>
        </w:rPr>
      </w:pPr>
      <w:r>
        <w:rPr>
          <w:b/>
          <w:sz w:val="28"/>
          <w:szCs w:val="28"/>
          <w:lang w:val="uk-UA"/>
        </w:rPr>
        <w:t xml:space="preserve">                                   </w:t>
      </w:r>
    </w:p>
    <w:p w:rsidR="004D30CD" w:rsidRDefault="004D30CD" w:rsidP="004D30CD">
      <w:pPr>
        <w:rPr>
          <w:sz w:val="28"/>
          <w:szCs w:val="28"/>
          <w:lang w:val="uk-UA"/>
        </w:rPr>
      </w:pPr>
      <w:r>
        <w:rPr>
          <w:b/>
          <w:sz w:val="28"/>
          <w:szCs w:val="28"/>
          <w:lang w:val="uk-UA"/>
        </w:rPr>
        <w:t xml:space="preserve">Екзаменатор             ___________________    </w:t>
      </w:r>
      <w:proofErr w:type="spellStart"/>
      <w:r>
        <w:rPr>
          <w:b/>
          <w:sz w:val="28"/>
          <w:szCs w:val="28"/>
          <w:lang w:val="uk-UA"/>
        </w:rPr>
        <w:t>В.О.Яремчук</w:t>
      </w:r>
      <w:proofErr w:type="spellEnd"/>
    </w:p>
    <w:p w:rsidR="004D30CD" w:rsidRDefault="004D30CD" w:rsidP="004D30CD">
      <w:pPr>
        <w:rPr>
          <w:sz w:val="28"/>
          <w:szCs w:val="28"/>
          <w:lang w:val="uk-UA"/>
        </w:rPr>
      </w:pPr>
    </w:p>
    <w:p w:rsidR="004D30CD" w:rsidRDefault="004D30CD" w:rsidP="004D30CD">
      <w:pPr>
        <w:pageBreakBefore/>
        <w:jc w:val="center"/>
        <w:rPr>
          <w:sz w:val="28"/>
          <w:szCs w:val="28"/>
        </w:rPr>
      </w:pPr>
      <w:r>
        <w:rPr>
          <w:sz w:val="28"/>
          <w:szCs w:val="28"/>
        </w:rPr>
        <w:lastRenderedPageBreak/>
        <w:t>ВІННИЦЬКИЙ СОЦІАЛЬНО – ЕКОНОМІЧНИЙ ІНСТИТУТ</w:t>
      </w:r>
    </w:p>
    <w:p w:rsidR="004D30CD" w:rsidRDefault="004D30CD" w:rsidP="004D30CD">
      <w:pPr>
        <w:jc w:val="center"/>
        <w:rPr>
          <w:sz w:val="28"/>
          <w:szCs w:val="28"/>
          <w:lang w:val="uk-UA"/>
        </w:rPr>
      </w:pPr>
      <w:r>
        <w:rPr>
          <w:sz w:val="28"/>
          <w:szCs w:val="28"/>
        </w:rPr>
        <w:t xml:space="preserve"> В</w:t>
      </w:r>
      <w:r>
        <w:rPr>
          <w:sz w:val="28"/>
          <w:szCs w:val="28"/>
          <w:lang w:val="uk-UA"/>
        </w:rPr>
        <w:t xml:space="preserve">ІДКРИТОГО </w:t>
      </w:r>
      <w:r>
        <w:rPr>
          <w:sz w:val="28"/>
          <w:szCs w:val="28"/>
        </w:rPr>
        <w:t>М</w:t>
      </w:r>
      <w:r>
        <w:rPr>
          <w:sz w:val="28"/>
          <w:szCs w:val="28"/>
          <w:lang w:val="uk-UA"/>
        </w:rPr>
        <w:t xml:space="preserve">ІЖНАРОДНОГО </w:t>
      </w:r>
      <w:r>
        <w:rPr>
          <w:sz w:val="28"/>
          <w:szCs w:val="28"/>
        </w:rPr>
        <w:t>У</w:t>
      </w:r>
      <w:r>
        <w:rPr>
          <w:sz w:val="28"/>
          <w:szCs w:val="28"/>
          <w:lang w:val="uk-UA"/>
        </w:rPr>
        <w:t xml:space="preserve">НІВЕРСИТЕТУ </w:t>
      </w:r>
      <w:r>
        <w:rPr>
          <w:sz w:val="28"/>
          <w:szCs w:val="28"/>
        </w:rPr>
        <w:t>Р</w:t>
      </w:r>
      <w:r>
        <w:rPr>
          <w:sz w:val="28"/>
          <w:szCs w:val="28"/>
          <w:lang w:val="uk-UA"/>
        </w:rPr>
        <w:t xml:space="preserve">ОЗВИТКУ </w:t>
      </w:r>
      <w:r>
        <w:rPr>
          <w:sz w:val="28"/>
          <w:szCs w:val="28"/>
        </w:rPr>
        <w:t>Л</w:t>
      </w:r>
      <w:r>
        <w:rPr>
          <w:sz w:val="28"/>
          <w:szCs w:val="28"/>
          <w:lang w:val="uk-UA"/>
        </w:rPr>
        <w:t>ЮДИНИ</w:t>
      </w:r>
      <w:r>
        <w:rPr>
          <w:sz w:val="28"/>
          <w:szCs w:val="28"/>
        </w:rPr>
        <w:t xml:space="preserve"> «УКРАЇНА»</w:t>
      </w:r>
    </w:p>
    <w:p w:rsidR="004D30CD" w:rsidRDefault="004D30CD" w:rsidP="004D30CD">
      <w:pPr>
        <w:tabs>
          <w:tab w:val="left" w:pos="1260"/>
        </w:tabs>
        <w:rPr>
          <w:sz w:val="28"/>
          <w:szCs w:val="28"/>
          <w:lang w:val="uk-UA"/>
        </w:rPr>
      </w:pPr>
      <w:r>
        <w:rPr>
          <w:sz w:val="28"/>
          <w:szCs w:val="28"/>
          <w:lang w:val="uk-UA"/>
        </w:rPr>
        <w:t xml:space="preserve">                       </w:t>
      </w:r>
    </w:p>
    <w:p w:rsidR="004D30CD" w:rsidRDefault="004D30CD" w:rsidP="004D30CD">
      <w:pPr>
        <w:rPr>
          <w:sz w:val="28"/>
          <w:szCs w:val="28"/>
          <w:lang w:val="uk-UA"/>
        </w:rPr>
      </w:pPr>
      <w:r>
        <w:rPr>
          <w:sz w:val="28"/>
          <w:szCs w:val="28"/>
          <w:lang w:val="uk-UA"/>
        </w:rPr>
        <w:t>Галузь знань 05 «Соціальні та поведінкові науки»</w:t>
      </w:r>
    </w:p>
    <w:p w:rsidR="004D30CD" w:rsidRDefault="004D30CD" w:rsidP="004D30CD">
      <w:pPr>
        <w:rPr>
          <w:sz w:val="28"/>
          <w:szCs w:val="28"/>
          <w:lang w:val="uk-UA"/>
        </w:rPr>
      </w:pPr>
      <w:r>
        <w:rPr>
          <w:sz w:val="28"/>
          <w:szCs w:val="28"/>
          <w:lang w:val="uk-UA"/>
        </w:rPr>
        <w:t>Напрям підготовки 053 «Психологія»</w:t>
      </w:r>
    </w:p>
    <w:p w:rsidR="004D30CD" w:rsidRDefault="004D30CD" w:rsidP="004D30CD">
      <w:pPr>
        <w:tabs>
          <w:tab w:val="left" w:pos="1260"/>
        </w:tabs>
        <w:rPr>
          <w:sz w:val="28"/>
          <w:szCs w:val="28"/>
          <w:lang w:val="uk-UA"/>
        </w:rPr>
      </w:pPr>
      <w:r>
        <w:rPr>
          <w:sz w:val="28"/>
          <w:szCs w:val="28"/>
          <w:lang w:val="uk-UA"/>
        </w:rPr>
        <w:t>Освітньо-кваліфікаційний рівень «Бакалавр»</w:t>
      </w:r>
    </w:p>
    <w:p w:rsidR="004D30CD" w:rsidRDefault="004D30CD" w:rsidP="004D30CD">
      <w:pPr>
        <w:tabs>
          <w:tab w:val="left" w:pos="1260"/>
        </w:tabs>
        <w:rPr>
          <w:sz w:val="28"/>
          <w:szCs w:val="28"/>
          <w:lang w:val="uk-UA"/>
        </w:rPr>
      </w:pPr>
    </w:p>
    <w:p w:rsidR="004D30CD" w:rsidRDefault="004D30CD" w:rsidP="004D30CD">
      <w:pPr>
        <w:rPr>
          <w:sz w:val="28"/>
          <w:szCs w:val="28"/>
          <w:lang w:val="uk-UA"/>
        </w:rPr>
      </w:pPr>
    </w:p>
    <w:p w:rsidR="004D30CD" w:rsidRDefault="004D30CD" w:rsidP="004D30CD">
      <w:pPr>
        <w:jc w:val="center"/>
        <w:rPr>
          <w:sz w:val="28"/>
          <w:szCs w:val="28"/>
          <w:lang w:val="uk-UA"/>
        </w:rPr>
      </w:pPr>
      <w:r>
        <w:rPr>
          <w:sz w:val="28"/>
          <w:szCs w:val="28"/>
          <w:lang w:val="uk-UA"/>
        </w:rPr>
        <w:t>Навчальна дисципліна «Загальна психологія»</w:t>
      </w:r>
    </w:p>
    <w:p w:rsidR="004D30CD" w:rsidRDefault="004D30CD" w:rsidP="004D30CD">
      <w:pPr>
        <w:rPr>
          <w:sz w:val="28"/>
          <w:szCs w:val="28"/>
          <w:lang w:val="uk-UA"/>
        </w:rPr>
      </w:pPr>
    </w:p>
    <w:p w:rsidR="004D30CD" w:rsidRDefault="004D30CD" w:rsidP="004D30CD">
      <w:pPr>
        <w:jc w:val="center"/>
        <w:rPr>
          <w:b/>
          <w:sz w:val="28"/>
          <w:szCs w:val="28"/>
          <w:lang w:val="uk-UA"/>
        </w:rPr>
      </w:pPr>
      <w:r>
        <w:rPr>
          <w:b/>
          <w:sz w:val="28"/>
          <w:szCs w:val="28"/>
          <w:lang w:val="uk-UA"/>
        </w:rPr>
        <w:t>БІЛЕТ № 2</w:t>
      </w:r>
    </w:p>
    <w:p w:rsidR="004D30CD" w:rsidRDefault="004D30CD" w:rsidP="004D30CD">
      <w:pPr>
        <w:jc w:val="center"/>
        <w:rPr>
          <w:b/>
          <w:sz w:val="28"/>
          <w:szCs w:val="28"/>
          <w:lang w:val="uk-UA"/>
        </w:rPr>
      </w:pPr>
    </w:p>
    <w:p w:rsidR="004D30CD" w:rsidRDefault="009905A2" w:rsidP="004D30CD">
      <w:pPr>
        <w:numPr>
          <w:ilvl w:val="0"/>
          <w:numId w:val="11"/>
        </w:numPr>
        <w:rPr>
          <w:sz w:val="28"/>
          <w:szCs w:val="28"/>
          <w:lang w:val="uk-UA"/>
        </w:rPr>
      </w:pPr>
      <w:r>
        <w:rPr>
          <w:sz w:val="28"/>
          <w:szCs w:val="28"/>
          <w:lang w:val="uk-UA"/>
        </w:rPr>
        <w:t xml:space="preserve">Фізіологічні основи </w:t>
      </w:r>
      <w:proofErr w:type="spellStart"/>
      <w:r>
        <w:rPr>
          <w:sz w:val="28"/>
          <w:szCs w:val="28"/>
          <w:lang w:val="uk-UA"/>
        </w:rPr>
        <w:t>відчуттів</w:t>
      </w:r>
      <w:proofErr w:type="spellEnd"/>
      <w:r w:rsidR="004D30CD">
        <w:rPr>
          <w:sz w:val="28"/>
          <w:szCs w:val="28"/>
          <w:lang w:val="uk-UA"/>
        </w:rPr>
        <w:t>.</w:t>
      </w:r>
    </w:p>
    <w:p w:rsidR="004D30CD" w:rsidRDefault="00D85244" w:rsidP="004D30CD">
      <w:pPr>
        <w:numPr>
          <w:ilvl w:val="0"/>
          <w:numId w:val="11"/>
        </w:numPr>
        <w:rPr>
          <w:sz w:val="28"/>
          <w:szCs w:val="28"/>
          <w:lang w:val="uk-UA"/>
        </w:rPr>
      </w:pPr>
      <w:r>
        <w:rPr>
          <w:sz w:val="28"/>
          <w:szCs w:val="28"/>
          <w:lang w:val="uk-UA"/>
        </w:rPr>
        <w:t>Теорії пам’яті</w:t>
      </w:r>
      <w:r w:rsidR="004D30CD">
        <w:rPr>
          <w:sz w:val="28"/>
          <w:szCs w:val="28"/>
          <w:lang w:val="uk-UA"/>
        </w:rPr>
        <w:t>.</w:t>
      </w:r>
    </w:p>
    <w:p w:rsidR="004D30CD" w:rsidRDefault="004D30CD" w:rsidP="004D30CD">
      <w:pPr>
        <w:rPr>
          <w:sz w:val="28"/>
          <w:szCs w:val="28"/>
          <w:lang w:val="uk-UA"/>
        </w:rPr>
      </w:pPr>
    </w:p>
    <w:p w:rsidR="009905A2" w:rsidRPr="009905A2" w:rsidRDefault="009905A2" w:rsidP="009905A2">
      <w:pPr>
        <w:pStyle w:val="2"/>
        <w:tabs>
          <w:tab w:val="clear" w:pos="1440"/>
        </w:tabs>
        <w:ind w:left="0" w:firstLine="0"/>
        <w:contextualSpacing/>
        <w:rPr>
          <w:i/>
          <w:szCs w:val="28"/>
        </w:rPr>
      </w:pPr>
      <w:r w:rsidRPr="009905A2">
        <w:rPr>
          <w:i/>
          <w:szCs w:val="28"/>
        </w:rPr>
        <w:t>Ситуаційна задача</w:t>
      </w:r>
    </w:p>
    <w:p w:rsidR="009905A2" w:rsidRPr="009905A2" w:rsidRDefault="009905A2" w:rsidP="009905A2">
      <w:pPr>
        <w:contextualSpacing/>
        <w:jc w:val="center"/>
        <w:rPr>
          <w:b/>
          <w:i/>
          <w:color w:val="000000"/>
          <w:sz w:val="28"/>
          <w:szCs w:val="28"/>
          <w:lang w:val="uk-UA"/>
        </w:rPr>
      </w:pPr>
    </w:p>
    <w:p w:rsidR="009905A2" w:rsidRPr="009905A2" w:rsidRDefault="009905A2" w:rsidP="009905A2">
      <w:pPr>
        <w:shd w:val="clear" w:color="auto" w:fill="FFFFFF"/>
        <w:spacing w:before="226"/>
        <w:ind w:firstLine="567"/>
        <w:contextualSpacing/>
        <w:jc w:val="both"/>
        <w:rPr>
          <w:color w:val="000000" w:themeColor="text1"/>
          <w:sz w:val="28"/>
          <w:szCs w:val="28"/>
          <w:lang w:val="uk-UA" w:eastAsia="uk-UA"/>
        </w:rPr>
      </w:pPr>
      <w:r w:rsidRPr="009905A2">
        <w:rPr>
          <w:color w:val="000000" w:themeColor="text1"/>
          <w:sz w:val="28"/>
          <w:szCs w:val="28"/>
          <w:lang w:val="uk-UA" w:eastAsia="uk-UA"/>
        </w:rPr>
        <w:t>Учень третього класу Женя П. має діагноз «</w:t>
      </w:r>
      <w:proofErr w:type="spellStart"/>
      <w:r w:rsidRPr="009905A2">
        <w:rPr>
          <w:color w:val="000000" w:themeColor="text1"/>
          <w:sz w:val="28"/>
          <w:szCs w:val="28"/>
          <w:lang w:val="uk-UA" w:eastAsia="uk-UA"/>
        </w:rPr>
        <w:t>дисграфія</w:t>
      </w:r>
      <w:proofErr w:type="spellEnd"/>
      <w:r w:rsidRPr="009905A2">
        <w:rPr>
          <w:color w:val="000000" w:themeColor="text1"/>
          <w:sz w:val="28"/>
          <w:szCs w:val="28"/>
          <w:lang w:val="uk-UA" w:eastAsia="uk-UA"/>
        </w:rPr>
        <w:t>»  (частковий розлад процесу письма). Почав з ентузіазмом займатися зі шкільним логопедом у надії виправити свою незмінну двійку з української мови. Через 3,5 місяці результати колекційної роботи були очевидні, Женя зробив у черговому диктанті 5 помилок замість звичайних 8-10. На жаль, оцінка за диктант залишилася колишньою – два. Після цього хлопчик перестає відвідувати заняття логопеда, пояснюючи так: « Логопед мені не допомагає – як була двійка з української мови, так і залишилася».</w:t>
      </w:r>
    </w:p>
    <w:p w:rsidR="009905A2" w:rsidRPr="009905A2" w:rsidRDefault="009905A2" w:rsidP="009905A2">
      <w:pPr>
        <w:pStyle w:val="a3"/>
        <w:numPr>
          <w:ilvl w:val="0"/>
          <w:numId w:val="34"/>
        </w:numPr>
        <w:shd w:val="clear" w:color="auto" w:fill="FFFFFF"/>
        <w:suppressAutoHyphens w:val="0"/>
        <w:spacing w:before="226"/>
        <w:jc w:val="both"/>
        <w:rPr>
          <w:rFonts w:ascii="Times New Roman" w:hAnsi="Times New Roman" w:cs="Times New Roman"/>
          <w:i/>
          <w:color w:val="000000" w:themeColor="text1"/>
          <w:sz w:val="28"/>
          <w:szCs w:val="28"/>
          <w:lang w:val="uk-UA" w:eastAsia="uk-UA"/>
        </w:rPr>
      </w:pPr>
      <w:r w:rsidRPr="009905A2">
        <w:rPr>
          <w:rFonts w:ascii="Times New Roman" w:hAnsi="Times New Roman" w:cs="Times New Roman"/>
          <w:i/>
          <w:color w:val="000000" w:themeColor="text1"/>
          <w:sz w:val="28"/>
          <w:szCs w:val="28"/>
          <w:lang w:val="uk-UA" w:eastAsia="uk-UA"/>
        </w:rPr>
        <w:t>Виконайте психолого-педагогічний аналіз ситуації.</w:t>
      </w:r>
    </w:p>
    <w:p w:rsidR="009905A2" w:rsidRPr="009905A2" w:rsidRDefault="009905A2" w:rsidP="009905A2">
      <w:pPr>
        <w:pStyle w:val="a3"/>
        <w:numPr>
          <w:ilvl w:val="0"/>
          <w:numId w:val="34"/>
        </w:numPr>
        <w:shd w:val="clear" w:color="auto" w:fill="FFFFFF"/>
        <w:suppressAutoHyphens w:val="0"/>
        <w:spacing w:before="226"/>
        <w:jc w:val="both"/>
        <w:rPr>
          <w:rFonts w:ascii="Times New Roman" w:hAnsi="Times New Roman" w:cs="Times New Roman"/>
          <w:i/>
          <w:color w:val="000000" w:themeColor="text1"/>
          <w:sz w:val="28"/>
          <w:szCs w:val="28"/>
          <w:lang w:val="uk-UA" w:eastAsia="uk-UA"/>
        </w:rPr>
      </w:pPr>
      <w:r w:rsidRPr="009905A2">
        <w:rPr>
          <w:rFonts w:ascii="Times New Roman" w:hAnsi="Times New Roman" w:cs="Times New Roman"/>
          <w:i/>
          <w:color w:val="000000" w:themeColor="text1"/>
          <w:sz w:val="28"/>
          <w:szCs w:val="28"/>
          <w:lang w:val="uk-UA" w:eastAsia="uk-UA"/>
        </w:rPr>
        <w:t>Чому, на вашу думку в Жені зникло бажання відвідувати логопеда?</w:t>
      </w:r>
    </w:p>
    <w:p w:rsidR="00093A6E" w:rsidRPr="009905A2" w:rsidRDefault="009905A2" w:rsidP="009905A2">
      <w:pPr>
        <w:pStyle w:val="a3"/>
        <w:numPr>
          <w:ilvl w:val="0"/>
          <w:numId w:val="34"/>
        </w:numPr>
        <w:ind w:right="57"/>
        <w:jc w:val="both"/>
        <w:rPr>
          <w:rFonts w:ascii="Times New Roman" w:hAnsi="Times New Roman" w:cs="Times New Roman"/>
          <w:sz w:val="28"/>
          <w:szCs w:val="28"/>
        </w:rPr>
      </w:pPr>
      <w:r w:rsidRPr="009905A2">
        <w:rPr>
          <w:rFonts w:ascii="Times New Roman" w:hAnsi="Times New Roman" w:cs="Times New Roman"/>
          <w:i/>
          <w:color w:val="000000" w:themeColor="text1"/>
          <w:sz w:val="28"/>
          <w:szCs w:val="28"/>
          <w:lang w:val="uk-UA" w:eastAsia="uk-UA"/>
        </w:rPr>
        <w:t>Які рекомендації можна виробити до даної ситуації.</w:t>
      </w:r>
    </w:p>
    <w:p w:rsidR="004D30CD" w:rsidRPr="00093A6E" w:rsidRDefault="004D30CD" w:rsidP="00093A6E">
      <w:pPr>
        <w:ind w:right="57"/>
        <w:jc w:val="both"/>
        <w:rPr>
          <w:sz w:val="28"/>
          <w:szCs w:val="28"/>
          <w:lang w:val="uk-UA"/>
        </w:rPr>
      </w:pPr>
    </w:p>
    <w:p w:rsidR="004D30CD" w:rsidRDefault="004D30CD" w:rsidP="004D30CD">
      <w:pPr>
        <w:rPr>
          <w:sz w:val="28"/>
          <w:szCs w:val="28"/>
          <w:lang w:val="uk-UA"/>
        </w:rPr>
      </w:pPr>
    </w:p>
    <w:p w:rsidR="004D30CD" w:rsidRDefault="004D30CD" w:rsidP="004D30CD">
      <w:pPr>
        <w:rPr>
          <w:sz w:val="28"/>
          <w:szCs w:val="28"/>
          <w:lang w:val="uk-UA"/>
        </w:rPr>
      </w:pPr>
      <w:r>
        <w:rPr>
          <w:sz w:val="28"/>
          <w:szCs w:val="28"/>
          <w:lang w:val="uk-UA"/>
        </w:rPr>
        <w:t xml:space="preserve"> </w:t>
      </w:r>
    </w:p>
    <w:p w:rsidR="004D30CD" w:rsidRDefault="004D30CD" w:rsidP="004D30CD">
      <w:pPr>
        <w:rPr>
          <w:sz w:val="28"/>
          <w:szCs w:val="28"/>
          <w:lang w:val="uk-UA"/>
        </w:rPr>
      </w:pPr>
      <w:r>
        <w:rPr>
          <w:sz w:val="28"/>
          <w:szCs w:val="28"/>
          <w:lang w:val="uk-UA"/>
        </w:rPr>
        <w:t xml:space="preserve">Затверджено на засіданні </w:t>
      </w:r>
    </w:p>
    <w:p w:rsidR="004D30CD" w:rsidRDefault="004D30CD" w:rsidP="004D30CD">
      <w:pPr>
        <w:rPr>
          <w:sz w:val="28"/>
          <w:szCs w:val="28"/>
          <w:lang w:val="uk-UA"/>
        </w:rPr>
      </w:pPr>
      <w:r>
        <w:rPr>
          <w:sz w:val="28"/>
          <w:szCs w:val="28"/>
          <w:lang w:val="uk-UA"/>
        </w:rPr>
        <w:t>кафедри, циклової комісії</w:t>
      </w:r>
    </w:p>
    <w:p w:rsidR="004D30CD" w:rsidRDefault="004D30CD" w:rsidP="004D30CD">
      <w:pPr>
        <w:rPr>
          <w:b/>
          <w:sz w:val="28"/>
          <w:szCs w:val="28"/>
          <w:lang w:val="uk-UA"/>
        </w:rPr>
      </w:pPr>
      <w:r>
        <w:rPr>
          <w:sz w:val="28"/>
          <w:szCs w:val="28"/>
          <w:lang w:val="uk-UA"/>
        </w:rPr>
        <w:t>Протокол № 1 від 1 вересня 2021 року</w:t>
      </w:r>
    </w:p>
    <w:p w:rsidR="004D30CD" w:rsidRDefault="004D30CD" w:rsidP="004D30CD">
      <w:pPr>
        <w:rPr>
          <w:b/>
          <w:sz w:val="28"/>
          <w:szCs w:val="28"/>
          <w:lang w:val="uk-UA"/>
        </w:rPr>
      </w:pPr>
    </w:p>
    <w:p w:rsidR="004D30CD" w:rsidRDefault="004D30CD" w:rsidP="004D30CD">
      <w:pPr>
        <w:rPr>
          <w:b/>
          <w:sz w:val="28"/>
          <w:szCs w:val="28"/>
          <w:lang w:val="uk-UA"/>
        </w:rPr>
      </w:pPr>
    </w:p>
    <w:p w:rsidR="004D30CD" w:rsidRDefault="004D30CD" w:rsidP="004D30CD">
      <w:pPr>
        <w:rPr>
          <w:b/>
          <w:sz w:val="28"/>
          <w:szCs w:val="28"/>
          <w:lang w:val="uk-UA"/>
        </w:rPr>
      </w:pPr>
      <w:r>
        <w:rPr>
          <w:b/>
          <w:sz w:val="28"/>
          <w:szCs w:val="28"/>
          <w:lang w:val="uk-UA"/>
        </w:rPr>
        <w:t xml:space="preserve">               </w:t>
      </w:r>
    </w:p>
    <w:p w:rsidR="004D30CD" w:rsidRDefault="004D30CD" w:rsidP="004D30CD">
      <w:pPr>
        <w:rPr>
          <w:b/>
          <w:sz w:val="28"/>
          <w:szCs w:val="28"/>
          <w:lang w:val="uk-UA"/>
        </w:rPr>
      </w:pPr>
      <w:r>
        <w:rPr>
          <w:b/>
          <w:sz w:val="28"/>
          <w:szCs w:val="28"/>
          <w:lang w:val="uk-UA"/>
        </w:rPr>
        <w:t xml:space="preserve">                                     </w:t>
      </w:r>
    </w:p>
    <w:p w:rsidR="004D30CD" w:rsidRDefault="004D30CD" w:rsidP="004D30CD">
      <w:pPr>
        <w:rPr>
          <w:sz w:val="28"/>
          <w:szCs w:val="28"/>
          <w:lang w:val="uk-UA"/>
        </w:rPr>
      </w:pPr>
      <w:r>
        <w:rPr>
          <w:b/>
          <w:sz w:val="28"/>
          <w:szCs w:val="28"/>
          <w:lang w:val="uk-UA"/>
        </w:rPr>
        <w:t xml:space="preserve">Екзаменатор             ___________________    </w:t>
      </w:r>
      <w:proofErr w:type="spellStart"/>
      <w:r>
        <w:rPr>
          <w:b/>
          <w:sz w:val="28"/>
          <w:szCs w:val="28"/>
          <w:lang w:val="uk-UA"/>
        </w:rPr>
        <w:t>В.О.Яремчук</w:t>
      </w:r>
      <w:proofErr w:type="spellEnd"/>
    </w:p>
    <w:p w:rsidR="004D30CD" w:rsidRDefault="004D30CD" w:rsidP="004D30CD">
      <w:pPr>
        <w:rPr>
          <w:sz w:val="28"/>
          <w:szCs w:val="28"/>
          <w:lang w:val="uk-UA"/>
        </w:rPr>
      </w:pPr>
    </w:p>
    <w:p w:rsidR="004D30CD" w:rsidRDefault="004D30CD" w:rsidP="004D30CD">
      <w:pPr>
        <w:rPr>
          <w:sz w:val="28"/>
          <w:szCs w:val="28"/>
          <w:lang w:val="uk-UA"/>
        </w:rPr>
      </w:pPr>
    </w:p>
    <w:p w:rsidR="004D30CD" w:rsidRDefault="004D30CD" w:rsidP="004D30CD">
      <w:pPr>
        <w:pageBreakBefore/>
        <w:jc w:val="center"/>
        <w:rPr>
          <w:sz w:val="28"/>
          <w:szCs w:val="28"/>
        </w:rPr>
      </w:pPr>
      <w:r>
        <w:rPr>
          <w:sz w:val="28"/>
          <w:szCs w:val="28"/>
        </w:rPr>
        <w:lastRenderedPageBreak/>
        <w:t>ВІННИЦЬКИЙ СОЦІАЛЬНО – ЕКОНОМІЧНИЙ ІНСТИТУТ</w:t>
      </w:r>
    </w:p>
    <w:p w:rsidR="004D30CD" w:rsidRDefault="004D30CD" w:rsidP="004D30CD">
      <w:pPr>
        <w:jc w:val="center"/>
        <w:rPr>
          <w:sz w:val="28"/>
          <w:szCs w:val="28"/>
          <w:lang w:val="uk-UA"/>
        </w:rPr>
      </w:pPr>
      <w:r>
        <w:rPr>
          <w:sz w:val="28"/>
          <w:szCs w:val="28"/>
        </w:rPr>
        <w:t xml:space="preserve"> В</w:t>
      </w:r>
      <w:r>
        <w:rPr>
          <w:sz w:val="28"/>
          <w:szCs w:val="28"/>
          <w:lang w:val="uk-UA"/>
        </w:rPr>
        <w:t xml:space="preserve">ІДКРИТОГО </w:t>
      </w:r>
      <w:r>
        <w:rPr>
          <w:sz w:val="28"/>
          <w:szCs w:val="28"/>
        </w:rPr>
        <w:t>М</w:t>
      </w:r>
      <w:r>
        <w:rPr>
          <w:sz w:val="28"/>
          <w:szCs w:val="28"/>
          <w:lang w:val="uk-UA"/>
        </w:rPr>
        <w:t xml:space="preserve">ІЖНАРОДНОГО </w:t>
      </w:r>
      <w:r>
        <w:rPr>
          <w:sz w:val="28"/>
          <w:szCs w:val="28"/>
        </w:rPr>
        <w:t>У</w:t>
      </w:r>
      <w:r>
        <w:rPr>
          <w:sz w:val="28"/>
          <w:szCs w:val="28"/>
          <w:lang w:val="uk-UA"/>
        </w:rPr>
        <w:t xml:space="preserve">НІВЕРСИТЕТУ </w:t>
      </w:r>
      <w:r>
        <w:rPr>
          <w:sz w:val="28"/>
          <w:szCs w:val="28"/>
        </w:rPr>
        <w:t>Р</w:t>
      </w:r>
      <w:r>
        <w:rPr>
          <w:sz w:val="28"/>
          <w:szCs w:val="28"/>
          <w:lang w:val="uk-UA"/>
        </w:rPr>
        <w:t xml:space="preserve">ОЗВИТКУ </w:t>
      </w:r>
      <w:r>
        <w:rPr>
          <w:sz w:val="28"/>
          <w:szCs w:val="28"/>
        </w:rPr>
        <w:t>Л</w:t>
      </w:r>
      <w:r>
        <w:rPr>
          <w:sz w:val="28"/>
          <w:szCs w:val="28"/>
          <w:lang w:val="uk-UA"/>
        </w:rPr>
        <w:t>ЮДИНИ</w:t>
      </w:r>
      <w:r>
        <w:rPr>
          <w:sz w:val="28"/>
          <w:szCs w:val="28"/>
        </w:rPr>
        <w:t xml:space="preserve"> «УКРАЇНА»</w:t>
      </w:r>
    </w:p>
    <w:p w:rsidR="004D30CD" w:rsidRDefault="004D30CD" w:rsidP="004D30CD">
      <w:pPr>
        <w:tabs>
          <w:tab w:val="left" w:pos="1260"/>
        </w:tabs>
        <w:rPr>
          <w:sz w:val="28"/>
          <w:szCs w:val="28"/>
          <w:lang w:val="uk-UA"/>
        </w:rPr>
      </w:pPr>
      <w:r>
        <w:rPr>
          <w:sz w:val="28"/>
          <w:szCs w:val="28"/>
          <w:lang w:val="uk-UA"/>
        </w:rPr>
        <w:t xml:space="preserve">                       </w:t>
      </w:r>
    </w:p>
    <w:p w:rsidR="004D30CD" w:rsidRDefault="004D30CD" w:rsidP="004D30CD">
      <w:pPr>
        <w:rPr>
          <w:sz w:val="28"/>
          <w:szCs w:val="28"/>
          <w:lang w:val="uk-UA"/>
        </w:rPr>
      </w:pPr>
      <w:r>
        <w:rPr>
          <w:sz w:val="28"/>
          <w:szCs w:val="28"/>
          <w:lang w:val="uk-UA"/>
        </w:rPr>
        <w:t>Галузь знань 05 «Соціальні та поведінкові науки»</w:t>
      </w:r>
    </w:p>
    <w:p w:rsidR="004D30CD" w:rsidRDefault="004D30CD" w:rsidP="004D30CD">
      <w:pPr>
        <w:rPr>
          <w:sz w:val="28"/>
          <w:szCs w:val="28"/>
          <w:lang w:val="uk-UA"/>
        </w:rPr>
      </w:pPr>
      <w:r>
        <w:rPr>
          <w:sz w:val="28"/>
          <w:szCs w:val="28"/>
          <w:lang w:val="uk-UA"/>
        </w:rPr>
        <w:t>Напрям підготовки 053 «Психологія»</w:t>
      </w:r>
    </w:p>
    <w:p w:rsidR="004D30CD" w:rsidRDefault="004D30CD" w:rsidP="004D30CD">
      <w:pPr>
        <w:tabs>
          <w:tab w:val="left" w:pos="1260"/>
        </w:tabs>
        <w:rPr>
          <w:sz w:val="28"/>
          <w:szCs w:val="28"/>
          <w:lang w:val="uk-UA"/>
        </w:rPr>
      </w:pPr>
      <w:r>
        <w:rPr>
          <w:sz w:val="28"/>
          <w:szCs w:val="28"/>
          <w:lang w:val="uk-UA"/>
        </w:rPr>
        <w:t>Освітньо-кваліфікаційний рівень «Бакалавр»</w:t>
      </w:r>
    </w:p>
    <w:p w:rsidR="004D30CD" w:rsidRDefault="004D30CD" w:rsidP="004D30CD">
      <w:pPr>
        <w:tabs>
          <w:tab w:val="left" w:pos="1260"/>
        </w:tabs>
        <w:rPr>
          <w:sz w:val="28"/>
          <w:szCs w:val="28"/>
          <w:lang w:val="uk-UA"/>
        </w:rPr>
      </w:pPr>
    </w:p>
    <w:p w:rsidR="004D30CD" w:rsidRDefault="004D30CD" w:rsidP="004D30CD">
      <w:pPr>
        <w:rPr>
          <w:sz w:val="28"/>
          <w:szCs w:val="28"/>
          <w:lang w:val="uk-UA"/>
        </w:rPr>
      </w:pPr>
    </w:p>
    <w:p w:rsidR="004D30CD" w:rsidRDefault="004D30CD" w:rsidP="004D30CD">
      <w:pPr>
        <w:jc w:val="center"/>
        <w:rPr>
          <w:sz w:val="28"/>
          <w:szCs w:val="28"/>
          <w:lang w:val="uk-UA"/>
        </w:rPr>
      </w:pPr>
      <w:r>
        <w:rPr>
          <w:sz w:val="28"/>
          <w:szCs w:val="28"/>
          <w:lang w:val="uk-UA"/>
        </w:rPr>
        <w:t>Навчальна дисципліна «Загальна психологія»</w:t>
      </w:r>
    </w:p>
    <w:p w:rsidR="004D30CD" w:rsidRDefault="004D30CD" w:rsidP="004D30CD">
      <w:pPr>
        <w:rPr>
          <w:sz w:val="28"/>
          <w:szCs w:val="28"/>
          <w:lang w:val="uk-UA"/>
        </w:rPr>
      </w:pPr>
    </w:p>
    <w:p w:rsidR="004D30CD" w:rsidRDefault="004D30CD" w:rsidP="004D30CD">
      <w:pPr>
        <w:jc w:val="center"/>
        <w:rPr>
          <w:b/>
          <w:sz w:val="28"/>
          <w:szCs w:val="28"/>
          <w:lang w:val="uk-UA"/>
        </w:rPr>
      </w:pPr>
      <w:r>
        <w:rPr>
          <w:b/>
          <w:sz w:val="28"/>
          <w:szCs w:val="28"/>
          <w:lang w:val="uk-UA"/>
        </w:rPr>
        <w:t>БІЛЕТ № 3</w:t>
      </w:r>
    </w:p>
    <w:p w:rsidR="00D85244" w:rsidRDefault="00D85244" w:rsidP="004D30CD">
      <w:pPr>
        <w:jc w:val="center"/>
        <w:rPr>
          <w:sz w:val="28"/>
          <w:szCs w:val="28"/>
          <w:lang w:val="uk-UA"/>
        </w:rPr>
      </w:pPr>
    </w:p>
    <w:p w:rsidR="004D30CD" w:rsidRDefault="0060621A" w:rsidP="004D30CD">
      <w:pPr>
        <w:numPr>
          <w:ilvl w:val="0"/>
          <w:numId w:val="4"/>
        </w:numPr>
        <w:rPr>
          <w:sz w:val="28"/>
          <w:szCs w:val="28"/>
          <w:lang w:val="uk-UA"/>
        </w:rPr>
      </w:pPr>
      <w:r>
        <w:rPr>
          <w:color w:val="000000"/>
          <w:sz w:val="28"/>
          <w:szCs w:val="28"/>
          <w:lang w:val="uk-UA"/>
        </w:rPr>
        <w:t>Поняття про сприймання</w:t>
      </w:r>
      <w:r w:rsidR="004D30CD">
        <w:rPr>
          <w:sz w:val="28"/>
          <w:szCs w:val="28"/>
          <w:lang w:val="uk-UA"/>
        </w:rPr>
        <w:t>.</w:t>
      </w:r>
      <w:r>
        <w:rPr>
          <w:sz w:val="28"/>
          <w:szCs w:val="28"/>
          <w:lang w:val="uk-UA"/>
        </w:rPr>
        <w:t xml:space="preserve"> Властивості сприймання.</w:t>
      </w:r>
    </w:p>
    <w:p w:rsidR="004D30CD" w:rsidRDefault="00D85244" w:rsidP="004D30CD">
      <w:pPr>
        <w:numPr>
          <w:ilvl w:val="0"/>
          <w:numId w:val="4"/>
        </w:numPr>
        <w:rPr>
          <w:sz w:val="28"/>
          <w:szCs w:val="28"/>
          <w:lang w:val="uk-UA"/>
        </w:rPr>
      </w:pPr>
      <w:r>
        <w:rPr>
          <w:sz w:val="28"/>
          <w:szCs w:val="28"/>
          <w:lang w:val="uk-UA"/>
        </w:rPr>
        <w:t>Фізіологічні механізми уяви</w:t>
      </w:r>
      <w:r w:rsidR="004D30CD">
        <w:rPr>
          <w:sz w:val="28"/>
          <w:szCs w:val="28"/>
          <w:lang w:val="uk-UA"/>
        </w:rPr>
        <w:t>.</w:t>
      </w:r>
    </w:p>
    <w:p w:rsidR="004D30CD" w:rsidRDefault="004D30CD" w:rsidP="004D30CD">
      <w:pPr>
        <w:rPr>
          <w:sz w:val="28"/>
          <w:szCs w:val="28"/>
          <w:lang w:val="uk-UA"/>
        </w:rPr>
      </w:pPr>
    </w:p>
    <w:p w:rsidR="0060621A" w:rsidRPr="0060621A" w:rsidRDefault="0060621A" w:rsidP="0060621A">
      <w:pPr>
        <w:pStyle w:val="2"/>
        <w:tabs>
          <w:tab w:val="clear" w:pos="1440"/>
        </w:tabs>
        <w:ind w:left="0" w:firstLine="0"/>
        <w:rPr>
          <w:i/>
          <w:szCs w:val="28"/>
        </w:rPr>
      </w:pPr>
      <w:r w:rsidRPr="0060621A">
        <w:rPr>
          <w:i/>
          <w:szCs w:val="28"/>
        </w:rPr>
        <w:t>Ситуаційна задача</w:t>
      </w:r>
    </w:p>
    <w:p w:rsidR="0060621A" w:rsidRPr="0060621A" w:rsidRDefault="0060621A" w:rsidP="0060621A">
      <w:pPr>
        <w:shd w:val="clear" w:color="auto" w:fill="FFFFFF"/>
        <w:suppressAutoHyphens w:val="0"/>
        <w:spacing w:before="226"/>
        <w:ind w:firstLine="567"/>
        <w:jc w:val="both"/>
        <w:rPr>
          <w:bCs/>
          <w:color w:val="000000" w:themeColor="text1"/>
          <w:sz w:val="28"/>
          <w:szCs w:val="28"/>
          <w:lang w:val="uk-UA" w:eastAsia="uk-UA"/>
        </w:rPr>
      </w:pPr>
      <w:proofErr w:type="spellStart"/>
      <w:r w:rsidRPr="0060621A">
        <w:rPr>
          <w:bCs/>
          <w:color w:val="000000" w:themeColor="text1"/>
          <w:sz w:val="28"/>
          <w:szCs w:val="28"/>
          <w:lang w:val="uk-UA" w:eastAsia="uk-UA"/>
        </w:rPr>
        <w:t>Ксюша</w:t>
      </w:r>
      <w:proofErr w:type="spellEnd"/>
      <w:r w:rsidRPr="0060621A">
        <w:rPr>
          <w:bCs/>
          <w:color w:val="000000" w:themeColor="text1"/>
          <w:sz w:val="28"/>
          <w:szCs w:val="28"/>
          <w:lang w:val="uk-UA" w:eastAsia="uk-UA"/>
        </w:rPr>
        <w:t xml:space="preserve"> П. (п’ять років дев’ять місяців), боязка, невпевнена, пасивна, дуже слухняна й сумлінна дівчинка. </w:t>
      </w:r>
      <w:proofErr w:type="spellStart"/>
      <w:r w:rsidRPr="0060621A">
        <w:rPr>
          <w:bCs/>
          <w:color w:val="000000" w:themeColor="text1"/>
          <w:sz w:val="28"/>
          <w:szCs w:val="28"/>
          <w:lang w:val="uk-UA" w:eastAsia="uk-UA"/>
        </w:rPr>
        <w:t>Ксюша</w:t>
      </w:r>
      <w:proofErr w:type="spellEnd"/>
      <w:r w:rsidRPr="0060621A">
        <w:rPr>
          <w:bCs/>
          <w:color w:val="000000" w:themeColor="text1"/>
          <w:sz w:val="28"/>
          <w:szCs w:val="28"/>
          <w:lang w:val="uk-UA" w:eastAsia="uk-UA"/>
        </w:rPr>
        <w:t xml:space="preserve"> займається в школі розвитку, у групі 8 чоловік. У дівчинки недостатньо розвинені монологічна мова й тонка моторика пальців рук. Вона зазнає труднощів при малюванні й роботі в зошиті по клітинках. У бесіді з мамою психолог рекомендує підвищувати самооцінку дівчинки за допомогою своєчасної й щирої похвали. На що мама гаряче заперечує: «Так я її увесь час хвалю. Зараз </w:t>
      </w:r>
      <w:proofErr w:type="spellStart"/>
      <w:r w:rsidRPr="0060621A">
        <w:rPr>
          <w:bCs/>
          <w:color w:val="000000" w:themeColor="text1"/>
          <w:sz w:val="28"/>
          <w:szCs w:val="28"/>
          <w:lang w:val="uk-UA" w:eastAsia="uk-UA"/>
        </w:rPr>
        <w:t>Ксюша</w:t>
      </w:r>
      <w:proofErr w:type="spellEnd"/>
      <w:r w:rsidRPr="0060621A">
        <w:rPr>
          <w:bCs/>
          <w:color w:val="000000" w:themeColor="text1"/>
          <w:sz w:val="28"/>
          <w:szCs w:val="28"/>
          <w:lang w:val="uk-UA" w:eastAsia="uk-UA"/>
        </w:rPr>
        <w:t xml:space="preserve"> вийшла після заняття малюванням, показує мені свій малюнок, а я їй говорю: «Ну треба ж. Невже це ти так намалювала?». </w:t>
      </w:r>
    </w:p>
    <w:p w:rsidR="0060621A" w:rsidRPr="0060621A" w:rsidRDefault="0060621A" w:rsidP="0060621A">
      <w:pPr>
        <w:pStyle w:val="a3"/>
        <w:numPr>
          <w:ilvl w:val="0"/>
          <w:numId w:val="36"/>
        </w:numPr>
        <w:shd w:val="clear" w:color="auto" w:fill="FFFFFF"/>
        <w:suppressAutoHyphens w:val="0"/>
        <w:spacing w:before="226" w:line="240" w:lineRule="auto"/>
        <w:jc w:val="both"/>
        <w:rPr>
          <w:rFonts w:ascii="Times New Roman" w:hAnsi="Times New Roman" w:cs="Times New Roman"/>
          <w:bCs/>
          <w:i/>
          <w:color w:val="000000" w:themeColor="text1"/>
          <w:sz w:val="28"/>
          <w:szCs w:val="28"/>
          <w:lang w:val="uk-UA" w:eastAsia="uk-UA"/>
        </w:rPr>
      </w:pPr>
      <w:r w:rsidRPr="0060621A">
        <w:rPr>
          <w:rFonts w:ascii="Times New Roman" w:hAnsi="Times New Roman" w:cs="Times New Roman"/>
          <w:bCs/>
          <w:i/>
          <w:color w:val="000000" w:themeColor="text1"/>
          <w:sz w:val="28"/>
          <w:szCs w:val="28"/>
          <w:lang w:val="uk-UA" w:eastAsia="uk-UA"/>
        </w:rPr>
        <w:t>Зробіть психологічний аналіз ситуації.</w:t>
      </w:r>
    </w:p>
    <w:p w:rsidR="0060621A" w:rsidRPr="0060621A" w:rsidRDefault="0060621A" w:rsidP="0060621A">
      <w:pPr>
        <w:pStyle w:val="a3"/>
        <w:numPr>
          <w:ilvl w:val="0"/>
          <w:numId w:val="36"/>
        </w:numPr>
        <w:shd w:val="clear" w:color="auto" w:fill="FFFFFF"/>
        <w:suppressAutoHyphens w:val="0"/>
        <w:spacing w:before="226" w:line="240" w:lineRule="auto"/>
        <w:jc w:val="both"/>
        <w:rPr>
          <w:rFonts w:ascii="Times New Roman" w:hAnsi="Times New Roman" w:cs="Times New Roman"/>
          <w:bCs/>
          <w:i/>
          <w:color w:val="000000" w:themeColor="text1"/>
          <w:sz w:val="28"/>
          <w:szCs w:val="28"/>
          <w:lang w:val="uk-UA" w:eastAsia="uk-UA"/>
        </w:rPr>
      </w:pPr>
      <w:r w:rsidRPr="0060621A">
        <w:rPr>
          <w:rFonts w:ascii="Times New Roman" w:hAnsi="Times New Roman" w:cs="Times New Roman"/>
          <w:bCs/>
          <w:i/>
          <w:color w:val="000000" w:themeColor="text1"/>
          <w:sz w:val="28"/>
          <w:szCs w:val="28"/>
          <w:lang w:val="uk-UA" w:eastAsia="uk-UA"/>
        </w:rPr>
        <w:t>Який прихований зміст похвали матері?</w:t>
      </w:r>
    </w:p>
    <w:p w:rsidR="004D30CD" w:rsidRPr="0060621A" w:rsidRDefault="0060621A" w:rsidP="0060621A">
      <w:pPr>
        <w:pStyle w:val="a3"/>
        <w:numPr>
          <w:ilvl w:val="0"/>
          <w:numId w:val="36"/>
        </w:numPr>
        <w:ind w:right="57"/>
        <w:jc w:val="both"/>
        <w:rPr>
          <w:rFonts w:ascii="Times New Roman" w:hAnsi="Times New Roman" w:cs="Times New Roman"/>
          <w:sz w:val="28"/>
          <w:szCs w:val="28"/>
          <w:lang w:val="uk-UA"/>
        </w:rPr>
      </w:pPr>
      <w:r w:rsidRPr="0060621A">
        <w:rPr>
          <w:rFonts w:ascii="Times New Roman" w:hAnsi="Times New Roman" w:cs="Times New Roman"/>
          <w:bCs/>
          <w:i/>
          <w:color w:val="000000" w:themeColor="text1"/>
          <w:sz w:val="28"/>
          <w:szCs w:val="28"/>
          <w:lang w:val="uk-UA" w:eastAsia="uk-UA"/>
        </w:rPr>
        <w:t>Яка роль похвали в вихованні дитини.</w:t>
      </w:r>
    </w:p>
    <w:p w:rsidR="004D30CD" w:rsidRDefault="004D30CD" w:rsidP="004D30CD">
      <w:pPr>
        <w:rPr>
          <w:sz w:val="28"/>
          <w:szCs w:val="28"/>
          <w:lang w:val="uk-UA"/>
        </w:rPr>
      </w:pPr>
    </w:p>
    <w:p w:rsidR="00093A6E" w:rsidRDefault="00093A6E" w:rsidP="004D30CD">
      <w:pPr>
        <w:rPr>
          <w:sz w:val="28"/>
          <w:szCs w:val="28"/>
          <w:lang w:val="uk-UA"/>
        </w:rPr>
      </w:pPr>
    </w:p>
    <w:p w:rsidR="00093A6E" w:rsidRDefault="00093A6E" w:rsidP="004D30CD">
      <w:pPr>
        <w:rPr>
          <w:sz w:val="28"/>
          <w:szCs w:val="28"/>
          <w:lang w:val="uk-UA"/>
        </w:rPr>
      </w:pPr>
    </w:p>
    <w:p w:rsidR="00093A6E" w:rsidRDefault="00093A6E" w:rsidP="004D30CD">
      <w:pPr>
        <w:rPr>
          <w:sz w:val="28"/>
          <w:szCs w:val="28"/>
          <w:lang w:val="uk-UA"/>
        </w:rPr>
      </w:pPr>
    </w:p>
    <w:p w:rsidR="00093A6E" w:rsidRDefault="00093A6E" w:rsidP="004D30CD">
      <w:pPr>
        <w:rPr>
          <w:sz w:val="28"/>
          <w:szCs w:val="28"/>
          <w:lang w:val="uk-UA"/>
        </w:rPr>
      </w:pPr>
    </w:p>
    <w:p w:rsidR="004D30CD" w:rsidRDefault="004D30CD" w:rsidP="004D30CD">
      <w:pPr>
        <w:rPr>
          <w:sz w:val="28"/>
          <w:szCs w:val="28"/>
          <w:lang w:val="uk-UA"/>
        </w:rPr>
      </w:pPr>
      <w:r>
        <w:rPr>
          <w:sz w:val="28"/>
          <w:szCs w:val="28"/>
          <w:lang w:val="uk-UA"/>
        </w:rPr>
        <w:t xml:space="preserve">Затверджено на засіданні </w:t>
      </w:r>
    </w:p>
    <w:p w:rsidR="004D30CD" w:rsidRDefault="004D30CD" w:rsidP="004D30CD">
      <w:pPr>
        <w:rPr>
          <w:sz w:val="28"/>
          <w:szCs w:val="28"/>
          <w:lang w:val="uk-UA"/>
        </w:rPr>
      </w:pPr>
      <w:r>
        <w:rPr>
          <w:sz w:val="28"/>
          <w:szCs w:val="28"/>
          <w:lang w:val="uk-UA"/>
        </w:rPr>
        <w:t>кафедри, циклової комісії</w:t>
      </w:r>
    </w:p>
    <w:p w:rsidR="004D30CD" w:rsidRDefault="004D30CD" w:rsidP="004D30CD">
      <w:pPr>
        <w:rPr>
          <w:b/>
          <w:sz w:val="28"/>
          <w:szCs w:val="28"/>
          <w:lang w:val="uk-UA"/>
        </w:rPr>
      </w:pPr>
      <w:r>
        <w:rPr>
          <w:sz w:val="28"/>
          <w:szCs w:val="28"/>
          <w:lang w:val="uk-UA"/>
        </w:rPr>
        <w:t>Протокол № 1 від 1 вересня 2021 року</w:t>
      </w:r>
    </w:p>
    <w:p w:rsidR="004D30CD" w:rsidRDefault="004D30CD" w:rsidP="004D30CD">
      <w:pPr>
        <w:rPr>
          <w:b/>
          <w:sz w:val="28"/>
          <w:szCs w:val="28"/>
          <w:lang w:val="uk-UA"/>
        </w:rPr>
      </w:pPr>
    </w:p>
    <w:p w:rsidR="004D30CD" w:rsidRDefault="004D30CD" w:rsidP="004D30CD">
      <w:pPr>
        <w:rPr>
          <w:b/>
          <w:sz w:val="28"/>
          <w:szCs w:val="28"/>
          <w:lang w:val="uk-UA"/>
        </w:rPr>
      </w:pPr>
    </w:p>
    <w:p w:rsidR="004D30CD" w:rsidRDefault="004D30CD" w:rsidP="004D30CD">
      <w:pPr>
        <w:rPr>
          <w:b/>
          <w:sz w:val="28"/>
          <w:szCs w:val="28"/>
          <w:lang w:val="uk-UA"/>
        </w:rPr>
      </w:pPr>
      <w:r>
        <w:rPr>
          <w:b/>
          <w:sz w:val="28"/>
          <w:szCs w:val="28"/>
          <w:lang w:val="uk-UA"/>
        </w:rPr>
        <w:t xml:space="preserve">           </w:t>
      </w:r>
    </w:p>
    <w:p w:rsidR="004D30CD" w:rsidRDefault="004D30CD" w:rsidP="004D30CD">
      <w:pPr>
        <w:rPr>
          <w:b/>
          <w:sz w:val="28"/>
          <w:szCs w:val="28"/>
          <w:lang w:val="uk-UA"/>
        </w:rPr>
      </w:pPr>
      <w:r>
        <w:rPr>
          <w:b/>
          <w:sz w:val="28"/>
          <w:szCs w:val="28"/>
          <w:lang w:val="uk-UA"/>
        </w:rPr>
        <w:t xml:space="preserve">                                         </w:t>
      </w:r>
    </w:p>
    <w:p w:rsidR="004D30CD" w:rsidRDefault="004D30CD" w:rsidP="004D30CD">
      <w:pPr>
        <w:rPr>
          <w:sz w:val="28"/>
          <w:szCs w:val="28"/>
          <w:lang w:val="uk-UA"/>
        </w:rPr>
      </w:pPr>
      <w:r>
        <w:rPr>
          <w:b/>
          <w:sz w:val="28"/>
          <w:szCs w:val="28"/>
          <w:lang w:val="uk-UA"/>
        </w:rPr>
        <w:t xml:space="preserve">Екзаменатор             ___________________    </w:t>
      </w:r>
      <w:proofErr w:type="spellStart"/>
      <w:r>
        <w:rPr>
          <w:b/>
          <w:sz w:val="28"/>
          <w:szCs w:val="28"/>
          <w:lang w:val="uk-UA"/>
        </w:rPr>
        <w:t>В.О.Яремчук</w:t>
      </w:r>
      <w:proofErr w:type="spellEnd"/>
    </w:p>
    <w:p w:rsidR="004D30CD" w:rsidRDefault="004D30CD" w:rsidP="004D30CD">
      <w:pPr>
        <w:pageBreakBefore/>
        <w:jc w:val="center"/>
        <w:rPr>
          <w:sz w:val="28"/>
          <w:szCs w:val="28"/>
        </w:rPr>
      </w:pPr>
      <w:r>
        <w:rPr>
          <w:sz w:val="28"/>
          <w:szCs w:val="28"/>
        </w:rPr>
        <w:lastRenderedPageBreak/>
        <w:t>ВІННИЦЬКИЙ СОЦІАЛЬНО – ЕКОНОМІЧНИЙ ІНСТИТУТ</w:t>
      </w:r>
    </w:p>
    <w:p w:rsidR="004D30CD" w:rsidRDefault="004D30CD" w:rsidP="004D30CD">
      <w:pPr>
        <w:jc w:val="center"/>
        <w:rPr>
          <w:sz w:val="28"/>
          <w:szCs w:val="28"/>
          <w:lang w:val="uk-UA"/>
        </w:rPr>
      </w:pPr>
      <w:r>
        <w:rPr>
          <w:sz w:val="28"/>
          <w:szCs w:val="28"/>
        </w:rPr>
        <w:t xml:space="preserve"> В</w:t>
      </w:r>
      <w:r>
        <w:rPr>
          <w:sz w:val="28"/>
          <w:szCs w:val="28"/>
          <w:lang w:val="uk-UA"/>
        </w:rPr>
        <w:t xml:space="preserve">ІДКРИТОГО </w:t>
      </w:r>
      <w:r>
        <w:rPr>
          <w:sz w:val="28"/>
          <w:szCs w:val="28"/>
        </w:rPr>
        <w:t>М</w:t>
      </w:r>
      <w:r>
        <w:rPr>
          <w:sz w:val="28"/>
          <w:szCs w:val="28"/>
          <w:lang w:val="uk-UA"/>
        </w:rPr>
        <w:t xml:space="preserve">ІЖНАРОДНОГО </w:t>
      </w:r>
      <w:r>
        <w:rPr>
          <w:sz w:val="28"/>
          <w:szCs w:val="28"/>
        </w:rPr>
        <w:t>У</w:t>
      </w:r>
      <w:r>
        <w:rPr>
          <w:sz w:val="28"/>
          <w:szCs w:val="28"/>
          <w:lang w:val="uk-UA"/>
        </w:rPr>
        <w:t xml:space="preserve">НІВЕРСИТЕТУ </w:t>
      </w:r>
      <w:r>
        <w:rPr>
          <w:sz w:val="28"/>
          <w:szCs w:val="28"/>
        </w:rPr>
        <w:t>Р</w:t>
      </w:r>
      <w:r>
        <w:rPr>
          <w:sz w:val="28"/>
          <w:szCs w:val="28"/>
          <w:lang w:val="uk-UA"/>
        </w:rPr>
        <w:t xml:space="preserve">ОЗВИТКУ </w:t>
      </w:r>
      <w:r>
        <w:rPr>
          <w:sz w:val="28"/>
          <w:szCs w:val="28"/>
        </w:rPr>
        <w:t>Л</w:t>
      </w:r>
      <w:r>
        <w:rPr>
          <w:sz w:val="28"/>
          <w:szCs w:val="28"/>
          <w:lang w:val="uk-UA"/>
        </w:rPr>
        <w:t>ЮДИНИ</w:t>
      </w:r>
      <w:r>
        <w:rPr>
          <w:sz w:val="28"/>
          <w:szCs w:val="28"/>
        </w:rPr>
        <w:t xml:space="preserve"> «УКРАЇНА»</w:t>
      </w:r>
    </w:p>
    <w:p w:rsidR="004D30CD" w:rsidRDefault="004D30CD" w:rsidP="004D30CD">
      <w:pPr>
        <w:tabs>
          <w:tab w:val="left" w:pos="1260"/>
        </w:tabs>
        <w:rPr>
          <w:sz w:val="28"/>
          <w:szCs w:val="28"/>
          <w:lang w:val="uk-UA"/>
        </w:rPr>
      </w:pPr>
      <w:r>
        <w:rPr>
          <w:sz w:val="28"/>
          <w:szCs w:val="28"/>
          <w:lang w:val="uk-UA"/>
        </w:rPr>
        <w:t xml:space="preserve">                       </w:t>
      </w:r>
    </w:p>
    <w:p w:rsidR="004D30CD" w:rsidRDefault="004D30CD" w:rsidP="004D30CD">
      <w:pPr>
        <w:rPr>
          <w:sz w:val="28"/>
          <w:szCs w:val="28"/>
          <w:lang w:val="uk-UA"/>
        </w:rPr>
      </w:pPr>
      <w:r>
        <w:rPr>
          <w:sz w:val="28"/>
          <w:szCs w:val="28"/>
          <w:lang w:val="uk-UA"/>
        </w:rPr>
        <w:t>Галузь знань 05 «Соціальні та поведінкові науки»</w:t>
      </w:r>
    </w:p>
    <w:p w:rsidR="004D30CD" w:rsidRDefault="004D30CD" w:rsidP="004D30CD">
      <w:pPr>
        <w:rPr>
          <w:sz w:val="28"/>
          <w:szCs w:val="28"/>
          <w:lang w:val="uk-UA"/>
        </w:rPr>
      </w:pPr>
      <w:r>
        <w:rPr>
          <w:sz w:val="28"/>
          <w:szCs w:val="28"/>
          <w:lang w:val="uk-UA"/>
        </w:rPr>
        <w:t>Напрям підготовки 053 «Психологія»</w:t>
      </w:r>
    </w:p>
    <w:p w:rsidR="004D30CD" w:rsidRDefault="004D30CD" w:rsidP="004D30CD">
      <w:pPr>
        <w:tabs>
          <w:tab w:val="left" w:pos="1260"/>
        </w:tabs>
        <w:rPr>
          <w:sz w:val="28"/>
          <w:szCs w:val="28"/>
          <w:lang w:val="uk-UA"/>
        </w:rPr>
      </w:pPr>
      <w:r>
        <w:rPr>
          <w:sz w:val="28"/>
          <w:szCs w:val="28"/>
          <w:lang w:val="uk-UA"/>
        </w:rPr>
        <w:t>Освітньо-кваліфікаційний рівень «Бакалавр»</w:t>
      </w:r>
    </w:p>
    <w:p w:rsidR="004D30CD" w:rsidRDefault="004D30CD" w:rsidP="004D30CD">
      <w:pPr>
        <w:tabs>
          <w:tab w:val="left" w:pos="1260"/>
        </w:tabs>
        <w:rPr>
          <w:sz w:val="28"/>
          <w:szCs w:val="28"/>
          <w:lang w:val="uk-UA"/>
        </w:rPr>
      </w:pPr>
    </w:p>
    <w:p w:rsidR="004D30CD" w:rsidRDefault="004D30CD" w:rsidP="004D30CD">
      <w:pPr>
        <w:rPr>
          <w:sz w:val="28"/>
          <w:szCs w:val="28"/>
          <w:lang w:val="uk-UA"/>
        </w:rPr>
      </w:pPr>
    </w:p>
    <w:p w:rsidR="004D30CD" w:rsidRDefault="004D30CD" w:rsidP="004D30CD">
      <w:pPr>
        <w:jc w:val="center"/>
        <w:rPr>
          <w:sz w:val="28"/>
          <w:szCs w:val="28"/>
          <w:lang w:val="uk-UA"/>
        </w:rPr>
      </w:pPr>
      <w:r>
        <w:rPr>
          <w:sz w:val="28"/>
          <w:szCs w:val="28"/>
          <w:lang w:val="uk-UA"/>
        </w:rPr>
        <w:t>Навчальна дисципліна «Загальна психологія»</w:t>
      </w:r>
    </w:p>
    <w:p w:rsidR="004D30CD" w:rsidRDefault="004D30CD" w:rsidP="004D30CD">
      <w:pPr>
        <w:rPr>
          <w:sz w:val="28"/>
          <w:szCs w:val="28"/>
          <w:lang w:val="uk-UA"/>
        </w:rPr>
      </w:pPr>
    </w:p>
    <w:p w:rsidR="004D30CD" w:rsidRDefault="004D30CD" w:rsidP="004D30CD">
      <w:pPr>
        <w:jc w:val="center"/>
        <w:rPr>
          <w:b/>
          <w:sz w:val="28"/>
          <w:szCs w:val="28"/>
          <w:lang w:val="uk-UA"/>
        </w:rPr>
      </w:pPr>
      <w:r>
        <w:rPr>
          <w:b/>
          <w:sz w:val="28"/>
          <w:szCs w:val="28"/>
          <w:lang w:val="uk-UA"/>
        </w:rPr>
        <w:t>БІЛЕТ № 4</w:t>
      </w:r>
    </w:p>
    <w:p w:rsidR="004D30CD" w:rsidRDefault="004D30CD" w:rsidP="004D30CD">
      <w:pPr>
        <w:jc w:val="center"/>
        <w:rPr>
          <w:b/>
          <w:sz w:val="28"/>
          <w:szCs w:val="28"/>
          <w:lang w:val="uk-UA"/>
        </w:rPr>
      </w:pPr>
    </w:p>
    <w:p w:rsidR="004D30CD" w:rsidRDefault="0060621A" w:rsidP="004D30CD">
      <w:pPr>
        <w:numPr>
          <w:ilvl w:val="0"/>
          <w:numId w:val="9"/>
        </w:numPr>
        <w:rPr>
          <w:sz w:val="28"/>
          <w:szCs w:val="28"/>
          <w:lang w:val="uk-UA"/>
        </w:rPr>
      </w:pPr>
      <w:r>
        <w:rPr>
          <w:color w:val="000000"/>
          <w:sz w:val="28"/>
          <w:szCs w:val="28"/>
          <w:lang w:val="uk-UA"/>
        </w:rPr>
        <w:t xml:space="preserve">Загальні властивості </w:t>
      </w:r>
      <w:proofErr w:type="spellStart"/>
      <w:r>
        <w:rPr>
          <w:color w:val="000000"/>
          <w:sz w:val="28"/>
          <w:szCs w:val="28"/>
          <w:lang w:val="uk-UA"/>
        </w:rPr>
        <w:t>відчуттів</w:t>
      </w:r>
      <w:proofErr w:type="spellEnd"/>
      <w:r w:rsidR="004D30CD">
        <w:rPr>
          <w:sz w:val="28"/>
          <w:szCs w:val="28"/>
          <w:lang w:val="uk-UA"/>
        </w:rPr>
        <w:t>.</w:t>
      </w:r>
    </w:p>
    <w:p w:rsidR="004D30CD" w:rsidRDefault="004A779E" w:rsidP="004D30CD">
      <w:pPr>
        <w:numPr>
          <w:ilvl w:val="0"/>
          <w:numId w:val="9"/>
        </w:numPr>
        <w:rPr>
          <w:sz w:val="28"/>
          <w:szCs w:val="28"/>
          <w:lang w:val="uk-UA"/>
        </w:rPr>
      </w:pPr>
      <w:r>
        <w:rPr>
          <w:sz w:val="28"/>
          <w:szCs w:val="28"/>
          <w:lang w:val="uk-UA"/>
        </w:rPr>
        <w:t xml:space="preserve">Розумові дії та </w:t>
      </w:r>
      <w:proofErr w:type="spellStart"/>
      <w:r>
        <w:rPr>
          <w:sz w:val="28"/>
          <w:szCs w:val="28"/>
          <w:lang w:val="uk-UA"/>
        </w:rPr>
        <w:t>мислительні</w:t>
      </w:r>
      <w:proofErr w:type="spellEnd"/>
      <w:r>
        <w:rPr>
          <w:sz w:val="28"/>
          <w:szCs w:val="28"/>
          <w:lang w:val="uk-UA"/>
        </w:rPr>
        <w:t xml:space="preserve"> операції</w:t>
      </w:r>
      <w:r w:rsidR="004D30CD">
        <w:rPr>
          <w:sz w:val="28"/>
          <w:szCs w:val="28"/>
          <w:lang w:val="uk-UA"/>
        </w:rPr>
        <w:t>.</w:t>
      </w:r>
    </w:p>
    <w:p w:rsidR="004D30CD" w:rsidRDefault="004D30CD" w:rsidP="004D30CD">
      <w:pPr>
        <w:rPr>
          <w:sz w:val="28"/>
          <w:szCs w:val="28"/>
          <w:lang w:val="uk-UA"/>
        </w:rPr>
      </w:pPr>
    </w:p>
    <w:p w:rsidR="0060621A" w:rsidRPr="0060621A" w:rsidRDefault="0060621A" w:rsidP="0060621A">
      <w:pPr>
        <w:pStyle w:val="2"/>
        <w:tabs>
          <w:tab w:val="clear" w:pos="1440"/>
        </w:tabs>
        <w:ind w:left="0" w:firstLine="0"/>
        <w:rPr>
          <w:i/>
          <w:szCs w:val="28"/>
        </w:rPr>
      </w:pPr>
      <w:r w:rsidRPr="0060621A">
        <w:rPr>
          <w:i/>
          <w:szCs w:val="28"/>
        </w:rPr>
        <w:t>Ситуаційна задача</w:t>
      </w:r>
    </w:p>
    <w:p w:rsidR="0060621A" w:rsidRPr="0060621A" w:rsidRDefault="0060621A" w:rsidP="0060621A">
      <w:pPr>
        <w:rPr>
          <w:sz w:val="28"/>
          <w:szCs w:val="28"/>
          <w:lang w:val="uk-UA"/>
        </w:rPr>
      </w:pPr>
    </w:p>
    <w:p w:rsidR="0060621A" w:rsidRPr="0060621A" w:rsidRDefault="0060621A" w:rsidP="0060621A">
      <w:pPr>
        <w:widowControl w:val="0"/>
        <w:shd w:val="clear" w:color="auto" w:fill="FFFFFF"/>
        <w:tabs>
          <w:tab w:val="left" w:pos="624"/>
        </w:tabs>
        <w:suppressAutoHyphens w:val="0"/>
        <w:autoSpaceDE w:val="0"/>
        <w:autoSpaceDN w:val="0"/>
        <w:adjustRightInd w:val="0"/>
        <w:spacing w:before="10"/>
        <w:ind w:firstLine="567"/>
        <w:jc w:val="both"/>
        <w:rPr>
          <w:color w:val="000000" w:themeColor="text1"/>
          <w:spacing w:val="-16"/>
          <w:sz w:val="28"/>
          <w:szCs w:val="28"/>
          <w:lang w:val="uk-UA"/>
        </w:rPr>
      </w:pPr>
      <w:r w:rsidRPr="0060621A">
        <w:rPr>
          <w:color w:val="000000" w:themeColor="text1"/>
          <w:sz w:val="28"/>
          <w:szCs w:val="28"/>
          <w:lang w:val="uk-UA"/>
        </w:rPr>
        <w:t xml:space="preserve">Датський психолог </w:t>
      </w:r>
      <w:proofErr w:type="spellStart"/>
      <w:r w:rsidRPr="0060621A">
        <w:rPr>
          <w:color w:val="000000" w:themeColor="text1"/>
          <w:sz w:val="28"/>
          <w:szCs w:val="28"/>
          <w:lang w:val="uk-UA"/>
        </w:rPr>
        <w:t>Байтендайк</w:t>
      </w:r>
      <w:proofErr w:type="spellEnd"/>
      <w:r w:rsidRPr="0060621A">
        <w:rPr>
          <w:color w:val="000000" w:themeColor="text1"/>
          <w:sz w:val="28"/>
          <w:szCs w:val="28"/>
          <w:lang w:val="uk-UA"/>
        </w:rPr>
        <w:t xml:space="preserve"> поставив перед тва</w:t>
      </w:r>
      <w:r w:rsidRPr="0060621A">
        <w:rPr>
          <w:color w:val="000000" w:themeColor="text1"/>
          <w:sz w:val="28"/>
          <w:szCs w:val="28"/>
          <w:lang w:val="uk-UA"/>
        </w:rPr>
        <w:softHyphen/>
        <w:t xml:space="preserve">ринами - кішкою, собакою та </w:t>
      </w:r>
      <w:proofErr w:type="spellStart"/>
      <w:r w:rsidRPr="0060621A">
        <w:rPr>
          <w:color w:val="000000" w:themeColor="text1"/>
          <w:sz w:val="28"/>
          <w:szCs w:val="28"/>
          <w:lang w:val="uk-UA"/>
        </w:rPr>
        <w:t>мавпою</w:t>
      </w:r>
      <w:proofErr w:type="spellEnd"/>
      <w:r w:rsidRPr="0060621A">
        <w:rPr>
          <w:color w:val="000000" w:themeColor="text1"/>
          <w:sz w:val="28"/>
          <w:szCs w:val="28"/>
          <w:lang w:val="uk-UA"/>
        </w:rPr>
        <w:t xml:space="preserve"> - ряд баночок. Під першою з баночок лежала приманка, яку тварина шляхом спроб i помилок легко відшукувала. У другому досліді приманку клали під другу баночку, у третьому </w:t>
      </w:r>
      <w:r w:rsidRPr="0060621A">
        <w:rPr>
          <w:color w:val="000000" w:themeColor="text1"/>
          <w:spacing w:val="-3"/>
          <w:sz w:val="28"/>
          <w:szCs w:val="28"/>
          <w:lang w:val="uk-UA"/>
        </w:rPr>
        <w:t xml:space="preserve">досліді — під третю, в четвертому - під четверту тощо. </w:t>
      </w:r>
      <w:r w:rsidRPr="0060621A">
        <w:rPr>
          <w:color w:val="000000" w:themeColor="text1"/>
          <w:sz w:val="28"/>
          <w:szCs w:val="28"/>
          <w:lang w:val="uk-UA"/>
        </w:rPr>
        <w:t>Проводили велику кількість дослідів, проте р</w:t>
      </w:r>
      <w:r w:rsidRPr="0060621A">
        <w:rPr>
          <w:color w:val="000000" w:themeColor="text1"/>
          <w:sz w:val="28"/>
          <w:szCs w:val="28"/>
          <w:lang w:val="en-US"/>
        </w:rPr>
        <w:t>e</w:t>
      </w:r>
      <w:r w:rsidRPr="0060621A">
        <w:rPr>
          <w:color w:val="000000" w:themeColor="text1"/>
          <w:sz w:val="28"/>
          <w:szCs w:val="28"/>
          <w:lang w:val="uk-UA"/>
        </w:rPr>
        <w:t xml:space="preserve">акції на </w:t>
      </w:r>
      <w:r w:rsidRPr="0060621A">
        <w:rPr>
          <w:i/>
          <w:iCs/>
          <w:color w:val="000000" w:themeColor="text1"/>
          <w:sz w:val="28"/>
          <w:szCs w:val="28"/>
          <w:lang w:val="uk-UA"/>
        </w:rPr>
        <w:t xml:space="preserve">наступну </w:t>
      </w:r>
      <w:r w:rsidRPr="0060621A">
        <w:rPr>
          <w:color w:val="000000" w:themeColor="text1"/>
          <w:sz w:val="28"/>
          <w:szCs w:val="28"/>
          <w:lang w:val="uk-UA"/>
        </w:rPr>
        <w:t>баночку у тварин виробити не вдалося. Щоразу тварина йшла до тієї баночки, де приманка була попереднього разу.</w:t>
      </w:r>
    </w:p>
    <w:p w:rsidR="0060621A" w:rsidRPr="0060621A" w:rsidRDefault="0060621A" w:rsidP="0060621A">
      <w:pPr>
        <w:ind w:firstLine="567"/>
        <w:jc w:val="both"/>
        <w:rPr>
          <w:color w:val="000000" w:themeColor="text1"/>
          <w:sz w:val="28"/>
          <w:szCs w:val="28"/>
          <w:lang w:val="uk-UA"/>
        </w:rPr>
      </w:pPr>
      <w:r w:rsidRPr="0060621A">
        <w:rPr>
          <w:color w:val="000000" w:themeColor="text1"/>
          <w:sz w:val="28"/>
          <w:szCs w:val="28"/>
          <w:lang w:val="uk-UA"/>
        </w:rPr>
        <w:t xml:space="preserve">Такий дослід радянський психолог О. Р. Лурія </w:t>
      </w:r>
      <w:proofErr w:type="spellStart"/>
      <w:r w:rsidRPr="0060621A">
        <w:rPr>
          <w:color w:val="000000" w:themeColor="text1"/>
          <w:sz w:val="28"/>
          <w:szCs w:val="28"/>
          <w:lang w:val="uk-UA"/>
        </w:rPr>
        <w:t>провiв</w:t>
      </w:r>
      <w:proofErr w:type="spellEnd"/>
      <w:r w:rsidRPr="0060621A">
        <w:rPr>
          <w:color w:val="000000" w:themeColor="text1"/>
          <w:sz w:val="28"/>
          <w:szCs w:val="28"/>
          <w:lang w:val="uk-UA"/>
        </w:rPr>
        <w:t xml:space="preserve"> з дітьми. Виявилося, що навіть маленькі діти, які тільки опанували елементарну мову, після двох-трьох дослідів легко справлялися з цим завданням.</w:t>
      </w:r>
    </w:p>
    <w:p w:rsidR="0060621A" w:rsidRPr="0060621A" w:rsidRDefault="0060621A" w:rsidP="0060621A">
      <w:pPr>
        <w:rPr>
          <w:color w:val="000000" w:themeColor="text1"/>
          <w:sz w:val="28"/>
          <w:szCs w:val="28"/>
          <w:lang w:val="uk-UA"/>
        </w:rPr>
      </w:pPr>
    </w:p>
    <w:p w:rsidR="0060621A" w:rsidRPr="0060621A" w:rsidRDefault="0060621A" w:rsidP="0060621A">
      <w:pPr>
        <w:widowControl w:val="0"/>
        <w:numPr>
          <w:ilvl w:val="0"/>
          <w:numId w:val="37"/>
        </w:numPr>
        <w:shd w:val="clear" w:color="auto" w:fill="FFFFFF"/>
        <w:suppressAutoHyphens w:val="0"/>
        <w:autoSpaceDE w:val="0"/>
        <w:autoSpaceDN w:val="0"/>
        <w:adjustRightInd w:val="0"/>
        <w:ind w:left="357" w:hanging="357"/>
        <w:jc w:val="both"/>
        <w:rPr>
          <w:i/>
          <w:color w:val="000000" w:themeColor="text1"/>
          <w:sz w:val="28"/>
          <w:szCs w:val="28"/>
          <w:lang w:val="uk-UA"/>
        </w:rPr>
      </w:pPr>
      <w:r w:rsidRPr="0060621A">
        <w:rPr>
          <w:i/>
          <w:color w:val="000000" w:themeColor="text1"/>
          <w:spacing w:val="-5"/>
          <w:sz w:val="28"/>
          <w:szCs w:val="28"/>
          <w:lang w:val="uk-UA"/>
        </w:rPr>
        <w:t xml:space="preserve">Чим пояснити відмінності у розв'язанні завдання </w:t>
      </w:r>
      <w:r w:rsidRPr="0060621A">
        <w:rPr>
          <w:i/>
          <w:color w:val="000000" w:themeColor="text1"/>
          <w:sz w:val="28"/>
          <w:szCs w:val="28"/>
          <w:lang w:val="uk-UA"/>
        </w:rPr>
        <w:t>дитиною i тваринами?</w:t>
      </w:r>
    </w:p>
    <w:p w:rsidR="0060621A" w:rsidRPr="0060621A" w:rsidRDefault="0060621A" w:rsidP="0060621A">
      <w:pPr>
        <w:widowControl w:val="0"/>
        <w:numPr>
          <w:ilvl w:val="0"/>
          <w:numId w:val="37"/>
        </w:numPr>
        <w:shd w:val="clear" w:color="auto" w:fill="FFFFFF"/>
        <w:suppressAutoHyphens w:val="0"/>
        <w:autoSpaceDE w:val="0"/>
        <w:autoSpaceDN w:val="0"/>
        <w:adjustRightInd w:val="0"/>
        <w:ind w:left="357" w:hanging="357"/>
        <w:rPr>
          <w:b/>
          <w:i/>
          <w:color w:val="000000"/>
          <w:sz w:val="28"/>
          <w:szCs w:val="28"/>
          <w:lang w:val="uk-UA"/>
        </w:rPr>
      </w:pPr>
      <w:r w:rsidRPr="0060621A">
        <w:rPr>
          <w:i/>
          <w:color w:val="000000" w:themeColor="text1"/>
          <w:sz w:val="28"/>
          <w:szCs w:val="28"/>
          <w:lang w:val="uk-UA"/>
        </w:rPr>
        <w:t>Чому у тварин не вдалося виробити потрібну реакцію?</w:t>
      </w:r>
    </w:p>
    <w:p w:rsidR="004D30CD" w:rsidRPr="0060621A" w:rsidRDefault="004D30CD" w:rsidP="00093A6E">
      <w:pPr>
        <w:ind w:right="57" w:firstLine="567"/>
        <w:jc w:val="both"/>
        <w:rPr>
          <w:sz w:val="28"/>
          <w:szCs w:val="28"/>
          <w:lang w:val="uk-UA"/>
        </w:rPr>
      </w:pPr>
    </w:p>
    <w:p w:rsidR="004D30CD" w:rsidRDefault="004D30CD" w:rsidP="004D30CD">
      <w:pPr>
        <w:rPr>
          <w:sz w:val="28"/>
          <w:szCs w:val="28"/>
          <w:lang w:val="uk-UA"/>
        </w:rPr>
      </w:pPr>
    </w:p>
    <w:p w:rsidR="00093A6E" w:rsidRDefault="00093A6E" w:rsidP="004D30CD">
      <w:pPr>
        <w:rPr>
          <w:sz w:val="28"/>
          <w:szCs w:val="28"/>
          <w:lang w:val="uk-UA"/>
        </w:rPr>
      </w:pPr>
    </w:p>
    <w:p w:rsidR="00093A6E" w:rsidRDefault="00093A6E" w:rsidP="004D30CD">
      <w:pPr>
        <w:rPr>
          <w:sz w:val="28"/>
          <w:szCs w:val="28"/>
          <w:lang w:val="uk-UA"/>
        </w:rPr>
      </w:pPr>
    </w:p>
    <w:p w:rsidR="004D30CD" w:rsidRDefault="004D30CD" w:rsidP="004D30CD">
      <w:pPr>
        <w:rPr>
          <w:sz w:val="28"/>
          <w:szCs w:val="28"/>
          <w:lang w:val="uk-UA"/>
        </w:rPr>
      </w:pPr>
    </w:p>
    <w:p w:rsidR="004D30CD" w:rsidRDefault="004D30CD" w:rsidP="004D30CD">
      <w:pPr>
        <w:rPr>
          <w:sz w:val="28"/>
          <w:szCs w:val="28"/>
          <w:lang w:val="uk-UA"/>
        </w:rPr>
      </w:pPr>
      <w:r>
        <w:rPr>
          <w:sz w:val="28"/>
          <w:szCs w:val="28"/>
          <w:lang w:val="uk-UA"/>
        </w:rPr>
        <w:t xml:space="preserve">Затверджено на засіданні </w:t>
      </w:r>
    </w:p>
    <w:p w:rsidR="004D30CD" w:rsidRDefault="004D30CD" w:rsidP="004D30CD">
      <w:pPr>
        <w:rPr>
          <w:sz w:val="28"/>
          <w:szCs w:val="28"/>
          <w:lang w:val="uk-UA"/>
        </w:rPr>
      </w:pPr>
      <w:r>
        <w:rPr>
          <w:sz w:val="28"/>
          <w:szCs w:val="28"/>
          <w:lang w:val="uk-UA"/>
        </w:rPr>
        <w:t>кафедри, циклової комісії</w:t>
      </w:r>
    </w:p>
    <w:p w:rsidR="004D30CD" w:rsidRDefault="004D30CD" w:rsidP="004D30CD">
      <w:pPr>
        <w:rPr>
          <w:b/>
          <w:sz w:val="28"/>
          <w:szCs w:val="28"/>
          <w:lang w:val="uk-UA"/>
        </w:rPr>
      </w:pPr>
      <w:r>
        <w:rPr>
          <w:sz w:val="28"/>
          <w:szCs w:val="28"/>
          <w:lang w:val="uk-UA"/>
        </w:rPr>
        <w:t>Протокол № 1 від 1 вересня 2021 року</w:t>
      </w:r>
    </w:p>
    <w:p w:rsidR="004D30CD" w:rsidRDefault="004D30CD" w:rsidP="004D30CD">
      <w:pPr>
        <w:rPr>
          <w:b/>
          <w:sz w:val="28"/>
          <w:szCs w:val="28"/>
          <w:lang w:val="uk-UA"/>
        </w:rPr>
      </w:pPr>
    </w:p>
    <w:p w:rsidR="004D30CD" w:rsidRDefault="004D30CD" w:rsidP="004D30CD">
      <w:pPr>
        <w:rPr>
          <w:b/>
          <w:sz w:val="28"/>
          <w:szCs w:val="28"/>
          <w:lang w:val="uk-UA"/>
        </w:rPr>
      </w:pPr>
    </w:p>
    <w:p w:rsidR="004D30CD" w:rsidRDefault="004D30CD" w:rsidP="004D30CD">
      <w:pPr>
        <w:rPr>
          <w:b/>
          <w:sz w:val="28"/>
          <w:szCs w:val="28"/>
          <w:lang w:val="uk-UA"/>
        </w:rPr>
      </w:pPr>
      <w:r>
        <w:rPr>
          <w:b/>
          <w:sz w:val="28"/>
          <w:szCs w:val="28"/>
          <w:lang w:val="uk-UA"/>
        </w:rPr>
        <w:t xml:space="preserve">                                                    </w:t>
      </w:r>
    </w:p>
    <w:p w:rsidR="004D30CD" w:rsidRDefault="004D30CD" w:rsidP="004D30CD">
      <w:pPr>
        <w:rPr>
          <w:sz w:val="28"/>
          <w:szCs w:val="28"/>
          <w:lang w:val="uk-UA"/>
        </w:rPr>
      </w:pPr>
      <w:r>
        <w:rPr>
          <w:b/>
          <w:sz w:val="28"/>
          <w:szCs w:val="28"/>
          <w:lang w:val="uk-UA"/>
        </w:rPr>
        <w:t xml:space="preserve">Екзаменатор             ___________________    </w:t>
      </w:r>
      <w:proofErr w:type="spellStart"/>
      <w:r>
        <w:rPr>
          <w:b/>
          <w:sz w:val="28"/>
          <w:szCs w:val="28"/>
          <w:lang w:val="uk-UA"/>
        </w:rPr>
        <w:t>В.О.Яремчук</w:t>
      </w:r>
      <w:proofErr w:type="spellEnd"/>
    </w:p>
    <w:p w:rsidR="004D30CD" w:rsidRDefault="004D30CD" w:rsidP="004D30CD">
      <w:pPr>
        <w:rPr>
          <w:sz w:val="28"/>
          <w:szCs w:val="28"/>
          <w:lang w:val="uk-UA"/>
        </w:rPr>
      </w:pPr>
    </w:p>
    <w:p w:rsidR="004D30CD" w:rsidRDefault="004D30CD" w:rsidP="004D30CD">
      <w:pPr>
        <w:pageBreakBefore/>
        <w:jc w:val="center"/>
        <w:rPr>
          <w:sz w:val="28"/>
          <w:szCs w:val="28"/>
        </w:rPr>
      </w:pPr>
      <w:r>
        <w:rPr>
          <w:sz w:val="28"/>
          <w:szCs w:val="28"/>
        </w:rPr>
        <w:lastRenderedPageBreak/>
        <w:t>ВІННИЦЬКИЙ СОЦІАЛЬНО – ЕКОНОМІЧНИЙ ІНСТИТУТ</w:t>
      </w:r>
    </w:p>
    <w:p w:rsidR="004D30CD" w:rsidRDefault="004D30CD" w:rsidP="004D30CD">
      <w:pPr>
        <w:jc w:val="center"/>
        <w:rPr>
          <w:sz w:val="28"/>
          <w:szCs w:val="28"/>
          <w:lang w:val="uk-UA"/>
        </w:rPr>
      </w:pPr>
      <w:r>
        <w:rPr>
          <w:sz w:val="28"/>
          <w:szCs w:val="28"/>
        </w:rPr>
        <w:t xml:space="preserve"> В</w:t>
      </w:r>
      <w:r>
        <w:rPr>
          <w:sz w:val="28"/>
          <w:szCs w:val="28"/>
          <w:lang w:val="uk-UA"/>
        </w:rPr>
        <w:t xml:space="preserve">ІДКРИТОГО </w:t>
      </w:r>
      <w:r>
        <w:rPr>
          <w:sz w:val="28"/>
          <w:szCs w:val="28"/>
        </w:rPr>
        <w:t>М</w:t>
      </w:r>
      <w:r>
        <w:rPr>
          <w:sz w:val="28"/>
          <w:szCs w:val="28"/>
          <w:lang w:val="uk-UA"/>
        </w:rPr>
        <w:t xml:space="preserve">ІЖНАРОДНОГО </w:t>
      </w:r>
      <w:r>
        <w:rPr>
          <w:sz w:val="28"/>
          <w:szCs w:val="28"/>
        </w:rPr>
        <w:t>У</w:t>
      </w:r>
      <w:r>
        <w:rPr>
          <w:sz w:val="28"/>
          <w:szCs w:val="28"/>
          <w:lang w:val="uk-UA"/>
        </w:rPr>
        <w:t xml:space="preserve">НІВЕРСИТЕТУ </w:t>
      </w:r>
      <w:r>
        <w:rPr>
          <w:sz w:val="28"/>
          <w:szCs w:val="28"/>
        </w:rPr>
        <w:t>Р</w:t>
      </w:r>
      <w:r>
        <w:rPr>
          <w:sz w:val="28"/>
          <w:szCs w:val="28"/>
          <w:lang w:val="uk-UA"/>
        </w:rPr>
        <w:t xml:space="preserve">ОЗВИТКУ </w:t>
      </w:r>
      <w:r>
        <w:rPr>
          <w:sz w:val="28"/>
          <w:szCs w:val="28"/>
        </w:rPr>
        <w:t>Л</w:t>
      </w:r>
      <w:r>
        <w:rPr>
          <w:sz w:val="28"/>
          <w:szCs w:val="28"/>
          <w:lang w:val="uk-UA"/>
        </w:rPr>
        <w:t>ЮДИНИ</w:t>
      </w:r>
      <w:r>
        <w:rPr>
          <w:sz w:val="28"/>
          <w:szCs w:val="28"/>
        </w:rPr>
        <w:t xml:space="preserve"> «УКРАЇНА»</w:t>
      </w:r>
    </w:p>
    <w:p w:rsidR="004D30CD" w:rsidRDefault="004D30CD" w:rsidP="004D30CD">
      <w:pPr>
        <w:tabs>
          <w:tab w:val="left" w:pos="1260"/>
        </w:tabs>
        <w:rPr>
          <w:sz w:val="28"/>
          <w:szCs w:val="28"/>
          <w:lang w:val="uk-UA"/>
        </w:rPr>
      </w:pPr>
      <w:r>
        <w:rPr>
          <w:sz w:val="28"/>
          <w:szCs w:val="28"/>
          <w:lang w:val="uk-UA"/>
        </w:rPr>
        <w:t xml:space="preserve">                       </w:t>
      </w:r>
    </w:p>
    <w:p w:rsidR="004D30CD" w:rsidRDefault="004D30CD" w:rsidP="004D30CD">
      <w:pPr>
        <w:rPr>
          <w:sz w:val="28"/>
          <w:szCs w:val="28"/>
          <w:lang w:val="uk-UA"/>
        </w:rPr>
      </w:pPr>
      <w:r>
        <w:rPr>
          <w:sz w:val="28"/>
          <w:szCs w:val="28"/>
          <w:lang w:val="uk-UA"/>
        </w:rPr>
        <w:t>Галузь знань 05 «Соціальні та поведінкові науки»</w:t>
      </w:r>
    </w:p>
    <w:p w:rsidR="004D30CD" w:rsidRDefault="004D30CD" w:rsidP="004D30CD">
      <w:pPr>
        <w:rPr>
          <w:sz w:val="28"/>
          <w:szCs w:val="28"/>
          <w:lang w:val="uk-UA"/>
        </w:rPr>
      </w:pPr>
      <w:r>
        <w:rPr>
          <w:sz w:val="28"/>
          <w:szCs w:val="28"/>
          <w:lang w:val="uk-UA"/>
        </w:rPr>
        <w:t>Напрям підготовки 053 «Психологія»</w:t>
      </w:r>
    </w:p>
    <w:p w:rsidR="004D30CD" w:rsidRDefault="004D30CD" w:rsidP="004D30CD">
      <w:pPr>
        <w:tabs>
          <w:tab w:val="left" w:pos="1260"/>
        </w:tabs>
        <w:rPr>
          <w:sz w:val="28"/>
          <w:szCs w:val="28"/>
          <w:lang w:val="uk-UA"/>
        </w:rPr>
      </w:pPr>
      <w:r>
        <w:rPr>
          <w:sz w:val="28"/>
          <w:szCs w:val="28"/>
          <w:lang w:val="uk-UA"/>
        </w:rPr>
        <w:t>Освітньо-кваліфікаційний рівень «Бакалавр»</w:t>
      </w:r>
    </w:p>
    <w:p w:rsidR="004D30CD" w:rsidRDefault="004D30CD" w:rsidP="004D30CD">
      <w:pPr>
        <w:tabs>
          <w:tab w:val="left" w:pos="1260"/>
        </w:tabs>
        <w:rPr>
          <w:sz w:val="28"/>
          <w:szCs w:val="28"/>
          <w:lang w:val="uk-UA"/>
        </w:rPr>
      </w:pPr>
    </w:p>
    <w:p w:rsidR="004D30CD" w:rsidRDefault="004D30CD" w:rsidP="004D30CD">
      <w:pPr>
        <w:rPr>
          <w:sz w:val="28"/>
          <w:szCs w:val="28"/>
          <w:lang w:val="uk-UA"/>
        </w:rPr>
      </w:pPr>
    </w:p>
    <w:p w:rsidR="004D30CD" w:rsidRDefault="004D30CD" w:rsidP="004D30CD">
      <w:pPr>
        <w:jc w:val="center"/>
        <w:rPr>
          <w:sz w:val="28"/>
          <w:szCs w:val="28"/>
          <w:lang w:val="uk-UA"/>
        </w:rPr>
      </w:pPr>
      <w:r>
        <w:rPr>
          <w:sz w:val="28"/>
          <w:szCs w:val="28"/>
          <w:lang w:val="uk-UA"/>
        </w:rPr>
        <w:t>Навчальна дисципліна «Загальна психологія»</w:t>
      </w:r>
    </w:p>
    <w:p w:rsidR="004D30CD" w:rsidRDefault="004D30CD" w:rsidP="004D30CD">
      <w:pPr>
        <w:rPr>
          <w:sz w:val="28"/>
          <w:szCs w:val="28"/>
          <w:lang w:val="uk-UA"/>
        </w:rPr>
      </w:pPr>
    </w:p>
    <w:p w:rsidR="004D30CD" w:rsidRDefault="004D30CD" w:rsidP="004D30CD">
      <w:pPr>
        <w:jc w:val="center"/>
        <w:rPr>
          <w:b/>
          <w:sz w:val="28"/>
          <w:szCs w:val="28"/>
          <w:lang w:val="uk-UA"/>
        </w:rPr>
      </w:pPr>
      <w:r>
        <w:rPr>
          <w:b/>
          <w:sz w:val="28"/>
          <w:szCs w:val="28"/>
          <w:lang w:val="uk-UA"/>
        </w:rPr>
        <w:t>БІЛЕТ № 5</w:t>
      </w:r>
    </w:p>
    <w:p w:rsidR="004D30CD" w:rsidRDefault="004D30CD" w:rsidP="004D30CD">
      <w:pPr>
        <w:jc w:val="center"/>
        <w:rPr>
          <w:b/>
          <w:sz w:val="28"/>
          <w:szCs w:val="28"/>
          <w:lang w:val="uk-UA"/>
        </w:rPr>
      </w:pPr>
    </w:p>
    <w:p w:rsidR="004D30CD" w:rsidRDefault="002556EC" w:rsidP="004D30CD">
      <w:pPr>
        <w:numPr>
          <w:ilvl w:val="0"/>
          <w:numId w:val="25"/>
        </w:numPr>
        <w:rPr>
          <w:sz w:val="28"/>
          <w:szCs w:val="28"/>
          <w:lang w:val="uk-UA"/>
        </w:rPr>
      </w:pPr>
      <w:r>
        <w:rPr>
          <w:color w:val="000000"/>
          <w:sz w:val="28"/>
          <w:szCs w:val="28"/>
          <w:lang w:val="uk-UA"/>
        </w:rPr>
        <w:t>Класифікація сприймання</w:t>
      </w:r>
      <w:r w:rsidR="004D30CD">
        <w:rPr>
          <w:sz w:val="28"/>
          <w:szCs w:val="28"/>
          <w:lang w:val="uk-UA"/>
        </w:rPr>
        <w:t>.</w:t>
      </w:r>
    </w:p>
    <w:p w:rsidR="004D30CD" w:rsidRDefault="004A779E" w:rsidP="004D30CD">
      <w:pPr>
        <w:numPr>
          <w:ilvl w:val="0"/>
          <w:numId w:val="25"/>
        </w:numPr>
        <w:rPr>
          <w:sz w:val="28"/>
          <w:szCs w:val="28"/>
          <w:lang w:val="uk-UA"/>
        </w:rPr>
      </w:pPr>
      <w:r>
        <w:rPr>
          <w:sz w:val="28"/>
          <w:szCs w:val="28"/>
          <w:lang w:val="uk-UA"/>
        </w:rPr>
        <w:t>Форми мислення</w:t>
      </w:r>
      <w:r w:rsidR="004D30CD">
        <w:rPr>
          <w:sz w:val="28"/>
          <w:szCs w:val="28"/>
          <w:lang w:val="uk-UA"/>
        </w:rPr>
        <w:t>.</w:t>
      </w:r>
    </w:p>
    <w:p w:rsidR="004D30CD" w:rsidRDefault="004D30CD" w:rsidP="004D30CD">
      <w:pPr>
        <w:rPr>
          <w:sz w:val="28"/>
          <w:szCs w:val="28"/>
          <w:lang w:val="uk-UA"/>
        </w:rPr>
      </w:pPr>
    </w:p>
    <w:p w:rsidR="002556EC" w:rsidRPr="002556EC" w:rsidRDefault="002556EC" w:rsidP="002556EC">
      <w:pPr>
        <w:shd w:val="clear" w:color="auto" w:fill="FFFFFF"/>
        <w:spacing w:before="154"/>
        <w:ind w:firstLine="567"/>
        <w:jc w:val="center"/>
        <w:rPr>
          <w:b/>
          <w:i/>
          <w:sz w:val="28"/>
          <w:szCs w:val="28"/>
          <w:lang w:val="uk-UA"/>
        </w:rPr>
      </w:pPr>
      <w:proofErr w:type="spellStart"/>
      <w:r w:rsidRPr="002556EC">
        <w:rPr>
          <w:b/>
          <w:i/>
          <w:sz w:val="28"/>
          <w:szCs w:val="28"/>
        </w:rPr>
        <w:t>Ситуаційна</w:t>
      </w:r>
      <w:proofErr w:type="spellEnd"/>
      <w:r w:rsidRPr="002556EC">
        <w:rPr>
          <w:b/>
          <w:i/>
          <w:sz w:val="28"/>
          <w:szCs w:val="28"/>
        </w:rPr>
        <w:t xml:space="preserve"> задач</w:t>
      </w:r>
      <w:r w:rsidRPr="002556EC">
        <w:rPr>
          <w:b/>
          <w:i/>
          <w:sz w:val="28"/>
          <w:szCs w:val="28"/>
          <w:lang w:val="uk-UA"/>
        </w:rPr>
        <w:t>а</w:t>
      </w:r>
    </w:p>
    <w:p w:rsidR="002556EC" w:rsidRPr="002556EC" w:rsidRDefault="002556EC" w:rsidP="002556EC">
      <w:pPr>
        <w:shd w:val="clear" w:color="auto" w:fill="FFFFFF"/>
        <w:spacing w:before="154"/>
        <w:ind w:firstLine="567"/>
        <w:jc w:val="both"/>
        <w:rPr>
          <w:i/>
          <w:color w:val="000000" w:themeColor="text1"/>
          <w:sz w:val="28"/>
          <w:szCs w:val="28"/>
        </w:rPr>
      </w:pPr>
      <w:r w:rsidRPr="002556EC">
        <w:rPr>
          <w:i/>
          <w:color w:val="000000" w:themeColor="text1"/>
          <w:sz w:val="28"/>
          <w:szCs w:val="28"/>
          <w:lang w:val="uk-UA"/>
        </w:rPr>
        <w:t>Яка діяльність - свідома чи несвідома - виявляється в наведених нижче прикладах?</w:t>
      </w:r>
    </w:p>
    <w:p w:rsidR="002556EC" w:rsidRPr="002556EC" w:rsidRDefault="002556EC" w:rsidP="002556EC">
      <w:pPr>
        <w:shd w:val="clear" w:color="auto" w:fill="FFFFFF"/>
        <w:spacing w:before="211"/>
        <w:ind w:firstLine="567"/>
        <w:jc w:val="both"/>
        <w:rPr>
          <w:color w:val="000000" w:themeColor="text1"/>
          <w:sz w:val="28"/>
          <w:szCs w:val="28"/>
        </w:rPr>
      </w:pPr>
      <w:r w:rsidRPr="002556EC">
        <w:rPr>
          <w:color w:val="000000" w:themeColor="text1"/>
          <w:sz w:val="28"/>
          <w:szCs w:val="28"/>
          <w:lang w:val="uk-UA"/>
        </w:rPr>
        <w:t>А. У хворого на білу гарячку реальна дійсність на</w:t>
      </w:r>
      <w:r w:rsidRPr="002556EC">
        <w:rPr>
          <w:color w:val="000000" w:themeColor="text1"/>
          <w:sz w:val="28"/>
          <w:szCs w:val="28"/>
          <w:lang w:val="uk-UA"/>
        </w:rPr>
        <w:softHyphen/>
        <w:t>чебто затулена яскравими галюцинаціями: йому ввижаються чорти, які лають його, шкірять зуби, погрожу</w:t>
      </w:r>
      <w:r w:rsidRPr="002556EC">
        <w:rPr>
          <w:color w:val="000000" w:themeColor="text1"/>
          <w:sz w:val="28"/>
          <w:szCs w:val="28"/>
          <w:lang w:val="uk-UA"/>
        </w:rPr>
        <w:softHyphen/>
        <w:t>ють. Він бачить, як на нього нападають звірі, лізуть комахи, кусають його, чує голоси, що погрожують убити його. Рятуючись від переслідувачів, він часом зазнає тяжких травм, каліцтва.</w:t>
      </w:r>
    </w:p>
    <w:p w:rsidR="002556EC" w:rsidRPr="002556EC" w:rsidRDefault="002556EC" w:rsidP="002556EC">
      <w:pPr>
        <w:shd w:val="clear" w:color="auto" w:fill="FFFFFF"/>
        <w:spacing w:before="5"/>
        <w:ind w:firstLine="567"/>
        <w:jc w:val="both"/>
        <w:rPr>
          <w:color w:val="000000" w:themeColor="text1"/>
          <w:sz w:val="28"/>
          <w:szCs w:val="28"/>
        </w:rPr>
      </w:pPr>
      <w:r w:rsidRPr="002556EC">
        <w:rPr>
          <w:color w:val="000000" w:themeColor="text1"/>
          <w:sz w:val="28"/>
          <w:szCs w:val="28"/>
          <w:lang w:val="uk-UA"/>
        </w:rPr>
        <w:t>Б. Під час сеансу гіпнозу випробуваному, що був у гіпнотичному стані, було запропоновано украсти гама</w:t>
      </w:r>
      <w:r w:rsidRPr="002556EC">
        <w:rPr>
          <w:color w:val="000000" w:themeColor="text1"/>
          <w:sz w:val="28"/>
          <w:szCs w:val="28"/>
          <w:lang w:val="uk-UA"/>
        </w:rPr>
        <w:softHyphen/>
        <w:t xml:space="preserve">нець у товариша. Випробуваний не зміг виконати цього завдання гіпнотизера. А от інші накази - </w:t>
      </w:r>
      <w:proofErr w:type="spellStart"/>
      <w:r w:rsidRPr="002556EC">
        <w:rPr>
          <w:color w:val="000000" w:themeColor="text1"/>
          <w:sz w:val="28"/>
          <w:szCs w:val="28"/>
          <w:lang w:val="uk-UA"/>
        </w:rPr>
        <w:t>вмитися</w:t>
      </w:r>
      <w:proofErr w:type="spellEnd"/>
      <w:r w:rsidRPr="002556EC">
        <w:rPr>
          <w:color w:val="000000" w:themeColor="text1"/>
          <w:sz w:val="28"/>
          <w:szCs w:val="28"/>
          <w:lang w:val="uk-UA"/>
        </w:rPr>
        <w:t>, взяти книжку тощо - випробуваний виконував.</w:t>
      </w:r>
    </w:p>
    <w:p w:rsidR="002556EC" w:rsidRPr="002556EC" w:rsidRDefault="002556EC" w:rsidP="002556EC">
      <w:pPr>
        <w:shd w:val="clear" w:color="auto" w:fill="FFFFFF"/>
        <w:ind w:firstLine="567"/>
        <w:jc w:val="both"/>
        <w:rPr>
          <w:color w:val="000000" w:themeColor="text1"/>
          <w:sz w:val="28"/>
          <w:szCs w:val="28"/>
        </w:rPr>
      </w:pPr>
      <w:r w:rsidRPr="002556EC">
        <w:rPr>
          <w:color w:val="000000" w:themeColor="text1"/>
          <w:sz w:val="28"/>
          <w:szCs w:val="28"/>
          <w:lang w:val="uk-UA"/>
        </w:rPr>
        <w:t>В. Учень швидко й правильно множить багатозначні числа, проте не пам'ятає правила множення їх.</w:t>
      </w:r>
    </w:p>
    <w:p w:rsidR="002556EC" w:rsidRPr="002556EC" w:rsidRDefault="002556EC" w:rsidP="002556EC">
      <w:pPr>
        <w:shd w:val="clear" w:color="auto" w:fill="FFFFFF"/>
        <w:ind w:firstLine="567"/>
        <w:jc w:val="both"/>
        <w:rPr>
          <w:color w:val="000000" w:themeColor="text1"/>
          <w:sz w:val="28"/>
          <w:szCs w:val="28"/>
        </w:rPr>
      </w:pPr>
      <w:r w:rsidRPr="002556EC">
        <w:rPr>
          <w:color w:val="000000" w:themeColor="text1"/>
          <w:sz w:val="28"/>
          <w:szCs w:val="28"/>
          <w:lang w:val="uk-UA"/>
        </w:rPr>
        <w:t>Г. Семикласник, якого дражніння друзів вивели з себе, порвав підручники і зошити, ударив одного з товаришів.</w:t>
      </w:r>
    </w:p>
    <w:p w:rsidR="004D30CD" w:rsidRPr="002556EC" w:rsidRDefault="002556EC" w:rsidP="002556EC">
      <w:pPr>
        <w:ind w:firstLine="567"/>
        <w:jc w:val="both"/>
        <w:rPr>
          <w:sz w:val="28"/>
          <w:szCs w:val="28"/>
          <w:lang w:val="uk-UA"/>
        </w:rPr>
      </w:pPr>
      <w:r w:rsidRPr="002556EC">
        <w:rPr>
          <w:color w:val="000000" w:themeColor="text1"/>
          <w:sz w:val="28"/>
          <w:szCs w:val="28"/>
          <w:lang w:val="uk-UA"/>
        </w:rPr>
        <w:t>Д. Випускник школи вступив до педагогічного інсти</w:t>
      </w:r>
      <w:r w:rsidRPr="002556EC">
        <w:rPr>
          <w:color w:val="000000" w:themeColor="text1"/>
          <w:sz w:val="28"/>
          <w:szCs w:val="28"/>
          <w:lang w:val="uk-UA"/>
        </w:rPr>
        <w:softHyphen/>
        <w:t xml:space="preserve">туту і пояснював це тим, що він любить дітей і йому подобається зрозуміло викладати </w:t>
      </w:r>
      <w:r>
        <w:rPr>
          <w:color w:val="000000" w:themeColor="text1"/>
          <w:sz w:val="28"/>
          <w:szCs w:val="28"/>
          <w:lang w:val="uk-UA"/>
        </w:rPr>
        <w:t>м</w:t>
      </w:r>
      <w:r w:rsidRPr="002556EC">
        <w:rPr>
          <w:color w:val="000000" w:themeColor="text1"/>
          <w:sz w:val="28"/>
          <w:szCs w:val="28"/>
          <w:lang w:val="uk-UA"/>
        </w:rPr>
        <w:t>атематичні дове</w:t>
      </w:r>
      <w:r w:rsidRPr="002556EC">
        <w:rPr>
          <w:color w:val="000000" w:themeColor="text1"/>
          <w:sz w:val="28"/>
          <w:szCs w:val="28"/>
          <w:lang w:val="uk-UA"/>
        </w:rPr>
        <w:softHyphen/>
        <w:t>дення.</w:t>
      </w:r>
    </w:p>
    <w:p w:rsidR="004D30CD" w:rsidRDefault="004D30CD" w:rsidP="004D30CD">
      <w:pPr>
        <w:rPr>
          <w:sz w:val="28"/>
          <w:szCs w:val="28"/>
          <w:lang w:val="uk-UA"/>
        </w:rPr>
      </w:pPr>
    </w:p>
    <w:p w:rsidR="00FF28B1" w:rsidRDefault="00FF28B1" w:rsidP="004D30CD">
      <w:pPr>
        <w:rPr>
          <w:sz w:val="28"/>
          <w:szCs w:val="28"/>
          <w:lang w:val="uk-UA"/>
        </w:rPr>
      </w:pPr>
    </w:p>
    <w:p w:rsidR="004D30CD" w:rsidRDefault="004D30CD" w:rsidP="004D30CD">
      <w:pPr>
        <w:rPr>
          <w:sz w:val="28"/>
          <w:szCs w:val="28"/>
          <w:lang w:val="uk-UA"/>
        </w:rPr>
      </w:pPr>
      <w:r>
        <w:rPr>
          <w:sz w:val="28"/>
          <w:szCs w:val="28"/>
          <w:lang w:val="uk-UA"/>
        </w:rPr>
        <w:t xml:space="preserve">Затверджено на засіданні </w:t>
      </w:r>
    </w:p>
    <w:p w:rsidR="004D30CD" w:rsidRDefault="004D30CD" w:rsidP="004D30CD">
      <w:pPr>
        <w:rPr>
          <w:sz w:val="28"/>
          <w:szCs w:val="28"/>
          <w:lang w:val="uk-UA"/>
        </w:rPr>
      </w:pPr>
      <w:r>
        <w:rPr>
          <w:sz w:val="28"/>
          <w:szCs w:val="28"/>
          <w:lang w:val="uk-UA"/>
        </w:rPr>
        <w:t>кафедри, циклової комісії</w:t>
      </w:r>
    </w:p>
    <w:p w:rsidR="004D30CD" w:rsidRDefault="004D30CD" w:rsidP="004D30CD">
      <w:pPr>
        <w:rPr>
          <w:b/>
          <w:sz w:val="28"/>
          <w:szCs w:val="28"/>
          <w:lang w:val="uk-UA"/>
        </w:rPr>
      </w:pPr>
      <w:r>
        <w:rPr>
          <w:sz w:val="28"/>
          <w:szCs w:val="28"/>
          <w:lang w:val="uk-UA"/>
        </w:rPr>
        <w:t>Протокол № 1 від 1 вересня 2021 року</w:t>
      </w:r>
    </w:p>
    <w:p w:rsidR="004D30CD" w:rsidRDefault="004D30CD" w:rsidP="004D30CD">
      <w:pPr>
        <w:rPr>
          <w:b/>
          <w:sz w:val="28"/>
          <w:szCs w:val="28"/>
          <w:lang w:val="uk-UA"/>
        </w:rPr>
      </w:pPr>
    </w:p>
    <w:p w:rsidR="004D30CD" w:rsidRDefault="004D30CD" w:rsidP="004D30CD">
      <w:pPr>
        <w:rPr>
          <w:b/>
          <w:sz w:val="28"/>
          <w:szCs w:val="28"/>
          <w:lang w:val="uk-UA"/>
        </w:rPr>
      </w:pPr>
      <w:r>
        <w:rPr>
          <w:b/>
          <w:sz w:val="28"/>
          <w:szCs w:val="28"/>
          <w:lang w:val="uk-UA"/>
        </w:rPr>
        <w:t xml:space="preserve">                                                    </w:t>
      </w:r>
    </w:p>
    <w:p w:rsidR="004D30CD" w:rsidRDefault="004D30CD" w:rsidP="004D30CD">
      <w:pPr>
        <w:rPr>
          <w:sz w:val="28"/>
          <w:szCs w:val="28"/>
          <w:lang w:val="uk-UA"/>
        </w:rPr>
      </w:pPr>
      <w:r>
        <w:rPr>
          <w:b/>
          <w:sz w:val="28"/>
          <w:szCs w:val="28"/>
          <w:lang w:val="uk-UA"/>
        </w:rPr>
        <w:t xml:space="preserve">Екзаменатор             ___________________    </w:t>
      </w:r>
      <w:proofErr w:type="spellStart"/>
      <w:r>
        <w:rPr>
          <w:b/>
          <w:sz w:val="28"/>
          <w:szCs w:val="28"/>
          <w:lang w:val="uk-UA"/>
        </w:rPr>
        <w:t>В.О.Яремчук</w:t>
      </w:r>
      <w:proofErr w:type="spellEnd"/>
    </w:p>
    <w:p w:rsidR="004D30CD" w:rsidRDefault="004D30CD" w:rsidP="004D30CD">
      <w:pPr>
        <w:pageBreakBefore/>
        <w:jc w:val="center"/>
        <w:rPr>
          <w:sz w:val="28"/>
          <w:szCs w:val="28"/>
        </w:rPr>
      </w:pPr>
      <w:r>
        <w:rPr>
          <w:sz w:val="28"/>
          <w:szCs w:val="28"/>
        </w:rPr>
        <w:lastRenderedPageBreak/>
        <w:t>ВІННИЦЬКИЙ СОЦІАЛЬНО – ЕКОНОМІЧНИЙ ІНСТИТУТ</w:t>
      </w:r>
    </w:p>
    <w:p w:rsidR="004D30CD" w:rsidRDefault="004D30CD" w:rsidP="004D30CD">
      <w:pPr>
        <w:jc w:val="center"/>
        <w:rPr>
          <w:sz w:val="28"/>
          <w:szCs w:val="28"/>
          <w:lang w:val="uk-UA"/>
        </w:rPr>
      </w:pPr>
      <w:r>
        <w:rPr>
          <w:sz w:val="28"/>
          <w:szCs w:val="28"/>
        </w:rPr>
        <w:t xml:space="preserve"> В</w:t>
      </w:r>
      <w:r>
        <w:rPr>
          <w:sz w:val="28"/>
          <w:szCs w:val="28"/>
          <w:lang w:val="uk-UA"/>
        </w:rPr>
        <w:t xml:space="preserve">ІДКРИТОГО </w:t>
      </w:r>
      <w:r>
        <w:rPr>
          <w:sz w:val="28"/>
          <w:szCs w:val="28"/>
        </w:rPr>
        <w:t>М</w:t>
      </w:r>
      <w:r>
        <w:rPr>
          <w:sz w:val="28"/>
          <w:szCs w:val="28"/>
          <w:lang w:val="uk-UA"/>
        </w:rPr>
        <w:t xml:space="preserve">ІЖНАРОДНОГО </w:t>
      </w:r>
      <w:r>
        <w:rPr>
          <w:sz w:val="28"/>
          <w:szCs w:val="28"/>
        </w:rPr>
        <w:t>У</w:t>
      </w:r>
      <w:r>
        <w:rPr>
          <w:sz w:val="28"/>
          <w:szCs w:val="28"/>
          <w:lang w:val="uk-UA"/>
        </w:rPr>
        <w:t xml:space="preserve">НІВЕРСИТЕТУ </w:t>
      </w:r>
      <w:r>
        <w:rPr>
          <w:sz w:val="28"/>
          <w:szCs w:val="28"/>
        </w:rPr>
        <w:t>Р</w:t>
      </w:r>
      <w:r>
        <w:rPr>
          <w:sz w:val="28"/>
          <w:szCs w:val="28"/>
          <w:lang w:val="uk-UA"/>
        </w:rPr>
        <w:t xml:space="preserve">ОЗВИТКУ </w:t>
      </w:r>
      <w:r>
        <w:rPr>
          <w:sz w:val="28"/>
          <w:szCs w:val="28"/>
        </w:rPr>
        <w:t>Л</w:t>
      </w:r>
      <w:r>
        <w:rPr>
          <w:sz w:val="28"/>
          <w:szCs w:val="28"/>
          <w:lang w:val="uk-UA"/>
        </w:rPr>
        <w:t>ЮДИНИ</w:t>
      </w:r>
      <w:r>
        <w:rPr>
          <w:sz w:val="28"/>
          <w:szCs w:val="28"/>
        </w:rPr>
        <w:t xml:space="preserve"> «УКРАЇНА»</w:t>
      </w:r>
    </w:p>
    <w:p w:rsidR="004D30CD" w:rsidRDefault="004D30CD" w:rsidP="004D30CD">
      <w:pPr>
        <w:tabs>
          <w:tab w:val="left" w:pos="1260"/>
        </w:tabs>
        <w:rPr>
          <w:sz w:val="28"/>
          <w:szCs w:val="28"/>
          <w:lang w:val="uk-UA"/>
        </w:rPr>
      </w:pPr>
      <w:r>
        <w:rPr>
          <w:sz w:val="28"/>
          <w:szCs w:val="28"/>
          <w:lang w:val="uk-UA"/>
        </w:rPr>
        <w:t xml:space="preserve">                       </w:t>
      </w:r>
    </w:p>
    <w:p w:rsidR="004D30CD" w:rsidRDefault="004D30CD" w:rsidP="004D30CD">
      <w:pPr>
        <w:rPr>
          <w:sz w:val="28"/>
          <w:szCs w:val="28"/>
          <w:lang w:val="uk-UA"/>
        </w:rPr>
      </w:pPr>
      <w:r>
        <w:rPr>
          <w:sz w:val="28"/>
          <w:szCs w:val="28"/>
          <w:lang w:val="uk-UA"/>
        </w:rPr>
        <w:t>Галузь знань 05 «Соціальні та поведінкові науки»</w:t>
      </w:r>
    </w:p>
    <w:p w:rsidR="004D30CD" w:rsidRDefault="004D30CD" w:rsidP="004D30CD">
      <w:pPr>
        <w:rPr>
          <w:sz w:val="28"/>
          <w:szCs w:val="28"/>
          <w:lang w:val="uk-UA"/>
        </w:rPr>
      </w:pPr>
      <w:r>
        <w:rPr>
          <w:sz w:val="28"/>
          <w:szCs w:val="28"/>
          <w:lang w:val="uk-UA"/>
        </w:rPr>
        <w:t>Напрям підготовки 053 «Психологія»</w:t>
      </w:r>
    </w:p>
    <w:p w:rsidR="004D30CD" w:rsidRDefault="004D30CD" w:rsidP="004D30CD">
      <w:pPr>
        <w:tabs>
          <w:tab w:val="left" w:pos="1260"/>
        </w:tabs>
        <w:rPr>
          <w:sz w:val="28"/>
          <w:szCs w:val="28"/>
          <w:lang w:val="uk-UA"/>
        </w:rPr>
      </w:pPr>
      <w:r>
        <w:rPr>
          <w:sz w:val="28"/>
          <w:szCs w:val="28"/>
          <w:lang w:val="uk-UA"/>
        </w:rPr>
        <w:t>Освітньо-кваліфікаційний рівень «Бакалавр»</w:t>
      </w:r>
    </w:p>
    <w:p w:rsidR="004D30CD" w:rsidRDefault="004D30CD" w:rsidP="004D30CD">
      <w:pPr>
        <w:tabs>
          <w:tab w:val="left" w:pos="1260"/>
        </w:tabs>
        <w:rPr>
          <w:sz w:val="28"/>
          <w:szCs w:val="28"/>
          <w:lang w:val="uk-UA"/>
        </w:rPr>
      </w:pPr>
    </w:p>
    <w:p w:rsidR="004D30CD" w:rsidRDefault="004D30CD" w:rsidP="004D30CD">
      <w:pPr>
        <w:rPr>
          <w:sz w:val="28"/>
          <w:szCs w:val="28"/>
          <w:lang w:val="uk-UA"/>
        </w:rPr>
      </w:pPr>
    </w:p>
    <w:p w:rsidR="004D30CD" w:rsidRDefault="004D30CD" w:rsidP="004D30CD">
      <w:pPr>
        <w:jc w:val="center"/>
        <w:rPr>
          <w:sz w:val="28"/>
          <w:szCs w:val="28"/>
          <w:lang w:val="uk-UA"/>
        </w:rPr>
      </w:pPr>
      <w:r>
        <w:rPr>
          <w:sz w:val="28"/>
          <w:szCs w:val="28"/>
          <w:lang w:val="uk-UA"/>
        </w:rPr>
        <w:t>Навчальна дисципліна «Загальна психологія»</w:t>
      </w:r>
    </w:p>
    <w:p w:rsidR="004D30CD" w:rsidRDefault="004D30CD" w:rsidP="004D30CD">
      <w:pPr>
        <w:rPr>
          <w:sz w:val="28"/>
          <w:szCs w:val="28"/>
          <w:lang w:val="uk-UA"/>
        </w:rPr>
      </w:pPr>
    </w:p>
    <w:p w:rsidR="004D30CD" w:rsidRDefault="004D30CD" w:rsidP="004D30CD">
      <w:pPr>
        <w:jc w:val="center"/>
        <w:rPr>
          <w:b/>
          <w:sz w:val="28"/>
          <w:szCs w:val="28"/>
          <w:lang w:val="uk-UA"/>
        </w:rPr>
      </w:pPr>
      <w:r>
        <w:rPr>
          <w:b/>
          <w:sz w:val="28"/>
          <w:szCs w:val="28"/>
          <w:lang w:val="uk-UA"/>
        </w:rPr>
        <w:t>БІЛЕТ № 6</w:t>
      </w:r>
    </w:p>
    <w:p w:rsidR="004D30CD" w:rsidRDefault="004D30CD" w:rsidP="004D30CD">
      <w:pPr>
        <w:jc w:val="center"/>
        <w:rPr>
          <w:b/>
          <w:sz w:val="28"/>
          <w:szCs w:val="28"/>
          <w:lang w:val="uk-UA"/>
        </w:rPr>
      </w:pPr>
    </w:p>
    <w:p w:rsidR="004D30CD" w:rsidRDefault="002556EC" w:rsidP="004D30CD">
      <w:pPr>
        <w:numPr>
          <w:ilvl w:val="0"/>
          <w:numId w:val="14"/>
        </w:numPr>
        <w:rPr>
          <w:sz w:val="28"/>
          <w:szCs w:val="28"/>
          <w:lang w:val="uk-UA"/>
        </w:rPr>
      </w:pPr>
      <w:r>
        <w:rPr>
          <w:color w:val="000000"/>
          <w:sz w:val="28"/>
          <w:szCs w:val="28"/>
          <w:lang w:val="uk-UA"/>
        </w:rPr>
        <w:t>Складні форми сприймання. Ілюзії сприймання</w:t>
      </w:r>
      <w:r w:rsidR="004D30CD">
        <w:rPr>
          <w:sz w:val="28"/>
          <w:szCs w:val="28"/>
          <w:lang w:val="uk-UA"/>
        </w:rPr>
        <w:t>.</w:t>
      </w:r>
    </w:p>
    <w:p w:rsidR="004D30CD" w:rsidRDefault="004A779E" w:rsidP="004D30CD">
      <w:pPr>
        <w:numPr>
          <w:ilvl w:val="0"/>
          <w:numId w:val="14"/>
        </w:numPr>
        <w:rPr>
          <w:sz w:val="28"/>
          <w:szCs w:val="28"/>
          <w:lang w:val="uk-UA"/>
        </w:rPr>
      </w:pPr>
      <w:r>
        <w:rPr>
          <w:sz w:val="28"/>
          <w:szCs w:val="28"/>
          <w:lang w:val="uk-UA"/>
        </w:rPr>
        <w:t>Види мислення</w:t>
      </w:r>
      <w:r w:rsidR="004D30CD">
        <w:rPr>
          <w:sz w:val="28"/>
          <w:szCs w:val="28"/>
          <w:lang w:val="uk-UA"/>
        </w:rPr>
        <w:t>.</w:t>
      </w:r>
    </w:p>
    <w:p w:rsidR="004D30CD" w:rsidRDefault="004D30CD" w:rsidP="004D30CD">
      <w:pPr>
        <w:rPr>
          <w:sz w:val="28"/>
          <w:szCs w:val="28"/>
          <w:lang w:val="uk-UA"/>
        </w:rPr>
      </w:pPr>
    </w:p>
    <w:p w:rsidR="002556EC" w:rsidRPr="002556EC" w:rsidRDefault="002556EC" w:rsidP="002556EC">
      <w:pPr>
        <w:shd w:val="clear" w:color="auto" w:fill="FFFFFF"/>
        <w:suppressAutoHyphens w:val="0"/>
        <w:spacing w:before="235"/>
        <w:ind w:firstLine="567"/>
        <w:jc w:val="center"/>
        <w:rPr>
          <w:b/>
          <w:i/>
          <w:sz w:val="28"/>
          <w:szCs w:val="28"/>
          <w:lang w:val="uk-UA"/>
        </w:rPr>
      </w:pPr>
      <w:proofErr w:type="spellStart"/>
      <w:r w:rsidRPr="002556EC">
        <w:rPr>
          <w:b/>
          <w:i/>
          <w:sz w:val="28"/>
          <w:szCs w:val="28"/>
        </w:rPr>
        <w:t>Ситуаційна</w:t>
      </w:r>
      <w:proofErr w:type="spellEnd"/>
      <w:r w:rsidRPr="002556EC">
        <w:rPr>
          <w:b/>
          <w:i/>
          <w:sz w:val="28"/>
          <w:szCs w:val="28"/>
        </w:rPr>
        <w:t xml:space="preserve"> задач</w:t>
      </w:r>
      <w:r w:rsidRPr="002556EC">
        <w:rPr>
          <w:b/>
          <w:i/>
          <w:sz w:val="28"/>
          <w:szCs w:val="28"/>
          <w:lang w:val="uk-UA"/>
        </w:rPr>
        <w:t>а</w:t>
      </w:r>
    </w:p>
    <w:p w:rsidR="002556EC" w:rsidRPr="002556EC" w:rsidRDefault="002556EC" w:rsidP="002556EC">
      <w:pPr>
        <w:shd w:val="clear" w:color="auto" w:fill="FFFFFF"/>
        <w:suppressAutoHyphens w:val="0"/>
        <w:spacing w:before="235"/>
        <w:ind w:firstLine="567"/>
        <w:jc w:val="both"/>
        <w:rPr>
          <w:i/>
          <w:color w:val="000000" w:themeColor="text1"/>
          <w:sz w:val="28"/>
          <w:szCs w:val="28"/>
        </w:rPr>
      </w:pPr>
      <w:r w:rsidRPr="002556EC">
        <w:rPr>
          <w:i/>
          <w:color w:val="000000" w:themeColor="text1"/>
          <w:spacing w:val="-1"/>
          <w:sz w:val="28"/>
          <w:szCs w:val="28"/>
          <w:lang w:val="uk-UA"/>
        </w:rPr>
        <w:t xml:space="preserve">Визначте, до якої групи психічних явищ - психічних </w:t>
      </w:r>
      <w:r w:rsidRPr="002556EC">
        <w:rPr>
          <w:i/>
          <w:color w:val="000000" w:themeColor="text1"/>
          <w:sz w:val="28"/>
          <w:szCs w:val="28"/>
          <w:lang w:val="uk-UA"/>
        </w:rPr>
        <w:t>процесів, рис особистості чи психічних станів - нале</w:t>
      </w:r>
      <w:r w:rsidRPr="002556EC">
        <w:rPr>
          <w:i/>
          <w:color w:val="000000" w:themeColor="text1"/>
          <w:sz w:val="28"/>
          <w:szCs w:val="28"/>
          <w:lang w:val="uk-UA"/>
        </w:rPr>
        <w:softHyphen/>
        <w:t>жить кожне явище, описане нижче.</w:t>
      </w:r>
    </w:p>
    <w:p w:rsidR="002556EC" w:rsidRPr="002556EC" w:rsidRDefault="002556EC" w:rsidP="002556EC">
      <w:pPr>
        <w:shd w:val="clear" w:color="auto" w:fill="FFFFFF"/>
        <w:suppressAutoHyphens w:val="0"/>
        <w:spacing w:before="163"/>
        <w:ind w:firstLine="567"/>
        <w:jc w:val="both"/>
        <w:rPr>
          <w:color w:val="000000" w:themeColor="text1"/>
          <w:sz w:val="28"/>
          <w:szCs w:val="28"/>
        </w:rPr>
      </w:pPr>
      <w:r w:rsidRPr="002556EC">
        <w:rPr>
          <w:color w:val="000000" w:themeColor="text1"/>
          <w:sz w:val="28"/>
          <w:szCs w:val="28"/>
          <w:lang w:val="uk-UA"/>
        </w:rPr>
        <w:t>А. Учитель математики неодноразово звертав увагу на те, що деякі діти з великим напруженням засвоюють матеріал безпосередньо після уроків фізкультури і наба</w:t>
      </w:r>
      <w:r w:rsidRPr="002556EC">
        <w:rPr>
          <w:color w:val="000000" w:themeColor="text1"/>
          <w:sz w:val="28"/>
          <w:szCs w:val="28"/>
          <w:lang w:val="uk-UA"/>
        </w:rPr>
        <w:softHyphen/>
        <w:t xml:space="preserve">гато краще, якщо перед </w:t>
      </w:r>
      <w:proofErr w:type="spellStart"/>
      <w:r w:rsidRPr="002556EC">
        <w:rPr>
          <w:color w:val="000000" w:themeColor="text1"/>
          <w:sz w:val="28"/>
          <w:szCs w:val="28"/>
          <w:lang w:val="uk-UA"/>
        </w:rPr>
        <w:t>уроком</w:t>
      </w:r>
      <w:proofErr w:type="spellEnd"/>
      <w:r w:rsidRPr="002556EC">
        <w:rPr>
          <w:color w:val="000000" w:themeColor="text1"/>
          <w:sz w:val="28"/>
          <w:szCs w:val="28"/>
          <w:lang w:val="uk-UA"/>
        </w:rPr>
        <w:t xml:space="preserve"> математики була інша навчальна діяльність.</w:t>
      </w:r>
    </w:p>
    <w:p w:rsidR="002556EC" w:rsidRPr="002556EC" w:rsidRDefault="002556EC" w:rsidP="002556EC">
      <w:pPr>
        <w:shd w:val="clear" w:color="auto" w:fill="FFFFFF"/>
        <w:suppressAutoHyphens w:val="0"/>
        <w:ind w:firstLine="567"/>
        <w:jc w:val="both"/>
        <w:rPr>
          <w:color w:val="000000" w:themeColor="text1"/>
          <w:sz w:val="28"/>
          <w:szCs w:val="28"/>
        </w:rPr>
      </w:pPr>
      <w:r w:rsidRPr="002556EC">
        <w:rPr>
          <w:color w:val="000000" w:themeColor="text1"/>
          <w:sz w:val="28"/>
          <w:szCs w:val="28"/>
          <w:lang w:val="uk-UA"/>
        </w:rPr>
        <w:t>Б. Учень Микола Ш. відчував завжди велике задо</w:t>
      </w:r>
      <w:r w:rsidRPr="002556EC">
        <w:rPr>
          <w:color w:val="000000" w:themeColor="text1"/>
          <w:sz w:val="28"/>
          <w:szCs w:val="28"/>
          <w:lang w:val="uk-UA"/>
        </w:rPr>
        <w:softHyphen/>
        <w:t>волення, якщо його друзі демонстрували чудові знання з різних предметів.</w:t>
      </w:r>
    </w:p>
    <w:p w:rsidR="002556EC" w:rsidRPr="002556EC" w:rsidRDefault="002556EC" w:rsidP="002556EC">
      <w:pPr>
        <w:shd w:val="clear" w:color="auto" w:fill="FFFFFF"/>
        <w:suppressAutoHyphens w:val="0"/>
        <w:ind w:firstLine="567"/>
        <w:jc w:val="both"/>
        <w:rPr>
          <w:color w:val="000000" w:themeColor="text1"/>
          <w:sz w:val="28"/>
          <w:szCs w:val="28"/>
        </w:rPr>
      </w:pPr>
      <w:r w:rsidRPr="002556EC">
        <w:rPr>
          <w:color w:val="000000" w:themeColor="text1"/>
          <w:sz w:val="28"/>
          <w:szCs w:val="28"/>
          <w:lang w:val="uk-UA"/>
        </w:rPr>
        <w:t>В. Таня К. завжди прямо й одверто засуджувала своїх друзів за несумлінне ставлення до навчальної роботи.</w:t>
      </w:r>
    </w:p>
    <w:p w:rsidR="002556EC" w:rsidRPr="002556EC" w:rsidRDefault="002556EC" w:rsidP="002556EC">
      <w:pPr>
        <w:shd w:val="clear" w:color="auto" w:fill="FFFFFF"/>
        <w:suppressAutoHyphens w:val="0"/>
        <w:spacing w:before="14"/>
        <w:ind w:firstLine="567"/>
        <w:jc w:val="both"/>
        <w:rPr>
          <w:color w:val="000000" w:themeColor="text1"/>
          <w:sz w:val="28"/>
          <w:szCs w:val="28"/>
        </w:rPr>
      </w:pPr>
      <w:r w:rsidRPr="002556EC">
        <w:rPr>
          <w:color w:val="000000" w:themeColor="text1"/>
          <w:sz w:val="28"/>
          <w:szCs w:val="28"/>
          <w:lang w:val="uk-UA"/>
        </w:rPr>
        <w:t>Г. Вітя К. систематично відвідує гурток авіамоделістів.</w:t>
      </w:r>
    </w:p>
    <w:p w:rsidR="002556EC" w:rsidRPr="002556EC" w:rsidRDefault="002556EC" w:rsidP="002556EC">
      <w:pPr>
        <w:shd w:val="clear" w:color="auto" w:fill="FFFFFF"/>
        <w:suppressAutoHyphens w:val="0"/>
        <w:ind w:firstLine="567"/>
        <w:jc w:val="both"/>
        <w:rPr>
          <w:color w:val="000000" w:themeColor="text1"/>
          <w:sz w:val="28"/>
          <w:szCs w:val="28"/>
        </w:rPr>
      </w:pPr>
      <w:r w:rsidRPr="002556EC">
        <w:rPr>
          <w:color w:val="000000" w:themeColor="text1"/>
          <w:sz w:val="28"/>
          <w:szCs w:val="28"/>
          <w:lang w:val="uk-UA"/>
        </w:rPr>
        <w:t xml:space="preserve">Д. Розглядаючи картину Врубеля «Демон і Тамара», людина мимоволі пригадує образи </w:t>
      </w:r>
      <w:proofErr w:type="spellStart"/>
      <w:r w:rsidRPr="002556EC">
        <w:rPr>
          <w:color w:val="000000" w:themeColor="text1"/>
          <w:sz w:val="28"/>
          <w:szCs w:val="28"/>
          <w:lang w:val="uk-UA"/>
        </w:rPr>
        <w:t>лермонтівськнх</w:t>
      </w:r>
      <w:proofErr w:type="spellEnd"/>
      <w:r w:rsidRPr="002556EC">
        <w:rPr>
          <w:color w:val="000000" w:themeColor="text1"/>
          <w:sz w:val="28"/>
          <w:szCs w:val="28"/>
          <w:lang w:val="uk-UA"/>
        </w:rPr>
        <w:t xml:space="preserve"> ге</w:t>
      </w:r>
      <w:r w:rsidRPr="002556EC">
        <w:rPr>
          <w:color w:val="000000" w:themeColor="text1"/>
          <w:sz w:val="28"/>
          <w:szCs w:val="28"/>
          <w:lang w:val="uk-UA"/>
        </w:rPr>
        <w:softHyphen/>
        <w:t>роїв.</w:t>
      </w:r>
    </w:p>
    <w:p w:rsidR="004D30CD" w:rsidRPr="002556EC" w:rsidRDefault="002556EC" w:rsidP="002556EC">
      <w:pPr>
        <w:ind w:right="57" w:firstLine="567"/>
        <w:jc w:val="both"/>
        <w:rPr>
          <w:sz w:val="28"/>
          <w:szCs w:val="28"/>
          <w:lang w:val="uk-UA"/>
        </w:rPr>
      </w:pPr>
      <w:r w:rsidRPr="002556EC">
        <w:rPr>
          <w:color w:val="000000" w:themeColor="text1"/>
          <w:sz w:val="28"/>
          <w:szCs w:val="28"/>
          <w:lang w:val="uk-UA"/>
        </w:rPr>
        <w:t>Е.   Петрик К. прийшовши із школи додому, відразу</w:t>
      </w:r>
      <w:r w:rsidRPr="002556EC">
        <w:rPr>
          <w:color w:val="000000" w:themeColor="text1"/>
          <w:sz w:val="28"/>
          <w:szCs w:val="28"/>
        </w:rPr>
        <w:t xml:space="preserve"> </w:t>
      </w:r>
      <w:r w:rsidRPr="002556EC">
        <w:rPr>
          <w:color w:val="000000" w:themeColor="text1"/>
          <w:sz w:val="28"/>
          <w:szCs w:val="28"/>
          <w:lang w:val="uk-UA"/>
        </w:rPr>
        <w:t>ж вирішив вивчити вірш. Проте, що він не робив, остан</w:t>
      </w:r>
      <w:r w:rsidRPr="002556EC">
        <w:rPr>
          <w:color w:val="000000" w:themeColor="text1"/>
          <w:sz w:val="28"/>
          <w:szCs w:val="28"/>
          <w:lang w:val="uk-UA"/>
        </w:rPr>
        <w:softHyphen/>
        <w:t>ню строфу він не міг правильно запам'ятати. Після неве</w:t>
      </w:r>
      <w:r w:rsidRPr="002556EC">
        <w:rPr>
          <w:color w:val="000000" w:themeColor="text1"/>
          <w:sz w:val="28"/>
          <w:szCs w:val="28"/>
          <w:lang w:val="uk-UA"/>
        </w:rPr>
        <w:softHyphen/>
        <w:t>ликого відпочинку хлопчик швидко вивчив останній уривок і продекламував увесь вірш виразно і без помилок.</w:t>
      </w:r>
    </w:p>
    <w:p w:rsidR="004D30CD" w:rsidRDefault="004D30CD" w:rsidP="004D30CD">
      <w:pPr>
        <w:rPr>
          <w:sz w:val="28"/>
          <w:szCs w:val="28"/>
          <w:lang w:val="uk-UA"/>
        </w:rPr>
      </w:pPr>
    </w:p>
    <w:p w:rsidR="00FF28B1" w:rsidRDefault="00FF28B1" w:rsidP="004D30CD">
      <w:pPr>
        <w:rPr>
          <w:sz w:val="28"/>
          <w:szCs w:val="28"/>
          <w:lang w:val="uk-UA"/>
        </w:rPr>
      </w:pPr>
    </w:p>
    <w:p w:rsidR="004D30CD" w:rsidRDefault="004D30CD" w:rsidP="004D30CD">
      <w:pPr>
        <w:rPr>
          <w:sz w:val="28"/>
          <w:szCs w:val="28"/>
          <w:lang w:val="uk-UA"/>
        </w:rPr>
      </w:pPr>
      <w:r>
        <w:rPr>
          <w:sz w:val="28"/>
          <w:szCs w:val="28"/>
          <w:lang w:val="uk-UA"/>
        </w:rPr>
        <w:t xml:space="preserve">Затверджено на засіданні </w:t>
      </w:r>
    </w:p>
    <w:p w:rsidR="004D30CD" w:rsidRDefault="004D30CD" w:rsidP="004D30CD">
      <w:pPr>
        <w:rPr>
          <w:sz w:val="28"/>
          <w:szCs w:val="28"/>
          <w:lang w:val="uk-UA"/>
        </w:rPr>
      </w:pPr>
      <w:r>
        <w:rPr>
          <w:sz w:val="28"/>
          <w:szCs w:val="28"/>
          <w:lang w:val="uk-UA"/>
        </w:rPr>
        <w:t>кафедри, циклової комісії</w:t>
      </w:r>
    </w:p>
    <w:p w:rsidR="004D30CD" w:rsidRDefault="004D30CD" w:rsidP="004D30CD">
      <w:pPr>
        <w:rPr>
          <w:b/>
          <w:sz w:val="28"/>
          <w:szCs w:val="28"/>
          <w:lang w:val="uk-UA"/>
        </w:rPr>
      </w:pPr>
      <w:r>
        <w:rPr>
          <w:sz w:val="28"/>
          <w:szCs w:val="28"/>
          <w:lang w:val="uk-UA"/>
        </w:rPr>
        <w:t>Протокол № 1 від 1 вересня 2021 року</w:t>
      </w:r>
    </w:p>
    <w:p w:rsidR="004D30CD" w:rsidRDefault="004D30CD" w:rsidP="004D30CD">
      <w:pPr>
        <w:rPr>
          <w:b/>
          <w:sz w:val="28"/>
          <w:szCs w:val="28"/>
          <w:lang w:val="uk-UA"/>
        </w:rPr>
      </w:pPr>
    </w:p>
    <w:p w:rsidR="004D30CD" w:rsidRDefault="004D30CD" w:rsidP="004D30CD">
      <w:pPr>
        <w:rPr>
          <w:b/>
          <w:sz w:val="28"/>
          <w:szCs w:val="28"/>
          <w:lang w:val="uk-UA"/>
        </w:rPr>
      </w:pPr>
      <w:r>
        <w:rPr>
          <w:b/>
          <w:sz w:val="28"/>
          <w:szCs w:val="28"/>
          <w:lang w:val="uk-UA"/>
        </w:rPr>
        <w:t xml:space="preserve">                                            </w:t>
      </w:r>
    </w:p>
    <w:p w:rsidR="004D30CD" w:rsidRDefault="004D30CD" w:rsidP="004D30CD">
      <w:pPr>
        <w:rPr>
          <w:sz w:val="28"/>
          <w:szCs w:val="28"/>
          <w:lang w:val="uk-UA"/>
        </w:rPr>
      </w:pPr>
      <w:r>
        <w:rPr>
          <w:b/>
          <w:sz w:val="28"/>
          <w:szCs w:val="28"/>
          <w:lang w:val="uk-UA"/>
        </w:rPr>
        <w:t xml:space="preserve">Екзаменатор             ___________________    </w:t>
      </w:r>
      <w:proofErr w:type="spellStart"/>
      <w:r>
        <w:rPr>
          <w:b/>
          <w:sz w:val="28"/>
          <w:szCs w:val="28"/>
          <w:lang w:val="uk-UA"/>
        </w:rPr>
        <w:t>В.О.Яремчук</w:t>
      </w:r>
      <w:proofErr w:type="spellEnd"/>
    </w:p>
    <w:p w:rsidR="004D30CD" w:rsidRDefault="004D30CD" w:rsidP="004D30CD">
      <w:pPr>
        <w:rPr>
          <w:sz w:val="28"/>
          <w:szCs w:val="28"/>
          <w:lang w:val="uk-UA"/>
        </w:rPr>
      </w:pPr>
    </w:p>
    <w:p w:rsidR="004D30CD" w:rsidRDefault="004D30CD" w:rsidP="004D30CD">
      <w:pPr>
        <w:pageBreakBefore/>
        <w:jc w:val="center"/>
        <w:rPr>
          <w:sz w:val="28"/>
          <w:szCs w:val="28"/>
        </w:rPr>
      </w:pPr>
      <w:r>
        <w:rPr>
          <w:sz w:val="28"/>
          <w:szCs w:val="28"/>
        </w:rPr>
        <w:lastRenderedPageBreak/>
        <w:t>ВІННИЦЬКИЙ СОЦІАЛЬНО – ЕКОНОМІЧНИЙ ІНСТИТУТ</w:t>
      </w:r>
    </w:p>
    <w:p w:rsidR="004D30CD" w:rsidRDefault="004D30CD" w:rsidP="004D30CD">
      <w:pPr>
        <w:jc w:val="center"/>
        <w:rPr>
          <w:sz w:val="28"/>
          <w:szCs w:val="28"/>
          <w:lang w:val="uk-UA"/>
        </w:rPr>
      </w:pPr>
      <w:r>
        <w:rPr>
          <w:sz w:val="28"/>
          <w:szCs w:val="28"/>
        </w:rPr>
        <w:t xml:space="preserve"> В</w:t>
      </w:r>
      <w:r>
        <w:rPr>
          <w:sz w:val="28"/>
          <w:szCs w:val="28"/>
          <w:lang w:val="uk-UA"/>
        </w:rPr>
        <w:t xml:space="preserve">ІДКРИТОГО </w:t>
      </w:r>
      <w:r>
        <w:rPr>
          <w:sz w:val="28"/>
          <w:szCs w:val="28"/>
        </w:rPr>
        <w:t>М</w:t>
      </w:r>
      <w:r>
        <w:rPr>
          <w:sz w:val="28"/>
          <w:szCs w:val="28"/>
          <w:lang w:val="uk-UA"/>
        </w:rPr>
        <w:t xml:space="preserve">ІЖНАРОДНОГО </w:t>
      </w:r>
      <w:r>
        <w:rPr>
          <w:sz w:val="28"/>
          <w:szCs w:val="28"/>
        </w:rPr>
        <w:t>У</w:t>
      </w:r>
      <w:r>
        <w:rPr>
          <w:sz w:val="28"/>
          <w:szCs w:val="28"/>
          <w:lang w:val="uk-UA"/>
        </w:rPr>
        <w:t xml:space="preserve">НІВЕРСИТЕТУ </w:t>
      </w:r>
      <w:r>
        <w:rPr>
          <w:sz w:val="28"/>
          <w:szCs w:val="28"/>
        </w:rPr>
        <w:t>Р</w:t>
      </w:r>
      <w:r>
        <w:rPr>
          <w:sz w:val="28"/>
          <w:szCs w:val="28"/>
          <w:lang w:val="uk-UA"/>
        </w:rPr>
        <w:t xml:space="preserve">ОЗВИТКУ </w:t>
      </w:r>
      <w:r>
        <w:rPr>
          <w:sz w:val="28"/>
          <w:szCs w:val="28"/>
        </w:rPr>
        <w:t>Л</w:t>
      </w:r>
      <w:r>
        <w:rPr>
          <w:sz w:val="28"/>
          <w:szCs w:val="28"/>
          <w:lang w:val="uk-UA"/>
        </w:rPr>
        <w:t>ЮДИНИ</w:t>
      </w:r>
      <w:r>
        <w:rPr>
          <w:sz w:val="28"/>
          <w:szCs w:val="28"/>
        </w:rPr>
        <w:t xml:space="preserve"> «УКРАЇНА»</w:t>
      </w:r>
    </w:p>
    <w:p w:rsidR="004D30CD" w:rsidRDefault="004D30CD" w:rsidP="004D30CD">
      <w:pPr>
        <w:tabs>
          <w:tab w:val="left" w:pos="1260"/>
        </w:tabs>
        <w:rPr>
          <w:sz w:val="28"/>
          <w:szCs w:val="28"/>
          <w:lang w:val="uk-UA"/>
        </w:rPr>
      </w:pPr>
      <w:r>
        <w:rPr>
          <w:sz w:val="28"/>
          <w:szCs w:val="28"/>
          <w:lang w:val="uk-UA"/>
        </w:rPr>
        <w:t xml:space="preserve">                       </w:t>
      </w:r>
    </w:p>
    <w:p w:rsidR="004D30CD" w:rsidRDefault="004D30CD" w:rsidP="004D30CD">
      <w:pPr>
        <w:rPr>
          <w:sz w:val="28"/>
          <w:szCs w:val="28"/>
          <w:lang w:val="uk-UA"/>
        </w:rPr>
      </w:pPr>
      <w:r>
        <w:rPr>
          <w:sz w:val="28"/>
          <w:szCs w:val="28"/>
          <w:lang w:val="uk-UA"/>
        </w:rPr>
        <w:t>Галузь знань 05 «Соціальні та поведінкові науки»</w:t>
      </w:r>
    </w:p>
    <w:p w:rsidR="004D30CD" w:rsidRDefault="004D30CD" w:rsidP="004D30CD">
      <w:pPr>
        <w:rPr>
          <w:sz w:val="28"/>
          <w:szCs w:val="28"/>
          <w:lang w:val="uk-UA"/>
        </w:rPr>
      </w:pPr>
      <w:r>
        <w:rPr>
          <w:sz w:val="28"/>
          <w:szCs w:val="28"/>
          <w:lang w:val="uk-UA"/>
        </w:rPr>
        <w:t>Напрям підготовки 053 «Психологія»</w:t>
      </w:r>
    </w:p>
    <w:p w:rsidR="004D30CD" w:rsidRDefault="004D30CD" w:rsidP="004D30CD">
      <w:pPr>
        <w:tabs>
          <w:tab w:val="left" w:pos="1260"/>
        </w:tabs>
        <w:rPr>
          <w:sz w:val="28"/>
          <w:szCs w:val="28"/>
          <w:lang w:val="uk-UA"/>
        </w:rPr>
      </w:pPr>
      <w:r>
        <w:rPr>
          <w:sz w:val="28"/>
          <w:szCs w:val="28"/>
          <w:lang w:val="uk-UA"/>
        </w:rPr>
        <w:t>Освітньо-кваліфікаційний рівень «Бакалавр»</w:t>
      </w:r>
    </w:p>
    <w:p w:rsidR="004D30CD" w:rsidRDefault="004D30CD" w:rsidP="004D30CD">
      <w:pPr>
        <w:tabs>
          <w:tab w:val="left" w:pos="1260"/>
        </w:tabs>
        <w:rPr>
          <w:sz w:val="28"/>
          <w:szCs w:val="28"/>
          <w:lang w:val="uk-UA"/>
        </w:rPr>
      </w:pPr>
    </w:p>
    <w:p w:rsidR="004D30CD" w:rsidRDefault="004D30CD" w:rsidP="004D30CD">
      <w:pPr>
        <w:rPr>
          <w:sz w:val="28"/>
          <w:szCs w:val="28"/>
          <w:lang w:val="uk-UA"/>
        </w:rPr>
      </w:pPr>
    </w:p>
    <w:p w:rsidR="004D30CD" w:rsidRDefault="004D30CD" w:rsidP="004D30CD">
      <w:pPr>
        <w:jc w:val="center"/>
        <w:rPr>
          <w:sz w:val="28"/>
          <w:szCs w:val="28"/>
          <w:lang w:val="uk-UA"/>
        </w:rPr>
      </w:pPr>
      <w:r>
        <w:rPr>
          <w:sz w:val="28"/>
          <w:szCs w:val="28"/>
          <w:lang w:val="uk-UA"/>
        </w:rPr>
        <w:t>Навчальна дисципліна «Загальна психологія»</w:t>
      </w:r>
    </w:p>
    <w:p w:rsidR="004D30CD" w:rsidRDefault="004D30CD" w:rsidP="004D30CD">
      <w:pPr>
        <w:rPr>
          <w:sz w:val="28"/>
          <w:szCs w:val="28"/>
          <w:lang w:val="uk-UA"/>
        </w:rPr>
      </w:pPr>
    </w:p>
    <w:p w:rsidR="004D30CD" w:rsidRDefault="004D30CD" w:rsidP="004D30CD">
      <w:pPr>
        <w:jc w:val="center"/>
        <w:rPr>
          <w:b/>
          <w:sz w:val="28"/>
          <w:szCs w:val="28"/>
          <w:lang w:val="uk-UA"/>
        </w:rPr>
      </w:pPr>
      <w:r>
        <w:rPr>
          <w:b/>
          <w:sz w:val="28"/>
          <w:szCs w:val="28"/>
          <w:lang w:val="uk-UA"/>
        </w:rPr>
        <w:t>БІЛЕТ № 7</w:t>
      </w:r>
    </w:p>
    <w:p w:rsidR="004D30CD" w:rsidRDefault="004D30CD" w:rsidP="004D30CD">
      <w:pPr>
        <w:jc w:val="center"/>
        <w:rPr>
          <w:b/>
          <w:sz w:val="28"/>
          <w:szCs w:val="28"/>
          <w:lang w:val="uk-UA"/>
        </w:rPr>
      </w:pPr>
    </w:p>
    <w:p w:rsidR="004D30CD" w:rsidRDefault="002556EC" w:rsidP="004D30CD">
      <w:pPr>
        <w:numPr>
          <w:ilvl w:val="0"/>
          <w:numId w:val="15"/>
        </w:numPr>
        <w:rPr>
          <w:sz w:val="28"/>
          <w:szCs w:val="28"/>
          <w:lang w:val="uk-UA"/>
        </w:rPr>
      </w:pPr>
      <w:r>
        <w:rPr>
          <w:color w:val="000000"/>
          <w:sz w:val="28"/>
          <w:szCs w:val="28"/>
          <w:lang w:val="uk-UA"/>
        </w:rPr>
        <w:t>Поняття уваги. Теорії уваги</w:t>
      </w:r>
      <w:r w:rsidR="004D30CD">
        <w:rPr>
          <w:sz w:val="28"/>
          <w:szCs w:val="28"/>
          <w:lang w:val="uk-UA"/>
        </w:rPr>
        <w:t>.</w:t>
      </w:r>
    </w:p>
    <w:p w:rsidR="004D30CD" w:rsidRDefault="004A779E" w:rsidP="004D30CD">
      <w:pPr>
        <w:numPr>
          <w:ilvl w:val="0"/>
          <w:numId w:val="15"/>
        </w:numPr>
        <w:rPr>
          <w:sz w:val="28"/>
          <w:szCs w:val="28"/>
          <w:lang w:val="uk-UA"/>
        </w:rPr>
      </w:pPr>
      <w:r>
        <w:rPr>
          <w:sz w:val="28"/>
          <w:szCs w:val="28"/>
          <w:lang w:val="uk-UA"/>
        </w:rPr>
        <w:t>Процес розуміння і розв’язання задач</w:t>
      </w:r>
      <w:r w:rsidR="004D30CD">
        <w:rPr>
          <w:sz w:val="28"/>
          <w:szCs w:val="28"/>
          <w:lang w:val="uk-UA"/>
        </w:rPr>
        <w:t>.</w:t>
      </w:r>
    </w:p>
    <w:p w:rsidR="004D30CD" w:rsidRDefault="004D30CD" w:rsidP="004D30CD">
      <w:pPr>
        <w:rPr>
          <w:sz w:val="28"/>
          <w:szCs w:val="28"/>
          <w:lang w:val="uk-UA"/>
        </w:rPr>
      </w:pPr>
    </w:p>
    <w:p w:rsidR="002556EC" w:rsidRPr="002556EC" w:rsidRDefault="002556EC" w:rsidP="002556EC">
      <w:pPr>
        <w:pStyle w:val="2"/>
        <w:tabs>
          <w:tab w:val="clear" w:pos="1440"/>
        </w:tabs>
        <w:ind w:left="0" w:firstLine="0"/>
        <w:rPr>
          <w:i/>
          <w:szCs w:val="28"/>
        </w:rPr>
      </w:pPr>
      <w:r w:rsidRPr="002556EC">
        <w:rPr>
          <w:i/>
          <w:szCs w:val="28"/>
        </w:rPr>
        <w:t>Ситуаційна задача</w:t>
      </w:r>
    </w:p>
    <w:p w:rsidR="002556EC" w:rsidRPr="002556EC" w:rsidRDefault="002556EC" w:rsidP="002556EC">
      <w:pPr>
        <w:shd w:val="clear" w:color="auto" w:fill="FFFFFF"/>
        <w:suppressAutoHyphens w:val="0"/>
        <w:spacing w:before="120"/>
        <w:ind w:firstLine="567"/>
        <w:jc w:val="both"/>
        <w:rPr>
          <w:i/>
          <w:color w:val="000000" w:themeColor="text1"/>
          <w:sz w:val="28"/>
          <w:szCs w:val="28"/>
        </w:rPr>
      </w:pPr>
      <w:r w:rsidRPr="002556EC">
        <w:rPr>
          <w:i/>
          <w:color w:val="000000" w:themeColor="text1"/>
          <w:sz w:val="28"/>
          <w:szCs w:val="28"/>
          <w:lang w:val="uk-UA"/>
        </w:rPr>
        <w:t>Від яких умов діяльності залежать зміни в психіці дітей в описаних дослідженнях?</w:t>
      </w:r>
    </w:p>
    <w:p w:rsidR="002556EC" w:rsidRPr="002556EC" w:rsidRDefault="002556EC" w:rsidP="002556EC">
      <w:pPr>
        <w:shd w:val="clear" w:color="auto" w:fill="FFFFFF"/>
        <w:suppressAutoHyphens w:val="0"/>
        <w:spacing w:before="197"/>
        <w:ind w:firstLine="567"/>
        <w:jc w:val="both"/>
        <w:rPr>
          <w:color w:val="000000" w:themeColor="text1"/>
          <w:sz w:val="28"/>
          <w:szCs w:val="28"/>
          <w:lang w:val="uk-UA"/>
        </w:rPr>
      </w:pPr>
      <w:r w:rsidRPr="002556EC">
        <w:rPr>
          <w:color w:val="000000" w:themeColor="text1"/>
          <w:sz w:val="28"/>
          <w:szCs w:val="28"/>
          <w:lang w:val="uk-UA"/>
        </w:rPr>
        <w:t>А. В одній школі в трьох експериментальних класах учні поряд із звичайними задачами часто розв'язували спеціально дібрані нестандартні задачі з алгебри. У контрольному класі таких задач не розв'язували. Потім учням усіх чотирьох класів було дано спільне завдання - розв'язати кілька алгебраїчних задач на кмітливість. Учні експериментальних класів краще розв'язали задачі, ніж учні контрольного класу. Коли цим самим школярам було запропоновано нестандартні геометричні задачі, краще упоралися з ними знов-таки учні експериментальних класів, хоча вони тренувалися на розв'язанні тільки алгебраїчних нестандартних за</w:t>
      </w:r>
      <w:r w:rsidRPr="002556EC">
        <w:rPr>
          <w:color w:val="000000" w:themeColor="text1"/>
          <w:sz w:val="28"/>
          <w:szCs w:val="28"/>
          <w:lang w:val="uk-UA"/>
        </w:rPr>
        <w:softHyphen/>
        <w:t xml:space="preserve">дач. (За </w:t>
      </w:r>
      <w:proofErr w:type="spellStart"/>
      <w:r w:rsidRPr="002556EC">
        <w:rPr>
          <w:i/>
          <w:color w:val="000000" w:themeColor="text1"/>
          <w:sz w:val="28"/>
          <w:szCs w:val="28"/>
          <w:lang w:val="uk-UA"/>
        </w:rPr>
        <w:t>І.</w:t>
      </w:r>
      <w:r w:rsidRPr="002556EC">
        <w:rPr>
          <w:i/>
          <w:iCs/>
          <w:color w:val="000000" w:themeColor="text1"/>
          <w:sz w:val="28"/>
          <w:szCs w:val="28"/>
          <w:lang w:val="uk-UA"/>
        </w:rPr>
        <w:t>М.Розетом</w:t>
      </w:r>
      <w:proofErr w:type="spellEnd"/>
      <w:r w:rsidRPr="002556EC">
        <w:rPr>
          <w:i/>
          <w:iCs/>
          <w:color w:val="000000" w:themeColor="text1"/>
          <w:sz w:val="28"/>
          <w:szCs w:val="28"/>
          <w:lang w:val="uk-UA"/>
        </w:rPr>
        <w:t>.)</w:t>
      </w:r>
    </w:p>
    <w:p w:rsidR="004D30CD" w:rsidRPr="002556EC" w:rsidRDefault="002556EC" w:rsidP="002556EC">
      <w:pPr>
        <w:ind w:firstLine="567"/>
        <w:jc w:val="both"/>
        <w:rPr>
          <w:sz w:val="28"/>
          <w:szCs w:val="28"/>
          <w:lang w:val="uk-UA"/>
        </w:rPr>
      </w:pPr>
      <w:r w:rsidRPr="002556EC">
        <w:rPr>
          <w:color w:val="000000" w:themeColor="text1"/>
          <w:sz w:val="28"/>
          <w:szCs w:val="28"/>
          <w:lang w:val="uk-UA"/>
        </w:rPr>
        <w:t>Б. Було виявлено, що коли дітям-дошкільникам за</w:t>
      </w:r>
      <w:r w:rsidRPr="002556EC">
        <w:rPr>
          <w:color w:val="000000" w:themeColor="text1"/>
          <w:sz w:val="28"/>
          <w:szCs w:val="28"/>
          <w:lang w:val="uk-UA"/>
        </w:rPr>
        <w:softHyphen/>
        <w:t>пропонувати запам'ятати вісім зрозумілих їм слів в умовах лабораторного експерименту, то три-чотири</w:t>
      </w:r>
      <w:r w:rsidRPr="002556EC">
        <w:rPr>
          <w:color w:val="000000" w:themeColor="text1"/>
          <w:sz w:val="28"/>
          <w:szCs w:val="28"/>
          <w:lang w:val="uk-UA"/>
        </w:rPr>
        <w:softHyphen/>
        <w:t>річні діти можуть відтворити в середньому тільки 0,6 слова, п'яти-шестирічні діти - 1,5 слова, семирічні - 2,3 слова. Коли ці самі слова включають в гру як назви продуктів, що їх треба купити в магазині, чи як назви речей, необхідних для виконання якоїсь роботи, кіль</w:t>
      </w:r>
      <w:r w:rsidRPr="002556EC">
        <w:rPr>
          <w:color w:val="000000" w:themeColor="text1"/>
          <w:sz w:val="28"/>
          <w:szCs w:val="28"/>
          <w:lang w:val="uk-UA"/>
        </w:rPr>
        <w:softHyphen/>
        <w:t xml:space="preserve">кість відтворених слів зростає в два-три рази. При цьому сам процес стає </w:t>
      </w:r>
      <w:proofErr w:type="spellStart"/>
      <w:r w:rsidRPr="002556EC">
        <w:rPr>
          <w:color w:val="000000" w:themeColor="text1"/>
          <w:sz w:val="28"/>
          <w:szCs w:val="28"/>
          <w:lang w:val="uk-UA"/>
        </w:rPr>
        <w:t>організованішим</w:t>
      </w:r>
      <w:proofErr w:type="spellEnd"/>
      <w:r w:rsidRPr="002556EC">
        <w:rPr>
          <w:color w:val="000000" w:themeColor="text1"/>
          <w:sz w:val="28"/>
          <w:szCs w:val="28"/>
          <w:lang w:val="uk-UA"/>
        </w:rPr>
        <w:t xml:space="preserve">, набуває певної скерованості. (За </w:t>
      </w:r>
      <w:r w:rsidRPr="002556EC">
        <w:rPr>
          <w:i/>
          <w:iCs/>
          <w:color w:val="000000" w:themeColor="text1"/>
          <w:sz w:val="28"/>
          <w:szCs w:val="28"/>
          <w:lang w:val="uk-UA"/>
        </w:rPr>
        <w:t xml:space="preserve">Г. О. Люблінською, </w:t>
      </w:r>
      <w:r w:rsidRPr="002556EC">
        <w:rPr>
          <w:color w:val="000000" w:themeColor="text1"/>
          <w:sz w:val="28"/>
          <w:szCs w:val="28"/>
          <w:lang w:val="uk-UA"/>
        </w:rPr>
        <w:t>1971.)</w:t>
      </w:r>
    </w:p>
    <w:p w:rsidR="004D30CD" w:rsidRDefault="004D30CD" w:rsidP="004D30CD">
      <w:pPr>
        <w:rPr>
          <w:sz w:val="28"/>
          <w:szCs w:val="28"/>
          <w:lang w:val="uk-UA"/>
        </w:rPr>
      </w:pPr>
    </w:p>
    <w:p w:rsidR="00FF28B1" w:rsidRDefault="00FF28B1" w:rsidP="004D30CD">
      <w:pPr>
        <w:rPr>
          <w:sz w:val="28"/>
          <w:szCs w:val="28"/>
          <w:lang w:val="uk-UA"/>
        </w:rPr>
      </w:pPr>
    </w:p>
    <w:p w:rsidR="004D30CD" w:rsidRDefault="004D30CD" w:rsidP="004D30CD">
      <w:pPr>
        <w:rPr>
          <w:sz w:val="28"/>
          <w:szCs w:val="28"/>
          <w:lang w:val="uk-UA"/>
        </w:rPr>
      </w:pPr>
      <w:r>
        <w:rPr>
          <w:sz w:val="28"/>
          <w:szCs w:val="28"/>
          <w:lang w:val="uk-UA"/>
        </w:rPr>
        <w:t xml:space="preserve">Затверджено на засіданні </w:t>
      </w:r>
    </w:p>
    <w:p w:rsidR="004D30CD" w:rsidRDefault="004D30CD" w:rsidP="004D30CD">
      <w:pPr>
        <w:rPr>
          <w:sz w:val="28"/>
          <w:szCs w:val="28"/>
          <w:lang w:val="uk-UA"/>
        </w:rPr>
      </w:pPr>
      <w:r>
        <w:rPr>
          <w:sz w:val="28"/>
          <w:szCs w:val="28"/>
          <w:lang w:val="uk-UA"/>
        </w:rPr>
        <w:t>кафедри, циклової комісії</w:t>
      </w:r>
    </w:p>
    <w:p w:rsidR="004D30CD" w:rsidRDefault="004D30CD" w:rsidP="004D30CD">
      <w:pPr>
        <w:rPr>
          <w:b/>
          <w:sz w:val="28"/>
          <w:szCs w:val="28"/>
          <w:lang w:val="uk-UA"/>
        </w:rPr>
      </w:pPr>
      <w:r>
        <w:rPr>
          <w:sz w:val="28"/>
          <w:szCs w:val="28"/>
          <w:lang w:val="uk-UA"/>
        </w:rPr>
        <w:t>Протокол № 1 від 1 вересня 2021 року</w:t>
      </w:r>
    </w:p>
    <w:p w:rsidR="004D30CD" w:rsidRDefault="004D30CD" w:rsidP="004D30CD">
      <w:pPr>
        <w:rPr>
          <w:b/>
          <w:sz w:val="28"/>
          <w:szCs w:val="28"/>
          <w:lang w:val="uk-UA"/>
        </w:rPr>
      </w:pPr>
    </w:p>
    <w:p w:rsidR="004D30CD" w:rsidRDefault="004D30CD" w:rsidP="004D30CD">
      <w:pPr>
        <w:rPr>
          <w:b/>
          <w:sz w:val="28"/>
          <w:szCs w:val="28"/>
          <w:lang w:val="uk-UA"/>
        </w:rPr>
      </w:pPr>
      <w:r>
        <w:rPr>
          <w:b/>
          <w:sz w:val="28"/>
          <w:szCs w:val="28"/>
          <w:lang w:val="uk-UA"/>
        </w:rPr>
        <w:t xml:space="preserve">                                          </w:t>
      </w:r>
    </w:p>
    <w:p w:rsidR="004D30CD" w:rsidRDefault="004D30CD" w:rsidP="004D30CD">
      <w:pPr>
        <w:rPr>
          <w:sz w:val="28"/>
          <w:szCs w:val="28"/>
          <w:lang w:val="uk-UA"/>
        </w:rPr>
      </w:pPr>
      <w:r>
        <w:rPr>
          <w:b/>
          <w:sz w:val="28"/>
          <w:szCs w:val="28"/>
          <w:lang w:val="uk-UA"/>
        </w:rPr>
        <w:t xml:space="preserve">Екзаменатор             ___________________    </w:t>
      </w:r>
      <w:proofErr w:type="spellStart"/>
      <w:r>
        <w:rPr>
          <w:b/>
          <w:sz w:val="28"/>
          <w:szCs w:val="28"/>
          <w:lang w:val="uk-UA"/>
        </w:rPr>
        <w:t>В.О.Яремчук</w:t>
      </w:r>
      <w:proofErr w:type="spellEnd"/>
    </w:p>
    <w:p w:rsidR="004D30CD" w:rsidRDefault="004D30CD" w:rsidP="004D30CD">
      <w:pPr>
        <w:pageBreakBefore/>
        <w:jc w:val="center"/>
        <w:rPr>
          <w:sz w:val="28"/>
          <w:szCs w:val="28"/>
        </w:rPr>
      </w:pPr>
      <w:r>
        <w:rPr>
          <w:sz w:val="28"/>
          <w:szCs w:val="28"/>
        </w:rPr>
        <w:lastRenderedPageBreak/>
        <w:t>ВІННИЦЬКИЙ СОЦІАЛЬНО – ЕКОНОМІЧНИЙ ІНСТИТУТ</w:t>
      </w:r>
    </w:p>
    <w:p w:rsidR="004D30CD" w:rsidRDefault="004D30CD" w:rsidP="004D30CD">
      <w:pPr>
        <w:jc w:val="center"/>
        <w:rPr>
          <w:sz w:val="28"/>
          <w:szCs w:val="28"/>
          <w:lang w:val="uk-UA"/>
        </w:rPr>
      </w:pPr>
      <w:r>
        <w:rPr>
          <w:sz w:val="28"/>
          <w:szCs w:val="28"/>
        </w:rPr>
        <w:t xml:space="preserve"> В</w:t>
      </w:r>
      <w:r>
        <w:rPr>
          <w:sz w:val="28"/>
          <w:szCs w:val="28"/>
          <w:lang w:val="uk-UA"/>
        </w:rPr>
        <w:t xml:space="preserve">ІДКРИТОГО </w:t>
      </w:r>
      <w:r>
        <w:rPr>
          <w:sz w:val="28"/>
          <w:szCs w:val="28"/>
        </w:rPr>
        <w:t>М</w:t>
      </w:r>
      <w:r>
        <w:rPr>
          <w:sz w:val="28"/>
          <w:szCs w:val="28"/>
          <w:lang w:val="uk-UA"/>
        </w:rPr>
        <w:t xml:space="preserve">ІЖНАРОДНОГО </w:t>
      </w:r>
      <w:r>
        <w:rPr>
          <w:sz w:val="28"/>
          <w:szCs w:val="28"/>
        </w:rPr>
        <w:t>У</w:t>
      </w:r>
      <w:r>
        <w:rPr>
          <w:sz w:val="28"/>
          <w:szCs w:val="28"/>
          <w:lang w:val="uk-UA"/>
        </w:rPr>
        <w:t xml:space="preserve">НІВЕРСИТЕТУ </w:t>
      </w:r>
      <w:r>
        <w:rPr>
          <w:sz w:val="28"/>
          <w:szCs w:val="28"/>
        </w:rPr>
        <w:t>Р</w:t>
      </w:r>
      <w:r>
        <w:rPr>
          <w:sz w:val="28"/>
          <w:szCs w:val="28"/>
          <w:lang w:val="uk-UA"/>
        </w:rPr>
        <w:t xml:space="preserve">ОЗВИТКУ </w:t>
      </w:r>
      <w:r>
        <w:rPr>
          <w:sz w:val="28"/>
          <w:szCs w:val="28"/>
        </w:rPr>
        <w:t>Л</w:t>
      </w:r>
      <w:r>
        <w:rPr>
          <w:sz w:val="28"/>
          <w:szCs w:val="28"/>
          <w:lang w:val="uk-UA"/>
        </w:rPr>
        <w:t>ЮДИНИ</w:t>
      </w:r>
      <w:r>
        <w:rPr>
          <w:sz w:val="28"/>
          <w:szCs w:val="28"/>
        </w:rPr>
        <w:t xml:space="preserve"> «УКРАЇНА»</w:t>
      </w:r>
    </w:p>
    <w:p w:rsidR="004D30CD" w:rsidRDefault="004D30CD" w:rsidP="004D30CD">
      <w:pPr>
        <w:tabs>
          <w:tab w:val="left" w:pos="1260"/>
        </w:tabs>
        <w:rPr>
          <w:sz w:val="28"/>
          <w:szCs w:val="28"/>
          <w:lang w:val="uk-UA"/>
        </w:rPr>
      </w:pPr>
      <w:r>
        <w:rPr>
          <w:sz w:val="28"/>
          <w:szCs w:val="28"/>
          <w:lang w:val="uk-UA"/>
        </w:rPr>
        <w:t xml:space="preserve">                       </w:t>
      </w:r>
    </w:p>
    <w:p w:rsidR="004D30CD" w:rsidRDefault="004D30CD" w:rsidP="004D30CD">
      <w:pPr>
        <w:rPr>
          <w:sz w:val="28"/>
          <w:szCs w:val="28"/>
          <w:lang w:val="uk-UA"/>
        </w:rPr>
      </w:pPr>
      <w:r>
        <w:rPr>
          <w:sz w:val="28"/>
          <w:szCs w:val="28"/>
          <w:lang w:val="uk-UA"/>
        </w:rPr>
        <w:t>Галузь знань 05 «Соціальні та поведінкові науки»</w:t>
      </w:r>
    </w:p>
    <w:p w:rsidR="004D30CD" w:rsidRDefault="004D30CD" w:rsidP="004D30CD">
      <w:pPr>
        <w:rPr>
          <w:sz w:val="28"/>
          <w:szCs w:val="28"/>
          <w:lang w:val="uk-UA"/>
        </w:rPr>
      </w:pPr>
      <w:r>
        <w:rPr>
          <w:sz w:val="28"/>
          <w:szCs w:val="28"/>
          <w:lang w:val="uk-UA"/>
        </w:rPr>
        <w:t>Напрям підготовки 053 «Психологія»</w:t>
      </w:r>
    </w:p>
    <w:p w:rsidR="004D30CD" w:rsidRDefault="004D30CD" w:rsidP="004D30CD">
      <w:pPr>
        <w:tabs>
          <w:tab w:val="left" w:pos="1260"/>
        </w:tabs>
        <w:rPr>
          <w:sz w:val="28"/>
          <w:szCs w:val="28"/>
          <w:lang w:val="uk-UA"/>
        </w:rPr>
      </w:pPr>
      <w:r>
        <w:rPr>
          <w:sz w:val="28"/>
          <w:szCs w:val="28"/>
          <w:lang w:val="uk-UA"/>
        </w:rPr>
        <w:t>Освітньо-кваліфікаційний рівень «Бакалавр»</w:t>
      </w:r>
    </w:p>
    <w:p w:rsidR="004D30CD" w:rsidRDefault="004D30CD" w:rsidP="004D30CD">
      <w:pPr>
        <w:tabs>
          <w:tab w:val="left" w:pos="1260"/>
        </w:tabs>
        <w:rPr>
          <w:sz w:val="28"/>
          <w:szCs w:val="28"/>
          <w:lang w:val="uk-UA"/>
        </w:rPr>
      </w:pPr>
    </w:p>
    <w:p w:rsidR="004D30CD" w:rsidRDefault="004D30CD" w:rsidP="004D30CD">
      <w:pPr>
        <w:rPr>
          <w:sz w:val="28"/>
          <w:szCs w:val="28"/>
          <w:lang w:val="uk-UA"/>
        </w:rPr>
      </w:pPr>
    </w:p>
    <w:p w:rsidR="004D30CD" w:rsidRDefault="004D30CD" w:rsidP="004D30CD">
      <w:pPr>
        <w:jc w:val="center"/>
        <w:rPr>
          <w:sz w:val="28"/>
          <w:szCs w:val="28"/>
          <w:lang w:val="uk-UA"/>
        </w:rPr>
      </w:pPr>
      <w:r>
        <w:rPr>
          <w:sz w:val="28"/>
          <w:szCs w:val="28"/>
          <w:lang w:val="uk-UA"/>
        </w:rPr>
        <w:t>Навчальна дисципліна «Загальна психологія»</w:t>
      </w:r>
    </w:p>
    <w:p w:rsidR="004D30CD" w:rsidRDefault="004D30CD" w:rsidP="004D30CD">
      <w:pPr>
        <w:rPr>
          <w:sz w:val="28"/>
          <w:szCs w:val="28"/>
          <w:lang w:val="uk-UA"/>
        </w:rPr>
      </w:pPr>
    </w:p>
    <w:p w:rsidR="004D30CD" w:rsidRDefault="004D30CD" w:rsidP="004D30CD">
      <w:pPr>
        <w:jc w:val="center"/>
        <w:rPr>
          <w:b/>
          <w:sz w:val="28"/>
          <w:szCs w:val="28"/>
          <w:lang w:val="uk-UA"/>
        </w:rPr>
      </w:pPr>
      <w:r>
        <w:rPr>
          <w:b/>
          <w:sz w:val="28"/>
          <w:szCs w:val="28"/>
          <w:lang w:val="uk-UA"/>
        </w:rPr>
        <w:t>БІЛЕТ № 8</w:t>
      </w:r>
    </w:p>
    <w:p w:rsidR="004D30CD" w:rsidRDefault="004D30CD" w:rsidP="004D30CD">
      <w:pPr>
        <w:jc w:val="center"/>
        <w:rPr>
          <w:b/>
          <w:sz w:val="28"/>
          <w:szCs w:val="28"/>
          <w:lang w:val="uk-UA"/>
        </w:rPr>
      </w:pPr>
    </w:p>
    <w:p w:rsidR="004D30CD" w:rsidRDefault="002556EC" w:rsidP="004D30CD">
      <w:pPr>
        <w:numPr>
          <w:ilvl w:val="0"/>
          <w:numId w:val="30"/>
        </w:numPr>
        <w:rPr>
          <w:sz w:val="28"/>
          <w:szCs w:val="28"/>
          <w:lang w:val="uk-UA"/>
        </w:rPr>
      </w:pPr>
      <w:r>
        <w:rPr>
          <w:color w:val="000000"/>
          <w:sz w:val="28"/>
          <w:szCs w:val="28"/>
          <w:lang w:val="uk-UA"/>
        </w:rPr>
        <w:t>Види і властивості уваги</w:t>
      </w:r>
      <w:r w:rsidR="004D30CD">
        <w:rPr>
          <w:sz w:val="28"/>
          <w:szCs w:val="28"/>
          <w:lang w:val="uk-UA"/>
        </w:rPr>
        <w:t>.</w:t>
      </w:r>
    </w:p>
    <w:p w:rsidR="004D30CD" w:rsidRDefault="004A779E" w:rsidP="004D30CD">
      <w:pPr>
        <w:numPr>
          <w:ilvl w:val="0"/>
          <w:numId w:val="30"/>
        </w:numPr>
        <w:rPr>
          <w:sz w:val="28"/>
          <w:szCs w:val="28"/>
          <w:lang w:val="uk-UA"/>
        </w:rPr>
      </w:pPr>
      <w:r>
        <w:rPr>
          <w:sz w:val="28"/>
          <w:szCs w:val="28"/>
          <w:lang w:val="uk-UA"/>
        </w:rPr>
        <w:t>Поняття про мислення. Фізіологічні основи мислення</w:t>
      </w:r>
      <w:r w:rsidR="004D30CD">
        <w:rPr>
          <w:sz w:val="28"/>
          <w:szCs w:val="28"/>
          <w:lang w:val="uk-UA"/>
        </w:rPr>
        <w:t>.</w:t>
      </w:r>
    </w:p>
    <w:p w:rsidR="004D30CD" w:rsidRDefault="004D30CD" w:rsidP="004D30CD">
      <w:pPr>
        <w:rPr>
          <w:sz w:val="28"/>
          <w:szCs w:val="28"/>
          <w:lang w:val="uk-UA"/>
        </w:rPr>
      </w:pPr>
    </w:p>
    <w:p w:rsidR="003D6E6D" w:rsidRPr="003D6E6D" w:rsidRDefault="003D6E6D" w:rsidP="003D6E6D">
      <w:pPr>
        <w:pStyle w:val="2"/>
        <w:tabs>
          <w:tab w:val="clear" w:pos="1440"/>
        </w:tabs>
        <w:ind w:left="0" w:firstLine="567"/>
        <w:rPr>
          <w:i/>
          <w:szCs w:val="28"/>
        </w:rPr>
      </w:pPr>
      <w:r w:rsidRPr="003D6E6D">
        <w:rPr>
          <w:i/>
          <w:szCs w:val="28"/>
        </w:rPr>
        <w:t>Ситуаційна задача</w:t>
      </w:r>
    </w:p>
    <w:p w:rsidR="003D6E6D" w:rsidRPr="003D6E6D" w:rsidRDefault="003D6E6D" w:rsidP="003D6E6D">
      <w:pPr>
        <w:ind w:firstLine="567"/>
        <w:jc w:val="both"/>
        <w:rPr>
          <w:b/>
          <w:i/>
          <w:color w:val="000000"/>
          <w:sz w:val="28"/>
          <w:szCs w:val="28"/>
          <w:lang w:val="uk-UA"/>
        </w:rPr>
      </w:pPr>
    </w:p>
    <w:p w:rsidR="003D6E6D" w:rsidRPr="003D6E6D" w:rsidRDefault="003D6E6D" w:rsidP="003D6E6D">
      <w:pPr>
        <w:shd w:val="clear" w:color="auto" w:fill="FFFFFF"/>
        <w:ind w:firstLine="567"/>
        <w:jc w:val="both"/>
        <w:rPr>
          <w:bCs/>
          <w:i/>
          <w:color w:val="000000" w:themeColor="text1"/>
          <w:spacing w:val="-25"/>
          <w:sz w:val="28"/>
          <w:szCs w:val="28"/>
          <w:lang w:val="uk-UA"/>
        </w:rPr>
      </w:pPr>
      <w:r w:rsidRPr="003D6E6D">
        <w:rPr>
          <w:noProof/>
          <w:sz w:val="28"/>
          <w:szCs w:val="28"/>
          <w:lang w:eastAsia="ru-RU"/>
        </w:rPr>
        <mc:AlternateContent>
          <mc:Choice Requires="wps">
            <w:drawing>
              <wp:anchor distT="0" distB="0" distL="114300" distR="114300" simplePos="0" relativeHeight="251659264" behindDoc="0" locked="0" layoutInCell="0" allowOverlap="1">
                <wp:simplePos x="0" y="0"/>
                <wp:positionH relativeFrom="margin">
                  <wp:posOffset>3923030</wp:posOffset>
                </wp:positionH>
                <wp:positionV relativeFrom="paragraph">
                  <wp:posOffset>6038215</wp:posOffset>
                </wp:positionV>
                <wp:extent cx="0" cy="228600"/>
                <wp:effectExtent l="8255" t="13970" r="10795"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2C59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8.9pt,475.45pt" to="308.9pt,4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" o:allowincell="f" strokeweight=".25pt">
                <w10:wrap anchorx="margin"/>
              </v:line>
            </w:pict>
          </mc:Fallback>
        </mc:AlternateContent>
      </w:r>
      <w:r w:rsidRPr="003D6E6D">
        <w:rPr>
          <w:i/>
          <w:color w:val="000000" w:themeColor="text1"/>
          <w:sz w:val="28"/>
          <w:szCs w:val="28"/>
          <w:lang w:val="uk-UA"/>
        </w:rPr>
        <w:t>Яке загальне явище пам'яті виявляється в таких прикладах? Як воно називається?</w:t>
      </w:r>
    </w:p>
    <w:p w:rsidR="003D6E6D" w:rsidRPr="003D6E6D" w:rsidRDefault="003D6E6D" w:rsidP="003D6E6D">
      <w:pPr>
        <w:shd w:val="clear" w:color="auto" w:fill="FFFFFF"/>
        <w:ind w:firstLine="567"/>
        <w:jc w:val="both"/>
        <w:rPr>
          <w:bCs/>
          <w:i/>
          <w:color w:val="000000" w:themeColor="text1"/>
          <w:spacing w:val="-25"/>
          <w:sz w:val="28"/>
          <w:szCs w:val="28"/>
          <w:lang w:val="uk-UA"/>
        </w:rPr>
      </w:pPr>
      <w:r w:rsidRPr="003D6E6D">
        <w:rPr>
          <w:i/>
          <w:color w:val="000000" w:themeColor="text1"/>
          <w:sz w:val="28"/>
          <w:szCs w:val="28"/>
          <w:lang w:val="uk-UA"/>
        </w:rPr>
        <w:t>Від якої умови воно залежить в кожному описа</w:t>
      </w:r>
      <w:r w:rsidRPr="003D6E6D">
        <w:rPr>
          <w:i/>
          <w:color w:val="000000" w:themeColor="text1"/>
          <w:sz w:val="28"/>
          <w:szCs w:val="28"/>
          <w:lang w:val="uk-UA"/>
        </w:rPr>
        <w:softHyphen/>
        <w:t>ному випадку?</w:t>
      </w:r>
    </w:p>
    <w:p w:rsidR="003D6E6D" w:rsidRPr="003D6E6D" w:rsidRDefault="003D6E6D" w:rsidP="003D6E6D">
      <w:pPr>
        <w:shd w:val="clear" w:color="auto" w:fill="FFFFFF"/>
        <w:spacing w:before="283"/>
        <w:ind w:firstLine="567"/>
        <w:jc w:val="both"/>
        <w:rPr>
          <w:color w:val="000000" w:themeColor="text1"/>
          <w:sz w:val="28"/>
          <w:szCs w:val="28"/>
        </w:rPr>
      </w:pPr>
      <w:r w:rsidRPr="003D6E6D">
        <w:rPr>
          <w:color w:val="000000" w:themeColor="text1"/>
          <w:sz w:val="28"/>
          <w:szCs w:val="28"/>
          <w:lang w:val="uk-UA"/>
        </w:rPr>
        <w:t xml:space="preserve">А. Учень багато разів підряд повторював вірш, який він мав вивчити на свято, і ніяк не міг прочитати його </w:t>
      </w:r>
      <w:r w:rsidRPr="003D6E6D">
        <w:rPr>
          <w:color w:val="000000" w:themeColor="text1"/>
          <w:spacing w:val="-1"/>
          <w:sz w:val="28"/>
          <w:szCs w:val="28"/>
          <w:lang w:val="uk-UA"/>
        </w:rPr>
        <w:t xml:space="preserve">без помилок. Вирішивши, що з цим завданням йому не </w:t>
      </w:r>
      <w:r w:rsidRPr="003D6E6D">
        <w:rPr>
          <w:color w:val="000000" w:themeColor="text1"/>
          <w:sz w:val="28"/>
          <w:szCs w:val="28"/>
          <w:lang w:val="uk-UA"/>
        </w:rPr>
        <w:t>впоратися, він ліг спати. Вранці, згадавши про виступ, він спробував відтворити вірш і повторив його без по</w:t>
      </w:r>
      <w:r w:rsidRPr="003D6E6D">
        <w:rPr>
          <w:color w:val="000000" w:themeColor="text1"/>
          <w:sz w:val="28"/>
          <w:szCs w:val="28"/>
          <w:lang w:val="uk-UA"/>
        </w:rPr>
        <w:softHyphen/>
        <w:t>милок з першого разу.</w:t>
      </w:r>
    </w:p>
    <w:p w:rsidR="003D6E6D" w:rsidRPr="003D6E6D" w:rsidRDefault="003D6E6D" w:rsidP="003D6E6D">
      <w:pPr>
        <w:shd w:val="clear" w:color="auto" w:fill="FFFFFF"/>
        <w:ind w:firstLine="567"/>
        <w:jc w:val="both"/>
        <w:rPr>
          <w:color w:val="000000" w:themeColor="text1"/>
          <w:sz w:val="28"/>
          <w:szCs w:val="28"/>
        </w:rPr>
      </w:pPr>
      <w:r w:rsidRPr="003D6E6D">
        <w:rPr>
          <w:color w:val="000000" w:themeColor="text1"/>
          <w:sz w:val="28"/>
          <w:szCs w:val="28"/>
          <w:lang w:val="uk-UA"/>
        </w:rPr>
        <w:t>Б. Коли дошкільникам читають страшну казку і просять тут же переказати її, діти неспроможні точно відтворити всі події, про які щойно почули. Проте через деякий час вони можуть майже дослівно перека</w:t>
      </w:r>
      <w:r w:rsidRPr="003D6E6D">
        <w:rPr>
          <w:color w:val="000000" w:themeColor="text1"/>
          <w:sz w:val="28"/>
          <w:szCs w:val="28"/>
          <w:lang w:val="uk-UA"/>
        </w:rPr>
        <w:softHyphen/>
        <w:t>зати цю казку.</w:t>
      </w:r>
    </w:p>
    <w:p w:rsidR="003D6E6D" w:rsidRPr="003D6E6D" w:rsidRDefault="003D6E6D" w:rsidP="003D6E6D">
      <w:pPr>
        <w:shd w:val="clear" w:color="auto" w:fill="FFFFFF"/>
        <w:ind w:firstLine="567"/>
        <w:jc w:val="both"/>
        <w:rPr>
          <w:color w:val="000000" w:themeColor="text1"/>
          <w:sz w:val="28"/>
          <w:szCs w:val="28"/>
        </w:rPr>
      </w:pPr>
      <w:r w:rsidRPr="003D6E6D">
        <w:rPr>
          <w:color w:val="000000" w:themeColor="text1"/>
          <w:sz w:val="28"/>
          <w:szCs w:val="28"/>
          <w:lang w:val="uk-UA"/>
        </w:rPr>
        <w:t>В. Шкільні вчителі відзначають, що дуже часто відтворення змісту матеріалу учнями з часом не погір</w:t>
      </w:r>
      <w:r w:rsidRPr="003D6E6D">
        <w:rPr>
          <w:color w:val="000000" w:themeColor="text1"/>
          <w:sz w:val="28"/>
          <w:szCs w:val="28"/>
          <w:lang w:val="uk-UA"/>
        </w:rPr>
        <w:softHyphen/>
        <w:t>шується, а кращає. Проте відтворення матеріалу, що не має змісту, майже завжди залишається на тому са</w:t>
      </w:r>
      <w:r w:rsidRPr="003D6E6D">
        <w:rPr>
          <w:color w:val="000000" w:themeColor="text1"/>
          <w:sz w:val="28"/>
          <w:szCs w:val="28"/>
          <w:lang w:val="uk-UA"/>
        </w:rPr>
        <w:softHyphen/>
        <w:t>мому рівні або погіршується.</w:t>
      </w:r>
    </w:p>
    <w:p w:rsidR="004D30CD" w:rsidRPr="003D6E6D" w:rsidRDefault="003D6E6D" w:rsidP="003D6E6D">
      <w:pPr>
        <w:ind w:firstLine="567"/>
        <w:jc w:val="both"/>
        <w:rPr>
          <w:sz w:val="28"/>
          <w:szCs w:val="28"/>
          <w:lang w:val="uk-UA"/>
        </w:rPr>
      </w:pPr>
      <w:r w:rsidRPr="003D6E6D">
        <w:rPr>
          <w:color w:val="000000" w:themeColor="text1"/>
          <w:sz w:val="28"/>
          <w:szCs w:val="28"/>
          <w:lang w:val="uk-UA"/>
        </w:rPr>
        <w:t xml:space="preserve">Г. </w:t>
      </w:r>
      <w:proofErr w:type="spellStart"/>
      <w:r w:rsidRPr="003D6E6D">
        <w:rPr>
          <w:color w:val="000000" w:themeColor="text1"/>
          <w:sz w:val="28"/>
          <w:szCs w:val="28"/>
          <w:lang w:val="uk-UA"/>
        </w:rPr>
        <w:t>М.О.Балакірєв</w:t>
      </w:r>
      <w:proofErr w:type="spellEnd"/>
      <w:r w:rsidRPr="003D6E6D">
        <w:rPr>
          <w:color w:val="000000" w:themeColor="text1"/>
          <w:sz w:val="28"/>
          <w:szCs w:val="28"/>
          <w:lang w:val="uk-UA"/>
        </w:rPr>
        <w:t>, почувши єдиний раз один сим</w:t>
      </w:r>
      <w:r w:rsidRPr="003D6E6D">
        <w:rPr>
          <w:color w:val="000000" w:themeColor="text1"/>
          <w:sz w:val="28"/>
          <w:szCs w:val="28"/>
          <w:lang w:val="uk-UA"/>
        </w:rPr>
        <w:softHyphen/>
        <w:t xml:space="preserve">фонічний твір </w:t>
      </w:r>
      <w:proofErr w:type="spellStart"/>
      <w:r w:rsidRPr="003D6E6D">
        <w:rPr>
          <w:color w:val="000000" w:themeColor="text1"/>
          <w:sz w:val="28"/>
          <w:szCs w:val="28"/>
          <w:lang w:val="uk-UA"/>
        </w:rPr>
        <w:t>П.І.Чайковського</w:t>
      </w:r>
      <w:proofErr w:type="spellEnd"/>
      <w:r w:rsidRPr="003D6E6D">
        <w:rPr>
          <w:color w:val="000000" w:themeColor="text1"/>
          <w:sz w:val="28"/>
          <w:szCs w:val="28"/>
          <w:lang w:val="uk-UA"/>
        </w:rPr>
        <w:t>, зумів через два роки точно відтворити його авторові.</w:t>
      </w:r>
    </w:p>
    <w:p w:rsidR="004D30CD" w:rsidRPr="003D6E6D" w:rsidRDefault="004D30CD" w:rsidP="003D6E6D">
      <w:pPr>
        <w:ind w:firstLine="567"/>
        <w:jc w:val="both"/>
        <w:rPr>
          <w:sz w:val="28"/>
          <w:szCs w:val="28"/>
          <w:lang w:val="uk-UA"/>
        </w:rPr>
      </w:pPr>
    </w:p>
    <w:p w:rsidR="004D30CD" w:rsidRDefault="004D30CD" w:rsidP="004D30CD">
      <w:pPr>
        <w:rPr>
          <w:sz w:val="28"/>
          <w:szCs w:val="28"/>
          <w:lang w:val="uk-UA"/>
        </w:rPr>
      </w:pPr>
    </w:p>
    <w:p w:rsidR="004D30CD" w:rsidRDefault="004D30CD" w:rsidP="004D30CD">
      <w:pPr>
        <w:rPr>
          <w:sz w:val="28"/>
          <w:szCs w:val="28"/>
          <w:lang w:val="uk-UA"/>
        </w:rPr>
      </w:pPr>
    </w:p>
    <w:p w:rsidR="004D30CD" w:rsidRDefault="004D30CD" w:rsidP="004D30CD">
      <w:pPr>
        <w:rPr>
          <w:sz w:val="28"/>
          <w:szCs w:val="28"/>
          <w:lang w:val="uk-UA"/>
        </w:rPr>
      </w:pPr>
      <w:r>
        <w:rPr>
          <w:sz w:val="28"/>
          <w:szCs w:val="28"/>
          <w:lang w:val="uk-UA"/>
        </w:rPr>
        <w:t xml:space="preserve">Затверджено на засіданні </w:t>
      </w:r>
    </w:p>
    <w:p w:rsidR="004D30CD" w:rsidRDefault="004D30CD" w:rsidP="004D30CD">
      <w:pPr>
        <w:rPr>
          <w:sz w:val="28"/>
          <w:szCs w:val="28"/>
          <w:lang w:val="uk-UA"/>
        </w:rPr>
      </w:pPr>
      <w:r>
        <w:rPr>
          <w:sz w:val="28"/>
          <w:szCs w:val="28"/>
          <w:lang w:val="uk-UA"/>
        </w:rPr>
        <w:t>кафедри, циклової комісії</w:t>
      </w:r>
    </w:p>
    <w:p w:rsidR="004D30CD" w:rsidRDefault="004D30CD" w:rsidP="004D30CD">
      <w:pPr>
        <w:rPr>
          <w:b/>
          <w:sz w:val="28"/>
          <w:szCs w:val="28"/>
          <w:lang w:val="uk-UA"/>
        </w:rPr>
      </w:pPr>
      <w:r>
        <w:rPr>
          <w:sz w:val="28"/>
          <w:szCs w:val="28"/>
          <w:lang w:val="uk-UA"/>
        </w:rPr>
        <w:t>Протокол № 1 від 1 вересня 2021 року</w:t>
      </w:r>
    </w:p>
    <w:p w:rsidR="004D30CD" w:rsidRDefault="004D30CD" w:rsidP="004D30CD">
      <w:pPr>
        <w:rPr>
          <w:b/>
          <w:sz w:val="28"/>
          <w:szCs w:val="28"/>
          <w:lang w:val="uk-UA"/>
        </w:rPr>
      </w:pPr>
    </w:p>
    <w:p w:rsidR="004D30CD" w:rsidRDefault="004D30CD" w:rsidP="004D30CD">
      <w:pPr>
        <w:rPr>
          <w:b/>
          <w:sz w:val="28"/>
          <w:szCs w:val="28"/>
          <w:lang w:val="uk-UA"/>
        </w:rPr>
      </w:pPr>
    </w:p>
    <w:p w:rsidR="004D30CD" w:rsidRDefault="004D30CD" w:rsidP="004D30CD">
      <w:pPr>
        <w:rPr>
          <w:b/>
          <w:sz w:val="28"/>
          <w:szCs w:val="28"/>
          <w:lang w:val="uk-UA"/>
        </w:rPr>
      </w:pPr>
      <w:r>
        <w:rPr>
          <w:b/>
          <w:sz w:val="28"/>
          <w:szCs w:val="28"/>
          <w:lang w:val="uk-UA"/>
        </w:rPr>
        <w:t xml:space="preserve">                                       </w:t>
      </w:r>
    </w:p>
    <w:p w:rsidR="004D30CD" w:rsidRDefault="004D30CD" w:rsidP="004D30CD">
      <w:pPr>
        <w:rPr>
          <w:sz w:val="28"/>
          <w:szCs w:val="28"/>
        </w:rPr>
      </w:pPr>
      <w:r>
        <w:rPr>
          <w:b/>
          <w:sz w:val="28"/>
          <w:szCs w:val="28"/>
          <w:lang w:val="uk-UA"/>
        </w:rPr>
        <w:t xml:space="preserve">Екзаменатор             ___________________    </w:t>
      </w:r>
      <w:proofErr w:type="spellStart"/>
      <w:r>
        <w:rPr>
          <w:b/>
          <w:sz w:val="28"/>
          <w:szCs w:val="28"/>
          <w:lang w:val="uk-UA"/>
        </w:rPr>
        <w:t>В.О.Яремчук</w:t>
      </w:r>
      <w:proofErr w:type="spellEnd"/>
    </w:p>
    <w:p w:rsidR="004D30CD" w:rsidRDefault="004D30CD" w:rsidP="004D30CD">
      <w:pPr>
        <w:pageBreakBefore/>
        <w:jc w:val="center"/>
        <w:rPr>
          <w:sz w:val="28"/>
          <w:szCs w:val="28"/>
        </w:rPr>
      </w:pPr>
      <w:r>
        <w:rPr>
          <w:sz w:val="28"/>
          <w:szCs w:val="28"/>
        </w:rPr>
        <w:lastRenderedPageBreak/>
        <w:t>ВІННИЦЬКИЙ СОЦІАЛЬНО – ЕКОНОМІЧНИЙ ІНСТИТУТ</w:t>
      </w:r>
    </w:p>
    <w:p w:rsidR="004D30CD" w:rsidRDefault="004D30CD" w:rsidP="004D30CD">
      <w:pPr>
        <w:jc w:val="center"/>
        <w:rPr>
          <w:sz w:val="28"/>
          <w:szCs w:val="28"/>
          <w:lang w:val="uk-UA"/>
        </w:rPr>
      </w:pPr>
      <w:r>
        <w:rPr>
          <w:sz w:val="28"/>
          <w:szCs w:val="28"/>
        </w:rPr>
        <w:t xml:space="preserve"> В</w:t>
      </w:r>
      <w:r>
        <w:rPr>
          <w:sz w:val="28"/>
          <w:szCs w:val="28"/>
          <w:lang w:val="uk-UA"/>
        </w:rPr>
        <w:t xml:space="preserve">ІДКРИТОГО </w:t>
      </w:r>
      <w:r>
        <w:rPr>
          <w:sz w:val="28"/>
          <w:szCs w:val="28"/>
        </w:rPr>
        <w:t>М</w:t>
      </w:r>
      <w:r>
        <w:rPr>
          <w:sz w:val="28"/>
          <w:szCs w:val="28"/>
          <w:lang w:val="uk-UA"/>
        </w:rPr>
        <w:t xml:space="preserve">ІЖНАРОДНОГО </w:t>
      </w:r>
      <w:r>
        <w:rPr>
          <w:sz w:val="28"/>
          <w:szCs w:val="28"/>
        </w:rPr>
        <w:t>У</w:t>
      </w:r>
      <w:r>
        <w:rPr>
          <w:sz w:val="28"/>
          <w:szCs w:val="28"/>
          <w:lang w:val="uk-UA"/>
        </w:rPr>
        <w:t xml:space="preserve">НІВЕРСИТЕТУ </w:t>
      </w:r>
      <w:r>
        <w:rPr>
          <w:sz w:val="28"/>
          <w:szCs w:val="28"/>
        </w:rPr>
        <w:t>Р</w:t>
      </w:r>
      <w:r>
        <w:rPr>
          <w:sz w:val="28"/>
          <w:szCs w:val="28"/>
          <w:lang w:val="uk-UA"/>
        </w:rPr>
        <w:t xml:space="preserve">ОЗВИТКУ </w:t>
      </w:r>
      <w:r>
        <w:rPr>
          <w:sz w:val="28"/>
          <w:szCs w:val="28"/>
        </w:rPr>
        <w:t>Л</w:t>
      </w:r>
      <w:r>
        <w:rPr>
          <w:sz w:val="28"/>
          <w:szCs w:val="28"/>
          <w:lang w:val="uk-UA"/>
        </w:rPr>
        <w:t>ЮДИНИ</w:t>
      </w:r>
      <w:r>
        <w:rPr>
          <w:sz w:val="28"/>
          <w:szCs w:val="28"/>
        </w:rPr>
        <w:t xml:space="preserve"> «УКРАЇНА»</w:t>
      </w:r>
    </w:p>
    <w:p w:rsidR="004D30CD" w:rsidRDefault="004D30CD" w:rsidP="004D30CD">
      <w:pPr>
        <w:tabs>
          <w:tab w:val="left" w:pos="1260"/>
        </w:tabs>
        <w:rPr>
          <w:sz w:val="28"/>
          <w:szCs w:val="28"/>
          <w:lang w:val="uk-UA"/>
        </w:rPr>
      </w:pPr>
      <w:r>
        <w:rPr>
          <w:sz w:val="28"/>
          <w:szCs w:val="28"/>
          <w:lang w:val="uk-UA"/>
        </w:rPr>
        <w:t xml:space="preserve">                       </w:t>
      </w:r>
    </w:p>
    <w:p w:rsidR="004D30CD" w:rsidRDefault="004D30CD" w:rsidP="004D30CD">
      <w:pPr>
        <w:rPr>
          <w:sz w:val="28"/>
          <w:szCs w:val="28"/>
          <w:lang w:val="uk-UA"/>
        </w:rPr>
      </w:pPr>
      <w:r>
        <w:rPr>
          <w:sz w:val="28"/>
          <w:szCs w:val="28"/>
          <w:lang w:val="uk-UA"/>
        </w:rPr>
        <w:t>Галузь знань 05 «Соціальні та поведінкові науки»</w:t>
      </w:r>
    </w:p>
    <w:p w:rsidR="004D30CD" w:rsidRDefault="004D30CD" w:rsidP="004D30CD">
      <w:pPr>
        <w:rPr>
          <w:sz w:val="28"/>
          <w:szCs w:val="28"/>
          <w:lang w:val="uk-UA"/>
        </w:rPr>
      </w:pPr>
      <w:r>
        <w:rPr>
          <w:sz w:val="28"/>
          <w:szCs w:val="28"/>
          <w:lang w:val="uk-UA"/>
        </w:rPr>
        <w:t>Напрям підготовки 053 «Психологія»</w:t>
      </w:r>
    </w:p>
    <w:p w:rsidR="004D30CD" w:rsidRDefault="004D30CD" w:rsidP="004D30CD">
      <w:pPr>
        <w:tabs>
          <w:tab w:val="left" w:pos="1260"/>
        </w:tabs>
        <w:rPr>
          <w:sz w:val="28"/>
          <w:szCs w:val="28"/>
          <w:lang w:val="uk-UA"/>
        </w:rPr>
      </w:pPr>
      <w:r>
        <w:rPr>
          <w:sz w:val="28"/>
          <w:szCs w:val="28"/>
          <w:lang w:val="uk-UA"/>
        </w:rPr>
        <w:t>Освітньо-кваліфікаційний рівень «Бакалавр»</w:t>
      </w:r>
    </w:p>
    <w:p w:rsidR="004D30CD" w:rsidRDefault="004D30CD" w:rsidP="004D30CD">
      <w:pPr>
        <w:tabs>
          <w:tab w:val="left" w:pos="1260"/>
        </w:tabs>
        <w:rPr>
          <w:sz w:val="28"/>
          <w:szCs w:val="28"/>
          <w:lang w:val="uk-UA"/>
        </w:rPr>
      </w:pPr>
    </w:p>
    <w:p w:rsidR="004D30CD" w:rsidRDefault="004D30CD" w:rsidP="004D30CD">
      <w:pPr>
        <w:jc w:val="center"/>
        <w:rPr>
          <w:sz w:val="28"/>
          <w:szCs w:val="28"/>
          <w:lang w:val="uk-UA"/>
        </w:rPr>
      </w:pPr>
      <w:r>
        <w:rPr>
          <w:sz w:val="28"/>
          <w:szCs w:val="28"/>
          <w:lang w:val="uk-UA"/>
        </w:rPr>
        <w:t>Навчальна дисципліна «Загальна психологія»</w:t>
      </w:r>
    </w:p>
    <w:p w:rsidR="004D30CD" w:rsidRDefault="004D30CD" w:rsidP="004D30CD">
      <w:pPr>
        <w:rPr>
          <w:sz w:val="28"/>
          <w:szCs w:val="28"/>
          <w:lang w:val="uk-UA"/>
        </w:rPr>
      </w:pPr>
    </w:p>
    <w:p w:rsidR="004D30CD" w:rsidRDefault="004D30CD" w:rsidP="004D30CD">
      <w:pPr>
        <w:jc w:val="center"/>
        <w:rPr>
          <w:b/>
          <w:sz w:val="28"/>
          <w:szCs w:val="28"/>
          <w:lang w:val="uk-UA"/>
        </w:rPr>
      </w:pPr>
      <w:r>
        <w:rPr>
          <w:b/>
          <w:sz w:val="28"/>
          <w:szCs w:val="28"/>
          <w:lang w:val="uk-UA"/>
        </w:rPr>
        <w:t>БІЛЕТ № 9</w:t>
      </w:r>
    </w:p>
    <w:p w:rsidR="004D30CD" w:rsidRDefault="004D30CD" w:rsidP="004D30CD">
      <w:pPr>
        <w:jc w:val="center"/>
        <w:rPr>
          <w:b/>
          <w:sz w:val="28"/>
          <w:szCs w:val="28"/>
          <w:lang w:val="uk-UA"/>
        </w:rPr>
      </w:pPr>
    </w:p>
    <w:p w:rsidR="004D30CD" w:rsidRDefault="003D6E6D" w:rsidP="004D30CD">
      <w:pPr>
        <w:numPr>
          <w:ilvl w:val="0"/>
          <w:numId w:val="7"/>
        </w:numPr>
        <w:rPr>
          <w:sz w:val="28"/>
          <w:szCs w:val="28"/>
          <w:lang w:val="uk-UA"/>
        </w:rPr>
      </w:pPr>
      <w:r>
        <w:rPr>
          <w:color w:val="000000"/>
          <w:sz w:val="28"/>
          <w:szCs w:val="28"/>
          <w:lang w:val="uk-UA"/>
        </w:rPr>
        <w:t>Процеси і закономірності пам’яті</w:t>
      </w:r>
      <w:r w:rsidR="004D30CD">
        <w:rPr>
          <w:sz w:val="28"/>
          <w:szCs w:val="28"/>
          <w:lang w:val="uk-UA"/>
        </w:rPr>
        <w:t>.</w:t>
      </w:r>
    </w:p>
    <w:p w:rsidR="004D30CD" w:rsidRDefault="004A779E" w:rsidP="004D30CD">
      <w:pPr>
        <w:numPr>
          <w:ilvl w:val="0"/>
          <w:numId w:val="7"/>
        </w:numPr>
        <w:rPr>
          <w:sz w:val="28"/>
          <w:szCs w:val="28"/>
          <w:lang w:val="uk-UA"/>
        </w:rPr>
      </w:pPr>
      <w:r>
        <w:rPr>
          <w:sz w:val="28"/>
          <w:szCs w:val="28"/>
          <w:lang w:val="uk-UA"/>
        </w:rPr>
        <w:t>Фізіологічні основи сприймання</w:t>
      </w:r>
      <w:r w:rsidR="004D30CD">
        <w:rPr>
          <w:sz w:val="28"/>
          <w:szCs w:val="28"/>
          <w:lang w:val="uk-UA"/>
        </w:rPr>
        <w:t>.</w:t>
      </w:r>
    </w:p>
    <w:p w:rsidR="004D30CD" w:rsidRDefault="004D30CD" w:rsidP="004D30CD">
      <w:pPr>
        <w:rPr>
          <w:sz w:val="28"/>
          <w:szCs w:val="28"/>
          <w:lang w:val="uk-UA"/>
        </w:rPr>
      </w:pPr>
    </w:p>
    <w:p w:rsidR="004D30CD" w:rsidRPr="003D6E6D" w:rsidRDefault="003D6E6D" w:rsidP="003D6E6D">
      <w:pPr>
        <w:ind w:firstLine="567"/>
        <w:jc w:val="center"/>
        <w:rPr>
          <w:b/>
          <w:i/>
          <w:sz w:val="28"/>
          <w:szCs w:val="28"/>
          <w:lang w:val="uk-UA"/>
        </w:rPr>
      </w:pPr>
      <w:r w:rsidRPr="003D6E6D">
        <w:rPr>
          <w:b/>
          <w:i/>
          <w:sz w:val="28"/>
          <w:szCs w:val="28"/>
          <w:lang w:val="uk-UA"/>
        </w:rPr>
        <w:t>Ситуаційна задача</w:t>
      </w:r>
    </w:p>
    <w:p w:rsidR="003D6E6D" w:rsidRPr="003D6E6D" w:rsidRDefault="003D6E6D" w:rsidP="00C74357">
      <w:pPr>
        <w:pStyle w:val="Default"/>
        <w:spacing w:before="120" w:after="100" w:afterAutospacing="1"/>
        <w:ind w:firstLine="567"/>
        <w:jc w:val="both"/>
        <w:rPr>
          <w:i/>
          <w:sz w:val="28"/>
          <w:szCs w:val="28"/>
          <w:lang w:val="uk-UA"/>
        </w:rPr>
      </w:pPr>
      <w:r w:rsidRPr="003D6E6D">
        <w:rPr>
          <w:bCs/>
          <w:i/>
          <w:sz w:val="28"/>
          <w:szCs w:val="28"/>
          <w:lang w:val="uk-UA"/>
        </w:rPr>
        <w:t xml:space="preserve">У яких прикладах виділяються вміння, навички, звички ? </w:t>
      </w:r>
    </w:p>
    <w:p w:rsidR="003D6E6D" w:rsidRDefault="003D6E6D" w:rsidP="00C74357">
      <w:pPr>
        <w:pStyle w:val="Default"/>
        <w:ind w:firstLine="567"/>
        <w:jc w:val="both"/>
        <w:rPr>
          <w:sz w:val="28"/>
          <w:szCs w:val="28"/>
          <w:lang w:val="uk-UA"/>
        </w:rPr>
      </w:pPr>
      <w:r w:rsidRPr="003D6E6D">
        <w:rPr>
          <w:sz w:val="28"/>
          <w:szCs w:val="28"/>
          <w:lang w:val="uk-UA"/>
        </w:rPr>
        <w:t xml:space="preserve">А. Коли спортсмен-початківець вчиться перезаряджати гвинтівку, він нерідко шепоче: "Раз – повернути вліво, два – потягти до себе, три – штовхнути від себе, чотири – повернути вправо" </w:t>
      </w:r>
    </w:p>
    <w:p w:rsidR="003D6E6D" w:rsidRPr="003D6E6D" w:rsidRDefault="003D6E6D" w:rsidP="003D6E6D">
      <w:pPr>
        <w:pStyle w:val="Default"/>
        <w:ind w:firstLine="567"/>
        <w:jc w:val="both"/>
        <w:rPr>
          <w:sz w:val="28"/>
          <w:szCs w:val="28"/>
          <w:lang w:val="uk-UA"/>
        </w:rPr>
      </w:pPr>
      <w:r w:rsidRPr="003D6E6D">
        <w:rPr>
          <w:sz w:val="28"/>
          <w:szCs w:val="28"/>
          <w:lang w:val="uk-UA"/>
        </w:rPr>
        <w:t xml:space="preserve">Б. Переходячи вулицю з однобічним рухом і поглянувши ліворуч, назустріч рухові транспорту, ви, дійшовши до середини, відчуєте потребу глянути праворуч, хоч і знаєте, що звідси транспорту бути не може. </w:t>
      </w:r>
    </w:p>
    <w:p w:rsidR="003D6E6D" w:rsidRPr="003D6E6D" w:rsidRDefault="003D6E6D" w:rsidP="003D6E6D">
      <w:pPr>
        <w:pStyle w:val="Default"/>
        <w:ind w:firstLine="567"/>
        <w:jc w:val="both"/>
        <w:rPr>
          <w:sz w:val="28"/>
          <w:szCs w:val="28"/>
          <w:lang w:val="uk-UA"/>
        </w:rPr>
      </w:pPr>
      <w:r w:rsidRPr="003D6E6D">
        <w:rPr>
          <w:sz w:val="28"/>
          <w:szCs w:val="28"/>
          <w:lang w:val="uk-UA"/>
        </w:rPr>
        <w:t xml:space="preserve">В. Спершу учень думає над тим, ставити чи не ставити кому в реченні. Для цього він пригадує правила пунктуації, вибирає з них ті, що підходять до цього випадку. Зразу йому важко визначити, потрібна чи не потрібна кома в реченні. В міру навчання учень швидко, не витрачаючи часу на визначення типу речення, безпомилково ставить розділові знаки. </w:t>
      </w:r>
    </w:p>
    <w:p w:rsidR="003D6E6D" w:rsidRPr="003D6E6D" w:rsidRDefault="003D6E6D" w:rsidP="003D6E6D">
      <w:pPr>
        <w:pStyle w:val="Default"/>
        <w:ind w:firstLine="567"/>
        <w:jc w:val="both"/>
        <w:rPr>
          <w:sz w:val="28"/>
          <w:szCs w:val="28"/>
          <w:lang w:val="uk-UA"/>
        </w:rPr>
      </w:pPr>
      <w:r w:rsidRPr="003D6E6D">
        <w:rPr>
          <w:sz w:val="28"/>
          <w:szCs w:val="28"/>
          <w:lang w:val="uk-UA"/>
        </w:rPr>
        <w:t xml:space="preserve">Г. У цеху працює мостовий кран. Кранівник важелем піднімає чи опускає гак з вантажем, інший важіль пересуває кран упоперек цеху, нарешті, ще один важіль переміщує увесь міст крана вздовж осі. Інакше кажучи, цими важелями можна переміщувати вантаж усіма трьома осями. </w:t>
      </w:r>
    </w:p>
    <w:p w:rsidR="003D6E6D" w:rsidRPr="003D6E6D" w:rsidRDefault="003D6E6D" w:rsidP="003D6E6D">
      <w:pPr>
        <w:ind w:firstLine="567"/>
        <w:jc w:val="both"/>
        <w:rPr>
          <w:sz w:val="28"/>
          <w:szCs w:val="28"/>
          <w:lang w:val="uk-UA"/>
        </w:rPr>
      </w:pPr>
      <w:r w:rsidRPr="003D6E6D">
        <w:rPr>
          <w:sz w:val="28"/>
          <w:szCs w:val="28"/>
          <w:lang w:val="uk-UA"/>
        </w:rPr>
        <w:t>Д. Недосвідчений кранівник пересуває вантаж послідовно кожною віссю, працюючи по черзі кожним важелем. Вантаж рухається начебто стрибками і по ламаній лінії: піде, зупиниться, потім піде в іншому напрямі.</w:t>
      </w:r>
    </w:p>
    <w:p w:rsidR="004D30CD" w:rsidRDefault="004D30CD" w:rsidP="004D30CD">
      <w:pPr>
        <w:rPr>
          <w:sz w:val="28"/>
          <w:szCs w:val="28"/>
          <w:lang w:val="uk-UA"/>
        </w:rPr>
      </w:pPr>
    </w:p>
    <w:p w:rsidR="00FF28B1" w:rsidRDefault="00FF28B1" w:rsidP="004D30CD">
      <w:pPr>
        <w:rPr>
          <w:sz w:val="28"/>
          <w:szCs w:val="28"/>
          <w:lang w:val="uk-UA"/>
        </w:rPr>
      </w:pPr>
    </w:p>
    <w:p w:rsidR="004D30CD" w:rsidRDefault="004D30CD" w:rsidP="004D30CD">
      <w:pPr>
        <w:rPr>
          <w:sz w:val="28"/>
          <w:szCs w:val="28"/>
          <w:lang w:val="uk-UA"/>
        </w:rPr>
      </w:pPr>
      <w:r>
        <w:rPr>
          <w:sz w:val="28"/>
          <w:szCs w:val="28"/>
          <w:lang w:val="uk-UA"/>
        </w:rPr>
        <w:t xml:space="preserve">Затверджено на засіданні </w:t>
      </w:r>
    </w:p>
    <w:p w:rsidR="004D30CD" w:rsidRDefault="004D30CD" w:rsidP="004D30CD">
      <w:pPr>
        <w:rPr>
          <w:sz w:val="28"/>
          <w:szCs w:val="28"/>
          <w:lang w:val="uk-UA"/>
        </w:rPr>
      </w:pPr>
      <w:r>
        <w:rPr>
          <w:sz w:val="28"/>
          <w:szCs w:val="28"/>
          <w:lang w:val="uk-UA"/>
        </w:rPr>
        <w:t>кафедри, циклової комісії</w:t>
      </w:r>
    </w:p>
    <w:p w:rsidR="004D30CD" w:rsidRDefault="004D30CD" w:rsidP="004D30CD">
      <w:pPr>
        <w:rPr>
          <w:b/>
          <w:sz w:val="28"/>
          <w:szCs w:val="28"/>
          <w:lang w:val="uk-UA"/>
        </w:rPr>
      </w:pPr>
      <w:r>
        <w:rPr>
          <w:sz w:val="28"/>
          <w:szCs w:val="28"/>
          <w:lang w:val="uk-UA"/>
        </w:rPr>
        <w:t>Протокол № 1 від 1 вересня 2021 року</w:t>
      </w:r>
    </w:p>
    <w:p w:rsidR="004D30CD" w:rsidRDefault="004D30CD" w:rsidP="004D30CD">
      <w:pPr>
        <w:rPr>
          <w:b/>
          <w:sz w:val="28"/>
          <w:szCs w:val="28"/>
          <w:lang w:val="uk-UA"/>
        </w:rPr>
      </w:pPr>
    </w:p>
    <w:p w:rsidR="004D30CD" w:rsidRDefault="004D30CD" w:rsidP="004D30CD">
      <w:pPr>
        <w:rPr>
          <w:b/>
          <w:sz w:val="28"/>
          <w:szCs w:val="28"/>
          <w:lang w:val="uk-UA"/>
        </w:rPr>
      </w:pPr>
      <w:r>
        <w:rPr>
          <w:b/>
          <w:sz w:val="28"/>
          <w:szCs w:val="28"/>
          <w:lang w:val="uk-UA"/>
        </w:rPr>
        <w:t xml:space="preserve">                                                    </w:t>
      </w:r>
    </w:p>
    <w:p w:rsidR="004D30CD" w:rsidRDefault="004D30CD" w:rsidP="004D30CD">
      <w:pPr>
        <w:rPr>
          <w:sz w:val="28"/>
          <w:szCs w:val="28"/>
          <w:lang w:val="uk-UA"/>
        </w:rPr>
      </w:pPr>
      <w:r>
        <w:rPr>
          <w:b/>
          <w:sz w:val="28"/>
          <w:szCs w:val="28"/>
          <w:lang w:val="uk-UA"/>
        </w:rPr>
        <w:t xml:space="preserve">Екзаменатор             ___________________    </w:t>
      </w:r>
      <w:proofErr w:type="spellStart"/>
      <w:r>
        <w:rPr>
          <w:b/>
          <w:sz w:val="28"/>
          <w:szCs w:val="28"/>
          <w:lang w:val="uk-UA"/>
        </w:rPr>
        <w:t>В.О.Яремчук</w:t>
      </w:r>
      <w:proofErr w:type="spellEnd"/>
    </w:p>
    <w:p w:rsidR="004D30CD" w:rsidRDefault="004D30CD" w:rsidP="004D30CD">
      <w:pPr>
        <w:rPr>
          <w:sz w:val="28"/>
          <w:szCs w:val="28"/>
          <w:lang w:val="uk-UA"/>
        </w:rPr>
      </w:pPr>
    </w:p>
    <w:p w:rsidR="004D30CD" w:rsidRDefault="004D30CD" w:rsidP="004D30CD">
      <w:pPr>
        <w:pageBreakBefore/>
        <w:jc w:val="center"/>
        <w:rPr>
          <w:sz w:val="28"/>
          <w:szCs w:val="28"/>
        </w:rPr>
      </w:pPr>
      <w:r>
        <w:rPr>
          <w:sz w:val="28"/>
          <w:szCs w:val="28"/>
        </w:rPr>
        <w:lastRenderedPageBreak/>
        <w:t>ВІННИЦЬКИЙ СОЦІАЛЬНО – ЕКОНОМІЧНИЙ ІНСТИТУТ</w:t>
      </w:r>
    </w:p>
    <w:p w:rsidR="004D30CD" w:rsidRDefault="004D30CD" w:rsidP="004D30CD">
      <w:pPr>
        <w:jc w:val="center"/>
        <w:rPr>
          <w:sz w:val="28"/>
          <w:szCs w:val="28"/>
          <w:lang w:val="uk-UA"/>
        </w:rPr>
      </w:pPr>
      <w:r>
        <w:rPr>
          <w:sz w:val="28"/>
          <w:szCs w:val="28"/>
        </w:rPr>
        <w:t xml:space="preserve"> В</w:t>
      </w:r>
      <w:r>
        <w:rPr>
          <w:sz w:val="28"/>
          <w:szCs w:val="28"/>
          <w:lang w:val="uk-UA"/>
        </w:rPr>
        <w:t xml:space="preserve">ІДКРИТОГО </w:t>
      </w:r>
      <w:r>
        <w:rPr>
          <w:sz w:val="28"/>
          <w:szCs w:val="28"/>
        </w:rPr>
        <w:t>М</w:t>
      </w:r>
      <w:r>
        <w:rPr>
          <w:sz w:val="28"/>
          <w:szCs w:val="28"/>
          <w:lang w:val="uk-UA"/>
        </w:rPr>
        <w:t xml:space="preserve">ІЖНАРОДНОГО </w:t>
      </w:r>
      <w:r>
        <w:rPr>
          <w:sz w:val="28"/>
          <w:szCs w:val="28"/>
        </w:rPr>
        <w:t>У</w:t>
      </w:r>
      <w:r>
        <w:rPr>
          <w:sz w:val="28"/>
          <w:szCs w:val="28"/>
          <w:lang w:val="uk-UA"/>
        </w:rPr>
        <w:t xml:space="preserve">НІВЕРСИТЕТУ </w:t>
      </w:r>
      <w:r>
        <w:rPr>
          <w:sz w:val="28"/>
          <w:szCs w:val="28"/>
        </w:rPr>
        <w:t>Р</w:t>
      </w:r>
      <w:r>
        <w:rPr>
          <w:sz w:val="28"/>
          <w:szCs w:val="28"/>
          <w:lang w:val="uk-UA"/>
        </w:rPr>
        <w:t xml:space="preserve">ОЗВИТКУ </w:t>
      </w:r>
      <w:r>
        <w:rPr>
          <w:sz w:val="28"/>
          <w:szCs w:val="28"/>
        </w:rPr>
        <w:t>Л</w:t>
      </w:r>
      <w:r>
        <w:rPr>
          <w:sz w:val="28"/>
          <w:szCs w:val="28"/>
          <w:lang w:val="uk-UA"/>
        </w:rPr>
        <w:t>ЮДИНИ</w:t>
      </w:r>
      <w:r>
        <w:rPr>
          <w:sz w:val="28"/>
          <w:szCs w:val="28"/>
        </w:rPr>
        <w:t xml:space="preserve"> «УКРАЇНА»</w:t>
      </w:r>
    </w:p>
    <w:p w:rsidR="004D30CD" w:rsidRDefault="004D30CD" w:rsidP="004D30CD">
      <w:pPr>
        <w:tabs>
          <w:tab w:val="left" w:pos="1260"/>
        </w:tabs>
        <w:rPr>
          <w:sz w:val="28"/>
          <w:szCs w:val="28"/>
          <w:lang w:val="uk-UA"/>
        </w:rPr>
      </w:pPr>
      <w:r>
        <w:rPr>
          <w:sz w:val="28"/>
          <w:szCs w:val="28"/>
          <w:lang w:val="uk-UA"/>
        </w:rPr>
        <w:t xml:space="preserve">                       </w:t>
      </w:r>
    </w:p>
    <w:p w:rsidR="004D30CD" w:rsidRDefault="004D30CD" w:rsidP="004D30CD">
      <w:pPr>
        <w:rPr>
          <w:sz w:val="28"/>
          <w:szCs w:val="28"/>
          <w:lang w:val="uk-UA"/>
        </w:rPr>
      </w:pPr>
      <w:r>
        <w:rPr>
          <w:sz w:val="28"/>
          <w:szCs w:val="28"/>
          <w:lang w:val="uk-UA"/>
        </w:rPr>
        <w:t>Галузь знань 05 «Соціальні та поведінкові науки»</w:t>
      </w:r>
    </w:p>
    <w:p w:rsidR="004D30CD" w:rsidRDefault="004D30CD" w:rsidP="004D30CD">
      <w:pPr>
        <w:rPr>
          <w:sz w:val="28"/>
          <w:szCs w:val="28"/>
          <w:lang w:val="uk-UA"/>
        </w:rPr>
      </w:pPr>
      <w:r>
        <w:rPr>
          <w:sz w:val="28"/>
          <w:szCs w:val="28"/>
          <w:lang w:val="uk-UA"/>
        </w:rPr>
        <w:t>Напрям підготовки 053 «Психологія»</w:t>
      </w:r>
    </w:p>
    <w:p w:rsidR="004D30CD" w:rsidRDefault="004D30CD" w:rsidP="004D30CD">
      <w:pPr>
        <w:tabs>
          <w:tab w:val="left" w:pos="1260"/>
        </w:tabs>
        <w:rPr>
          <w:sz w:val="28"/>
          <w:szCs w:val="28"/>
          <w:lang w:val="uk-UA"/>
        </w:rPr>
      </w:pPr>
      <w:r>
        <w:rPr>
          <w:sz w:val="28"/>
          <w:szCs w:val="28"/>
          <w:lang w:val="uk-UA"/>
        </w:rPr>
        <w:t>Освітньо-кваліфікаційний рівень «Бакалавр»</w:t>
      </w:r>
    </w:p>
    <w:p w:rsidR="004D30CD" w:rsidRDefault="004D30CD" w:rsidP="004D30CD">
      <w:pPr>
        <w:tabs>
          <w:tab w:val="left" w:pos="1260"/>
        </w:tabs>
        <w:rPr>
          <w:sz w:val="28"/>
          <w:szCs w:val="28"/>
          <w:lang w:val="uk-UA"/>
        </w:rPr>
      </w:pPr>
    </w:p>
    <w:p w:rsidR="004D30CD" w:rsidRDefault="004D30CD" w:rsidP="004D30CD">
      <w:pPr>
        <w:jc w:val="center"/>
        <w:rPr>
          <w:sz w:val="16"/>
          <w:szCs w:val="16"/>
          <w:lang w:val="uk-UA"/>
        </w:rPr>
      </w:pPr>
      <w:r>
        <w:rPr>
          <w:sz w:val="28"/>
          <w:szCs w:val="28"/>
          <w:lang w:val="uk-UA"/>
        </w:rPr>
        <w:t>Навчальна дисципліна «Загальна психологія»</w:t>
      </w:r>
    </w:p>
    <w:p w:rsidR="004D30CD" w:rsidRDefault="004D30CD" w:rsidP="004D30CD">
      <w:pPr>
        <w:rPr>
          <w:sz w:val="16"/>
          <w:szCs w:val="16"/>
          <w:lang w:val="uk-UA"/>
        </w:rPr>
      </w:pPr>
    </w:p>
    <w:p w:rsidR="00FF28B1" w:rsidRDefault="00FF28B1" w:rsidP="004D30CD">
      <w:pPr>
        <w:jc w:val="center"/>
        <w:rPr>
          <w:b/>
          <w:sz w:val="28"/>
          <w:szCs w:val="28"/>
          <w:lang w:val="uk-UA"/>
        </w:rPr>
      </w:pPr>
    </w:p>
    <w:p w:rsidR="004D30CD" w:rsidRDefault="004D30CD" w:rsidP="004D30CD">
      <w:pPr>
        <w:jc w:val="center"/>
        <w:rPr>
          <w:b/>
          <w:sz w:val="28"/>
          <w:szCs w:val="28"/>
          <w:lang w:val="uk-UA"/>
        </w:rPr>
      </w:pPr>
      <w:r>
        <w:rPr>
          <w:b/>
          <w:sz w:val="28"/>
          <w:szCs w:val="28"/>
          <w:lang w:val="uk-UA"/>
        </w:rPr>
        <w:t>БІЛЕТ № 10</w:t>
      </w:r>
    </w:p>
    <w:p w:rsidR="00FF28B1" w:rsidRDefault="00FF28B1" w:rsidP="004D30CD">
      <w:pPr>
        <w:jc w:val="center"/>
        <w:rPr>
          <w:b/>
          <w:sz w:val="28"/>
          <w:szCs w:val="28"/>
          <w:lang w:val="uk-UA"/>
        </w:rPr>
      </w:pPr>
    </w:p>
    <w:p w:rsidR="00FF28B1" w:rsidRDefault="00FF28B1" w:rsidP="004D30CD">
      <w:pPr>
        <w:jc w:val="center"/>
        <w:rPr>
          <w:sz w:val="28"/>
          <w:szCs w:val="28"/>
          <w:lang w:val="uk-UA"/>
        </w:rPr>
      </w:pPr>
    </w:p>
    <w:p w:rsidR="004D30CD" w:rsidRDefault="00E835B8" w:rsidP="004D30CD">
      <w:pPr>
        <w:numPr>
          <w:ilvl w:val="0"/>
          <w:numId w:val="8"/>
        </w:numPr>
        <w:rPr>
          <w:sz w:val="28"/>
          <w:szCs w:val="28"/>
          <w:lang w:val="uk-UA"/>
        </w:rPr>
      </w:pPr>
      <w:r>
        <w:rPr>
          <w:color w:val="000000"/>
          <w:sz w:val="28"/>
          <w:szCs w:val="28"/>
          <w:lang w:val="uk-UA"/>
        </w:rPr>
        <w:t>Поняття про пам’ять</w:t>
      </w:r>
      <w:r w:rsidR="004D30CD">
        <w:rPr>
          <w:sz w:val="28"/>
          <w:szCs w:val="28"/>
          <w:lang w:val="uk-UA"/>
        </w:rPr>
        <w:t>.</w:t>
      </w:r>
      <w:r>
        <w:rPr>
          <w:sz w:val="28"/>
          <w:szCs w:val="28"/>
          <w:lang w:val="uk-UA"/>
        </w:rPr>
        <w:t xml:space="preserve"> Види пам’яті</w:t>
      </w:r>
    </w:p>
    <w:p w:rsidR="004D30CD" w:rsidRDefault="004A779E" w:rsidP="004D30CD">
      <w:pPr>
        <w:numPr>
          <w:ilvl w:val="0"/>
          <w:numId w:val="8"/>
        </w:numPr>
        <w:rPr>
          <w:sz w:val="16"/>
          <w:szCs w:val="16"/>
          <w:lang w:val="uk-UA"/>
        </w:rPr>
      </w:pPr>
      <w:r>
        <w:rPr>
          <w:sz w:val="28"/>
          <w:szCs w:val="28"/>
          <w:lang w:val="uk-UA"/>
        </w:rPr>
        <w:t>Види емоцій та почуттів</w:t>
      </w:r>
      <w:r w:rsidR="004D30CD">
        <w:rPr>
          <w:sz w:val="28"/>
          <w:szCs w:val="28"/>
          <w:lang w:val="uk-UA"/>
        </w:rPr>
        <w:t>.</w:t>
      </w:r>
    </w:p>
    <w:p w:rsidR="004D30CD" w:rsidRDefault="004D30CD" w:rsidP="004D30CD">
      <w:pPr>
        <w:rPr>
          <w:sz w:val="16"/>
          <w:szCs w:val="16"/>
          <w:lang w:val="uk-UA"/>
        </w:rPr>
      </w:pPr>
    </w:p>
    <w:p w:rsidR="004D30CD" w:rsidRPr="00E835B8" w:rsidRDefault="00E835B8" w:rsidP="00E835B8">
      <w:pPr>
        <w:spacing w:line="360" w:lineRule="auto"/>
        <w:jc w:val="center"/>
        <w:rPr>
          <w:b/>
          <w:i/>
          <w:sz w:val="28"/>
          <w:szCs w:val="28"/>
          <w:lang w:val="uk-UA"/>
        </w:rPr>
      </w:pPr>
      <w:r w:rsidRPr="00E835B8">
        <w:rPr>
          <w:b/>
          <w:i/>
          <w:sz w:val="28"/>
          <w:szCs w:val="28"/>
          <w:lang w:val="uk-UA"/>
        </w:rPr>
        <w:t>Ситуаційна задача</w:t>
      </w:r>
    </w:p>
    <w:p w:rsidR="00E835B8" w:rsidRPr="00E835B8" w:rsidRDefault="00E835B8" w:rsidP="00E835B8">
      <w:pPr>
        <w:pStyle w:val="Default"/>
        <w:ind w:firstLine="567"/>
        <w:jc w:val="both"/>
        <w:rPr>
          <w:i/>
          <w:sz w:val="28"/>
          <w:szCs w:val="28"/>
          <w:lang w:val="uk-UA"/>
        </w:rPr>
      </w:pPr>
      <w:r w:rsidRPr="00E835B8">
        <w:rPr>
          <w:bCs/>
          <w:i/>
          <w:sz w:val="28"/>
          <w:szCs w:val="28"/>
          <w:lang w:val="uk-UA"/>
        </w:rPr>
        <w:t xml:space="preserve">Які прийоми організації уваги учнів на </w:t>
      </w:r>
      <w:proofErr w:type="spellStart"/>
      <w:r w:rsidRPr="00E835B8">
        <w:rPr>
          <w:bCs/>
          <w:i/>
          <w:sz w:val="28"/>
          <w:szCs w:val="28"/>
          <w:lang w:val="uk-UA"/>
        </w:rPr>
        <w:t>уроці</w:t>
      </w:r>
      <w:proofErr w:type="spellEnd"/>
      <w:r w:rsidRPr="00E835B8">
        <w:rPr>
          <w:bCs/>
          <w:i/>
          <w:sz w:val="28"/>
          <w:szCs w:val="28"/>
          <w:lang w:val="uk-UA"/>
        </w:rPr>
        <w:t xml:space="preserve"> педагогічно найдоцільніші? Відповідь обґрунтуйте</w:t>
      </w:r>
      <w:r w:rsidRPr="00E835B8">
        <w:rPr>
          <w:i/>
          <w:sz w:val="28"/>
          <w:szCs w:val="28"/>
          <w:lang w:val="uk-UA"/>
        </w:rPr>
        <w:t xml:space="preserve">. </w:t>
      </w:r>
    </w:p>
    <w:p w:rsidR="00E835B8" w:rsidRPr="00E835B8" w:rsidRDefault="00E835B8" w:rsidP="00E835B8">
      <w:pPr>
        <w:pStyle w:val="Default"/>
        <w:ind w:firstLine="567"/>
        <w:jc w:val="both"/>
        <w:rPr>
          <w:sz w:val="28"/>
          <w:szCs w:val="28"/>
          <w:lang w:val="uk-UA"/>
        </w:rPr>
      </w:pPr>
      <w:r w:rsidRPr="00E835B8">
        <w:rPr>
          <w:sz w:val="28"/>
          <w:szCs w:val="28"/>
          <w:lang w:val="uk-UA"/>
        </w:rPr>
        <w:t xml:space="preserve">На відкритому </w:t>
      </w:r>
      <w:proofErr w:type="spellStart"/>
      <w:r w:rsidRPr="00E835B8">
        <w:rPr>
          <w:sz w:val="28"/>
          <w:szCs w:val="28"/>
          <w:lang w:val="uk-UA"/>
        </w:rPr>
        <w:t>уроці</w:t>
      </w:r>
      <w:proofErr w:type="spellEnd"/>
      <w:r w:rsidRPr="00E835B8">
        <w:rPr>
          <w:sz w:val="28"/>
          <w:szCs w:val="28"/>
          <w:lang w:val="uk-UA"/>
        </w:rPr>
        <w:t xml:space="preserve"> з зоології молода вчителька, пояснюючи новий матеріал, демонструвала численні ілюстрації про перелітних птахів. Це викликало пожвавлення в класі. Проте під час закріплення нового матеріалу виявилося, що частина учнів поверхово засвоїла новий матеріал: вони легко могли розповісти про спосіб життя якогось птаха і були безпомічні у поясненні інших фактів, так наче їх не було в класі. Для підтримання уваги учнів на </w:t>
      </w:r>
      <w:proofErr w:type="spellStart"/>
      <w:r w:rsidRPr="00E835B8">
        <w:rPr>
          <w:sz w:val="28"/>
          <w:szCs w:val="28"/>
          <w:lang w:val="uk-UA"/>
        </w:rPr>
        <w:t>уроці</w:t>
      </w:r>
      <w:proofErr w:type="spellEnd"/>
      <w:r w:rsidRPr="00E835B8">
        <w:rPr>
          <w:sz w:val="28"/>
          <w:szCs w:val="28"/>
          <w:lang w:val="uk-UA"/>
        </w:rPr>
        <w:t xml:space="preserve"> їй було запропоновано такі прийоми: </w:t>
      </w:r>
    </w:p>
    <w:p w:rsidR="00E835B8" w:rsidRPr="00E835B8" w:rsidRDefault="00E835B8" w:rsidP="00E835B8">
      <w:pPr>
        <w:pStyle w:val="Default"/>
        <w:ind w:firstLine="567"/>
        <w:jc w:val="both"/>
        <w:rPr>
          <w:sz w:val="28"/>
          <w:szCs w:val="28"/>
          <w:lang w:val="uk-UA"/>
        </w:rPr>
      </w:pPr>
      <w:r w:rsidRPr="00E835B8">
        <w:rPr>
          <w:sz w:val="28"/>
          <w:szCs w:val="28"/>
          <w:lang w:val="uk-UA"/>
        </w:rPr>
        <w:t xml:space="preserve">1) треба було зробити учням зауваження; </w:t>
      </w:r>
    </w:p>
    <w:p w:rsidR="00E835B8" w:rsidRPr="00E835B8" w:rsidRDefault="00E835B8" w:rsidP="00E835B8">
      <w:pPr>
        <w:pStyle w:val="Default"/>
        <w:ind w:firstLine="567"/>
        <w:jc w:val="both"/>
        <w:rPr>
          <w:sz w:val="28"/>
          <w:szCs w:val="28"/>
          <w:lang w:val="uk-UA"/>
        </w:rPr>
      </w:pPr>
      <w:r w:rsidRPr="00E835B8">
        <w:rPr>
          <w:sz w:val="28"/>
          <w:szCs w:val="28"/>
          <w:lang w:val="uk-UA"/>
        </w:rPr>
        <w:t xml:space="preserve">2) після кожного пояснення слід було закривати наочний посібник; </w:t>
      </w:r>
    </w:p>
    <w:p w:rsidR="00E835B8" w:rsidRPr="00E835B8" w:rsidRDefault="00E835B8" w:rsidP="00E835B8">
      <w:pPr>
        <w:pStyle w:val="Default"/>
        <w:ind w:firstLine="567"/>
        <w:jc w:val="both"/>
        <w:rPr>
          <w:sz w:val="28"/>
          <w:szCs w:val="28"/>
          <w:lang w:val="uk-UA"/>
        </w:rPr>
      </w:pPr>
      <w:r w:rsidRPr="00E835B8">
        <w:rPr>
          <w:sz w:val="28"/>
          <w:szCs w:val="28"/>
          <w:lang w:val="uk-UA"/>
        </w:rPr>
        <w:t xml:space="preserve">3) треба було дочекатися цілковитої тиші в класі, перш ніж починати пояснення; </w:t>
      </w:r>
    </w:p>
    <w:p w:rsidR="00E835B8" w:rsidRPr="00E835B8" w:rsidRDefault="00E835B8" w:rsidP="00E835B8">
      <w:pPr>
        <w:pStyle w:val="Default"/>
        <w:ind w:firstLine="567"/>
        <w:jc w:val="both"/>
        <w:rPr>
          <w:sz w:val="28"/>
          <w:szCs w:val="28"/>
          <w:lang w:val="uk-UA"/>
        </w:rPr>
      </w:pPr>
      <w:r w:rsidRPr="00E835B8">
        <w:rPr>
          <w:sz w:val="28"/>
          <w:szCs w:val="28"/>
          <w:lang w:val="uk-UA"/>
        </w:rPr>
        <w:t xml:space="preserve">4) після кожного пояснення треба було робити невелику паузу; </w:t>
      </w:r>
    </w:p>
    <w:p w:rsidR="00E835B8" w:rsidRPr="00E835B8" w:rsidRDefault="00E835B8" w:rsidP="00E835B8">
      <w:pPr>
        <w:ind w:firstLine="567"/>
        <w:jc w:val="both"/>
        <w:rPr>
          <w:sz w:val="28"/>
          <w:szCs w:val="28"/>
          <w:lang w:val="uk-UA"/>
        </w:rPr>
      </w:pPr>
      <w:r w:rsidRPr="00E835B8">
        <w:rPr>
          <w:sz w:val="28"/>
          <w:szCs w:val="28"/>
          <w:lang w:val="uk-UA"/>
        </w:rPr>
        <w:t>5) власний варіант відповіді.</w:t>
      </w:r>
    </w:p>
    <w:p w:rsidR="004D30CD" w:rsidRPr="00E835B8" w:rsidRDefault="004D30CD" w:rsidP="00E835B8">
      <w:pPr>
        <w:ind w:firstLine="567"/>
        <w:jc w:val="both"/>
        <w:rPr>
          <w:sz w:val="28"/>
          <w:szCs w:val="28"/>
          <w:lang w:val="uk-UA"/>
        </w:rPr>
      </w:pPr>
    </w:p>
    <w:p w:rsidR="00FF28B1" w:rsidRPr="00E835B8" w:rsidRDefault="00FF28B1" w:rsidP="00E835B8">
      <w:pPr>
        <w:ind w:firstLine="567"/>
        <w:jc w:val="both"/>
        <w:rPr>
          <w:sz w:val="28"/>
          <w:szCs w:val="28"/>
          <w:lang w:val="uk-UA"/>
        </w:rPr>
      </w:pPr>
    </w:p>
    <w:p w:rsidR="00FF28B1" w:rsidRDefault="00FF28B1" w:rsidP="004D30CD">
      <w:pPr>
        <w:rPr>
          <w:sz w:val="28"/>
          <w:szCs w:val="28"/>
          <w:lang w:val="uk-UA"/>
        </w:rPr>
      </w:pPr>
    </w:p>
    <w:p w:rsidR="00FF28B1" w:rsidRDefault="00FF28B1" w:rsidP="004D30CD">
      <w:pPr>
        <w:rPr>
          <w:sz w:val="28"/>
          <w:szCs w:val="28"/>
          <w:lang w:val="uk-UA"/>
        </w:rPr>
      </w:pPr>
    </w:p>
    <w:p w:rsidR="004D30CD" w:rsidRDefault="004D30CD" w:rsidP="004D30CD">
      <w:pPr>
        <w:rPr>
          <w:sz w:val="28"/>
          <w:szCs w:val="28"/>
          <w:lang w:val="uk-UA"/>
        </w:rPr>
      </w:pPr>
      <w:r>
        <w:rPr>
          <w:sz w:val="28"/>
          <w:szCs w:val="28"/>
          <w:lang w:val="uk-UA"/>
        </w:rPr>
        <w:t xml:space="preserve">Затверджено на засіданні </w:t>
      </w:r>
    </w:p>
    <w:p w:rsidR="004D30CD" w:rsidRDefault="004D30CD" w:rsidP="004D30CD">
      <w:pPr>
        <w:rPr>
          <w:sz w:val="28"/>
          <w:szCs w:val="28"/>
          <w:lang w:val="uk-UA"/>
        </w:rPr>
      </w:pPr>
      <w:r>
        <w:rPr>
          <w:sz w:val="28"/>
          <w:szCs w:val="28"/>
          <w:lang w:val="uk-UA"/>
        </w:rPr>
        <w:t>кафедри, циклової комісії</w:t>
      </w:r>
    </w:p>
    <w:p w:rsidR="004D30CD" w:rsidRDefault="004D30CD" w:rsidP="004D30CD">
      <w:pPr>
        <w:rPr>
          <w:b/>
          <w:sz w:val="28"/>
          <w:szCs w:val="28"/>
          <w:lang w:val="uk-UA"/>
        </w:rPr>
      </w:pPr>
      <w:r>
        <w:rPr>
          <w:sz w:val="28"/>
          <w:szCs w:val="28"/>
          <w:lang w:val="uk-UA"/>
        </w:rPr>
        <w:t>Протокол № 1 від 1 вересня 2021 року</w:t>
      </w:r>
    </w:p>
    <w:p w:rsidR="004D30CD" w:rsidRDefault="004D30CD" w:rsidP="004D30CD">
      <w:pPr>
        <w:rPr>
          <w:b/>
          <w:sz w:val="28"/>
          <w:szCs w:val="28"/>
          <w:lang w:val="uk-UA"/>
        </w:rPr>
      </w:pPr>
    </w:p>
    <w:p w:rsidR="004D30CD" w:rsidRDefault="004D30CD" w:rsidP="004D30CD">
      <w:pPr>
        <w:rPr>
          <w:b/>
          <w:sz w:val="28"/>
          <w:szCs w:val="28"/>
          <w:lang w:val="uk-UA"/>
        </w:rPr>
      </w:pPr>
      <w:r>
        <w:rPr>
          <w:b/>
          <w:sz w:val="28"/>
          <w:szCs w:val="28"/>
          <w:lang w:val="uk-UA"/>
        </w:rPr>
        <w:t xml:space="preserve">                                                    </w:t>
      </w:r>
    </w:p>
    <w:p w:rsidR="004D30CD" w:rsidRDefault="004D30CD" w:rsidP="004D30CD">
      <w:pPr>
        <w:rPr>
          <w:sz w:val="28"/>
          <w:szCs w:val="28"/>
        </w:rPr>
      </w:pPr>
      <w:r>
        <w:rPr>
          <w:b/>
          <w:sz w:val="28"/>
          <w:szCs w:val="28"/>
          <w:lang w:val="uk-UA"/>
        </w:rPr>
        <w:t xml:space="preserve">Екзаменатор             ___________________    </w:t>
      </w:r>
      <w:proofErr w:type="spellStart"/>
      <w:r>
        <w:rPr>
          <w:b/>
          <w:sz w:val="28"/>
          <w:szCs w:val="28"/>
          <w:lang w:val="uk-UA"/>
        </w:rPr>
        <w:t>В.О.Яремчук</w:t>
      </w:r>
      <w:proofErr w:type="spellEnd"/>
    </w:p>
    <w:p w:rsidR="004D30CD" w:rsidRDefault="004D30CD" w:rsidP="004D30CD">
      <w:pPr>
        <w:pageBreakBefore/>
        <w:jc w:val="center"/>
        <w:rPr>
          <w:sz w:val="28"/>
          <w:szCs w:val="28"/>
        </w:rPr>
      </w:pPr>
      <w:r>
        <w:rPr>
          <w:sz w:val="28"/>
          <w:szCs w:val="28"/>
        </w:rPr>
        <w:lastRenderedPageBreak/>
        <w:t>ВІННИЦЬКИЙ СОЦІАЛЬНО – ЕКОНОМІЧНИЙ ІНСТИТУТ</w:t>
      </w:r>
    </w:p>
    <w:p w:rsidR="004D30CD" w:rsidRDefault="004D30CD" w:rsidP="004D30CD">
      <w:pPr>
        <w:jc w:val="center"/>
        <w:rPr>
          <w:sz w:val="28"/>
          <w:szCs w:val="28"/>
          <w:lang w:val="uk-UA"/>
        </w:rPr>
      </w:pPr>
      <w:r>
        <w:rPr>
          <w:sz w:val="28"/>
          <w:szCs w:val="28"/>
        </w:rPr>
        <w:t xml:space="preserve"> В</w:t>
      </w:r>
      <w:r>
        <w:rPr>
          <w:sz w:val="28"/>
          <w:szCs w:val="28"/>
          <w:lang w:val="uk-UA"/>
        </w:rPr>
        <w:t xml:space="preserve">ІДКРИТОГО </w:t>
      </w:r>
      <w:r>
        <w:rPr>
          <w:sz w:val="28"/>
          <w:szCs w:val="28"/>
        </w:rPr>
        <w:t>М</w:t>
      </w:r>
      <w:r>
        <w:rPr>
          <w:sz w:val="28"/>
          <w:szCs w:val="28"/>
          <w:lang w:val="uk-UA"/>
        </w:rPr>
        <w:t xml:space="preserve">ІЖНАРОДНОГО </w:t>
      </w:r>
      <w:r>
        <w:rPr>
          <w:sz w:val="28"/>
          <w:szCs w:val="28"/>
        </w:rPr>
        <w:t>У</w:t>
      </w:r>
      <w:r>
        <w:rPr>
          <w:sz w:val="28"/>
          <w:szCs w:val="28"/>
          <w:lang w:val="uk-UA"/>
        </w:rPr>
        <w:t xml:space="preserve">НІВЕРСИТЕТУ </w:t>
      </w:r>
      <w:r>
        <w:rPr>
          <w:sz w:val="28"/>
          <w:szCs w:val="28"/>
        </w:rPr>
        <w:t>Р</w:t>
      </w:r>
      <w:r>
        <w:rPr>
          <w:sz w:val="28"/>
          <w:szCs w:val="28"/>
          <w:lang w:val="uk-UA"/>
        </w:rPr>
        <w:t xml:space="preserve">ОЗВИТКУ </w:t>
      </w:r>
      <w:r>
        <w:rPr>
          <w:sz w:val="28"/>
          <w:szCs w:val="28"/>
        </w:rPr>
        <w:t>Л</w:t>
      </w:r>
      <w:r>
        <w:rPr>
          <w:sz w:val="28"/>
          <w:szCs w:val="28"/>
          <w:lang w:val="uk-UA"/>
        </w:rPr>
        <w:t>ЮДИНИ</w:t>
      </w:r>
      <w:r>
        <w:rPr>
          <w:sz w:val="28"/>
          <w:szCs w:val="28"/>
        </w:rPr>
        <w:t xml:space="preserve"> «УКРАЇНА»</w:t>
      </w:r>
    </w:p>
    <w:p w:rsidR="004D30CD" w:rsidRDefault="004D30CD" w:rsidP="004D30CD">
      <w:pPr>
        <w:tabs>
          <w:tab w:val="left" w:pos="1260"/>
        </w:tabs>
        <w:rPr>
          <w:sz w:val="28"/>
          <w:szCs w:val="28"/>
          <w:lang w:val="uk-UA"/>
        </w:rPr>
      </w:pPr>
      <w:r>
        <w:rPr>
          <w:sz w:val="28"/>
          <w:szCs w:val="28"/>
          <w:lang w:val="uk-UA"/>
        </w:rPr>
        <w:t xml:space="preserve">                       </w:t>
      </w:r>
    </w:p>
    <w:p w:rsidR="004D30CD" w:rsidRDefault="004D30CD" w:rsidP="004D30CD">
      <w:pPr>
        <w:rPr>
          <w:sz w:val="28"/>
          <w:szCs w:val="28"/>
          <w:lang w:val="uk-UA"/>
        </w:rPr>
      </w:pPr>
      <w:r>
        <w:rPr>
          <w:sz w:val="28"/>
          <w:szCs w:val="28"/>
          <w:lang w:val="uk-UA"/>
        </w:rPr>
        <w:t>Галузь знань 05 «Соціальні та поведінкові науки»</w:t>
      </w:r>
    </w:p>
    <w:p w:rsidR="004D30CD" w:rsidRDefault="004D30CD" w:rsidP="004D30CD">
      <w:pPr>
        <w:rPr>
          <w:sz w:val="28"/>
          <w:szCs w:val="28"/>
          <w:lang w:val="uk-UA"/>
        </w:rPr>
      </w:pPr>
      <w:r>
        <w:rPr>
          <w:sz w:val="28"/>
          <w:szCs w:val="28"/>
          <w:lang w:val="uk-UA"/>
        </w:rPr>
        <w:t>Напрям підготовки 053 «Психологія»</w:t>
      </w:r>
    </w:p>
    <w:p w:rsidR="004D30CD" w:rsidRDefault="004D30CD" w:rsidP="004D30CD">
      <w:pPr>
        <w:tabs>
          <w:tab w:val="left" w:pos="1260"/>
        </w:tabs>
        <w:rPr>
          <w:sz w:val="28"/>
          <w:szCs w:val="28"/>
          <w:lang w:val="uk-UA"/>
        </w:rPr>
      </w:pPr>
      <w:r>
        <w:rPr>
          <w:sz w:val="28"/>
          <w:szCs w:val="28"/>
          <w:lang w:val="uk-UA"/>
        </w:rPr>
        <w:t>Освітньо-кваліфікаційний рівень «Бакалавр»</w:t>
      </w:r>
    </w:p>
    <w:p w:rsidR="004D30CD" w:rsidRDefault="004D30CD" w:rsidP="004D30CD">
      <w:pPr>
        <w:tabs>
          <w:tab w:val="left" w:pos="1260"/>
        </w:tabs>
        <w:rPr>
          <w:sz w:val="28"/>
          <w:szCs w:val="28"/>
          <w:lang w:val="uk-UA"/>
        </w:rPr>
      </w:pPr>
    </w:p>
    <w:p w:rsidR="004D30CD" w:rsidRDefault="004D30CD" w:rsidP="004D30CD">
      <w:pPr>
        <w:rPr>
          <w:sz w:val="28"/>
          <w:szCs w:val="28"/>
          <w:lang w:val="uk-UA"/>
        </w:rPr>
      </w:pPr>
    </w:p>
    <w:p w:rsidR="004D30CD" w:rsidRDefault="004D30CD" w:rsidP="004D30CD">
      <w:pPr>
        <w:jc w:val="center"/>
        <w:rPr>
          <w:sz w:val="28"/>
          <w:szCs w:val="28"/>
          <w:lang w:val="uk-UA"/>
        </w:rPr>
      </w:pPr>
      <w:r>
        <w:rPr>
          <w:sz w:val="28"/>
          <w:szCs w:val="28"/>
          <w:lang w:val="uk-UA"/>
        </w:rPr>
        <w:t>Навчальна дисципліна «Загальна психологія»</w:t>
      </w:r>
    </w:p>
    <w:p w:rsidR="004D30CD" w:rsidRDefault="004D30CD" w:rsidP="004D30CD">
      <w:pPr>
        <w:rPr>
          <w:sz w:val="28"/>
          <w:szCs w:val="28"/>
          <w:lang w:val="uk-UA"/>
        </w:rPr>
      </w:pPr>
    </w:p>
    <w:p w:rsidR="00FF28B1" w:rsidRDefault="00FF28B1" w:rsidP="004D30CD">
      <w:pPr>
        <w:jc w:val="center"/>
        <w:rPr>
          <w:b/>
          <w:sz w:val="28"/>
          <w:szCs w:val="28"/>
          <w:lang w:val="uk-UA"/>
        </w:rPr>
      </w:pPr>
    </w:p>
    <w:p w:rsidR="004D30CD" w:rsidRDefault="004D30CD" w:rsidP="004D30CD">
      <w:pPr>
        <w:jc w:val="center"/>
        <w:rPr>
          <w:b/>
          <w:sz w:val="28"/>
          <w:szCs w:val="28"/>
          <w:lang w:val="uk-UA"/>
        </w:rPr>
      </w:pPr>
      <w:r>
        <w:rPr>
          <w:b/>
          <w:sz w:val="28"/>
          <w:szCs w:val="28"/>
          <w:lang w:val="uk-UA"/>
        </w:rPr>
        <w:t>БІЛЕТ № 11</w:t>
      </w:r>
    </w:p>
    <w:p w:rsidR="004D30CD" w:rsidRDefault="004D30CD" w:rsidP="004D30CD">
      <w:pPr>
        <w:jc w:val="center"/>
        <w:rPr>
          <w:b/>
          <w:sz w:val="28"/>
          <w:szCs w:val="28"/>
          <w:lang w:val="uk-UA"/>
        </w:rPr>
      </w:pPr>
    </w:p>
    <w:p w:rsidR="004D30CD" w:rsidRDefault="00E835B8" w:rsidP="004D30CD">
      <w:pPr>
        <w:numPr>
          <w:ilvl w:val="0"/>
          <w:numId w:val="16"/>
        </w:numPr>
        <w:rPr>
          <w:sz w:val="28"/>
          <w:szCs w:val="28"/>
          <w:lang w:val="uk-UA"/>
        </w:rPr>
      </w:pPr>
      <w:r>
        <w:rPr>
          <w:sz w:val="28"/>
          <w:szCs w:val="28"/>
          <w:lang w:val="uk-UA"/>
        </w:rPr>
        <w:t>Види мовлення та їх характеристика</w:t>
      </w:r>
      <w:r w:rsidR="004D30CD">
        <w:rPr>
          <w:sz w:val="28"/>
          <w:szCs w:val="28"/>
          <w:lang w:val="uk-UA"/>
        </w:rPr>
        <w:t>.</w:t>
      </w:r>
    </w:p>
    <w:p w:rsidR="004D30CD" w:rsidRDefault="00E835B8" w:rsidP="004D30CD">
      <w:pPr>
        <w:numPr>
          <w:ilvl w:val="0"/>
          <w:numId w:val="16"/>
        </w:numPr>
        <w:rPr>
          <w:sz w:val="28"/>
          <w:szCs w:val="28"/>
          <w:lang w:val="uk-UA"/>
        </w:rPr>
      </w:pPr>
      <w:r>
        <w:rPr>
          <w:sz w:val="28"/>
          <w:szCs w:val="28"/>
          <w:lang w:val="uk-UA"/>
        </w:rPr>
        <w:t>Фізіологічні основи уваги</w:t>
      </w:r>
      <w:r w:rsidR="004D30CD">
        <w:rPr>
          <w:sz w:val="28"/>
          <w:szCs w:val="28"/>
          <w:lang w:val="uk-UA"/>
        </w:rPr>
        <w:t>.</w:t>
      </w:r>
    </w:p>
    <w:p w:rsidR="004D30CD" w:rsidRDefault="004D30CD" w:rsidP="004D30CD">
      <w:pPr>
        <w:rPr>
          <w:sz w:val="28"/>
          <w:szCs w:val="28"/>
          <w:lang w:val="uk-UA"/>
        </w:rPr>
      </w:pPr>
    </w:p>
    <w:p w:rsidR="004D30CD" w:rsidRPr="00E835B8" w:rsidRDefault="00E835B8" w:rsidP="00E835B8">
      <w:pPr>
        <w:spacing w:line="360" w:lineRule="auto"/>
        <w:ind w:firstLine="567"/>
        <w:jc w:val="center"/>
        <w:rPr>
          <w:b/>
          <w:i/>
          <w:sz w:val="28"/>
          <w:szCs w:val="28"/>
          <w:lang w:val="uk-UA"/>
        </w:rPr>
      </w:pPr>
      <w:r w:rsidRPr="00E835B8">
        <w:rPr>
          <w:b/>
          <w:i/>
          <w:sz w:val="28"/>
          <w:szCs w:val="28"/>
          <w:lang w:val="uk-UA"/>
        </w:rPr>
        <w:t>Ситуаційна задача</w:t>
      </w:r>
    </w:p>
    <w:p w:rsidR="00E835B8" w:rsidRPr="00E835B8" w:rsidRDefault="00E835B8" w:rsidP="00E835B8">
      <w:pPr>
        <w:pStyle w:val="Default"/>
        <w:ind w:firstLine="567"/>
        <w:jc w:val="both"/>
        <w:rPr>
          <w:sz w:val="28"/>
          <w:szCs w:val="28"/>
          <w:lang w:val="uk-UA"/>
        </w:rPr>
      </w:pPr>
      <w:r w:rsidRPr="00E835B8">
        <w:rPr>
          <w:sz w:val="28"/>
          <w:szCs w:val="28"/>
          <w:lang w:val="uk-UA"/>
        </w:rPr>
        <w:t xml:space="preserve">Школяр, підкоряючись </w:t>
      </w:r>
      <w:proofErr w:type="spellStart"/>
      <w:r w:rsidRPr="00E835B8">
        <w:rPr>
          <w:sz w:val="28"/>
          <w:szCs w:val="28"/>
          <w:lang w:val="uk-UA"/>
        </w:rPr>
        <w:t>вимозі</w:t>
      </w:r>
      <w:proofErr w:type="spellEnd"/>
      <w:r w:rsidRPr="00E835B8">
        <w:rPr>
          <w:sz w:val="28"/>
          <w:szCs w:val="28"/>
          <w:lang w:val="uk-UA"/>
        </w:rPr>
        <w:t xml:space="preserve"> батьків, відірвався від телевізора, по якому демонструвався цікавий фільм, і сів виконувати домашнє завдання. Примушуючи себе, він розв'язав спочатку одну, а потім і другу </w:t>
      </w:r>
      <w:r w:rsidRPr="00E835B8">
        <w:rPr>
          <w:i/>
          <w:iCs/>
          <w:sz w:val="28"/>
          <w:szCs w:val="28"/>
          <w:lang w:val="uk-UA"/>
        </w:rPr>
        <w:t xml:space="preserve">задачу. </w:t>
      </w:r>
      <w:r w:rsidRPr="00E835B8">
        <w:rPr>
          <w:sz w:val="28"/>
          <w:szCs w:val="28"/>
          <w:lang w:val="uk-UA"/>
        </w:rPr>
        <w:t xml:space="preserve">Проаналізувавши хід розв'язування, він виявив алгоритм побудови задач цього типу і взявся застосовувати його щодо інших. Школяр так захопився цим заняттям, що не почув, як мати покликала його вечеряти. </w:t>
      </w:r>
    </w:p>
    <w:p w:rsidR="00E835B8" w:rsidRDefault="00E835B8" w:rsidP="00E835B8">
      <w:pPr>
        <w:ind w:firstLine="567"/>
        <w:jc w:val="both"/>
        <w:rPr>
          <w:bCs/>
          <w:i/>
          <w:sz w:val="28"/>
          <w:szCs w:val="28"/>
          <w:lang w:val="uk-UA"/>
        </w:rPr>
      </w:pPr>
    </w:p>
    <w:p w:rsidR="00E835B8" w:rsidRPr="00E835B8" w:rsidRDefault="00E835B8" w:rsidP="00E835B8">
      <w:pPr>
        <w:ind w:firstLine="567"/>
        <w:jc w:val="both"/>
        <w:rPr>
          <w:i/>
          <w:sz w:val="28"/>
          <w:szCs w:val="28"/>
          <w:lang w:val="uk-UA"/>
        </w:rPr>
      </w:pPr>
      <w:r w:rsidRPr="00E835B8">
        <w:rPr>
          <w:bCs/>
          <w:i/>
          <w:sz w:val="28"/>
          <w:szCs w:val="28"/>
          <w:lang w:val="uk-UA"/>
        </w:rPr>
        <w:t>Як цей приклад характеризує увагу? Динаміку яких видів уваги можна простежити у цьому випадку?</w:t>
      </w:r>
    </w:p>
    <w:p w:rsidR="004D30CD" w:rsidRDefault="004D30CD" w:rsidP="004D30CD">
      <w:pPr>
        <w:rPr>
          <w:sz w:val="28"/>
          <w:szCs w:val="28"/>
          <w:lang w:val="uk-UA"/>
        </w:rPr>
      </w:pPr>
    </w:p>
    <w:p w:rsidR="004D30CD" w:rsidRDefault="004D30CD" w:rsidP="004D30CD">
      <w:pPr>
        <w:rPr>
          <w:sz w:val="28"/>
          <w:szCs w:val="28"/>
          <w:lang w:val="uk-UA"/>
        </w:rPr>
      </w:pPr>
    </w:p>
    <w:p w:rsidR="004D30CD" w:rsidRDefault="004D30CD" w:rsidP="004D30CD">
      <w:pPr>
        <w:rPr>
          <w:sz w:val="28"/>
          <w:szCs w:val="28"/>
          <w:lang w:val="uk-UA"/>
        </w:rPr>
      </w:pPr>
    </w:p>
    <w:p w:rsidR="004D30CD" w:rsidRDefault="004D30CD" w:rsidP="004D30CD">
      <w:pPr>
        <w:rPr>
          <w:sz w:val="28"/>
          <w:szCs w:val="28"/>
          <w:lang w:val="uk-UA"/>
        </w:rPr>
      </w:pPr>
      <w:r>
        <w:rPr>
          <w:sz w:val="28"/>
          <w:szCs w:val="28"/>
          <w:lang w:val="uk-UA"/>
        </w:rPr>
        <w:t xml:space="preserve">Затверджено на засіданні </w:t>
      </w:r>
    </w:p>
    <w:p w:rsidR="004D30CD" w:rsidRDefault="004D30CD" w:rsidP="004D30CD">
      <w:pPr>
        <w:rPr>
          <w:sz w:val="28"/>
          <w:szCs w:val="28"/>
          <w:lang w:val="uk-UA"/>
        </w:rPr>
      </w:pPr>
      <w:r>
        <w:rPr>
          <w:sz w:val="28"/>
          <w:szCs w:val="28"/>
          <w:lang w:val="uk-UA"/>
        </w:rPr>
        <w:t>кафедри, циклової комісії</w:t>
      </w:r>
    </w:p>
    <w:p w:rsidR="004D30CD" w:rsidRDefault="004D30CD" w:rsidP="004D30CD">
      <w:pPr>
        <w:rPr>
          <w:b/>
          <w:sz w:val="28"/>
          <w:szCs w:val="28"/>
          <w:lang w:val="uk-UA"/>
        </w:rPr>
      </w:pPr>
      <w:r>
        <w:rPr>
          <w:sz w:val="28"/>
          <w:szCs w:val="28"/>
          <w:lang w:val="uk-UA"/>
        </w:rPr>
        <w:t>Протокол № 1 від 1 вересня 2021 року</w:t>
      </w:r>
    </w:p>
    <w:p w:rsidR="004D30CD" w:rsidRDefault="004D30CD" w:rsidP="004D30CD">
      <w:pPr>
        <w:rPr>
          <w:b/>
          <w:sz w:val="28"/>
          <w:szCs w:val="28"/>
          <w:lang w:val="uk-UA"/>
        </w:rPr>
      </w:pPr>
    </w:p>
    <w:p w:rsidR="004D30CD" w:rsidRDefault="004D30CD" w:rsidP="004D30CD">
      <w:pPr>
        <w:rPr>
          <w:b/>
          <w:sz w:val="28"/>
          <w:szCs w:val="28"/>
          <w:lang w:val="uk-UA"/>
        </w:rPr>
      </w:pPr>
    </w:p>
    <w:p w:rsidR="004D30CD" w:rsidRDefault="004D30CD" w:rsidP="004D30CD">
      <w:pPr>
        <w:rPr>
          <w:b/>
          <w:sz w:val="28"/>
          <w:szCs w:val="28"/>
          <w:lang w:val="uk-UA"/>
        </w:rPr>
      </w:pPr>
    </w:p>
    <w:p w:rsidR="004D30CD" w:rsidRDefault="004D30CD" w:rsidP="004D30CD">
      <w:pPr>
        <w:rPr>
          <w:b/>
          <w:sz w:val="28"/>
          <w:szCs w:val="28"/>
          <w:lang w:val="uk-UA"/>
        </w:rPr>
      </w:pPr>
      <w:r>
        <w:rPr>
          <w:b/>
          <w:sz w:val="28"/>
          <w:szCs w:val="28"/>
          <w:lang w:val="uk-UA"/>
        </w:rPr>
        <w:t xml:space="preserve">                     </w:t>
      </w:r>
    </w:p>
    <w:p w:rsidR="004D30CD" w:rsidRDefault="004D30CD" w:rsidP="004D30CD">
      <w:pPr>
        <w:rPr>
          <w:b/>
          <w:sz w:val="28"/>
          <w:szCs w:val="28"/>
          <w:lang w:val="uk-UA"/>
        </w:rPr>
      </w:pPr>
    </w:p>
    <w:p w:rsidR="004D30CD" w:rsidRDefault="004D30CD" w:rsidP="004D30CD">
      <w:pPr>
        <w:rPr>
          <w:b/>
          <w:sz w:val="28"/>
          <w:szCs w:val="28"/>
          <w:lang w:val="uk-UA"/>
        </w:rPr>
      </w:pPr>
      <w:r>
        <w:rPr>
          <w:b/>
          <w:sz w:val="28"/>
          <w:szCs w:val="28"/>
          <w:lang w:val="uk-UA"/>
        </w:rPr>
        <w:t xml:space="preserve">                               </w:t>
      </w:r>
    </w:p>
    <w:p w:rsidR="004D30CD" w:rsidRDefault="004D30CD" w:rsidP="004D30CD">
      <w:pPr>
        <w:rPr>
          <w:sz w:val="28"/>
          <w:szCs w:val="28"/>
          <w:lang w:val="uk-UA"/>
        </w:rPr>
      </w:pPr>
      <w:r>
        <w:rPr>
          <w:b/>
          <w:sz w:val="28"/>
          <w:szCs w:val="28"/>
          <w:lang w:val="uk-UA"/>
        </w:rPr>
        <w:t xml:space="preserve">Екзаменатор             ___________________    </w:t>
      </w:r>
      <w:proofErr w:type="spellStart"/>
      <w:r>
        <w:rPr>
          <w:b/>
          <w:sz w:val="28"/>
          <w:szCs w:val="28"/>
          <w:lang w:val="uk-UA"/>
        </w:rPr>
        <w:t>В.О.Яремчук</w:t>
      </w:r>
      <w:proofErr w:type="spellEnd"/>
    </w:p>
    <w:p w:rsidR="004D30CD" w:rsidRDefault="004D30CD" w:rsidP="004D30CD">
      <w:pPr>
        <w:rPr>
          <w:sz w:val="28"/>
          <w:szCs w:val="28"/>
          <w:lang w:val="uk-UA"/>
        </w:rPr>
      </w:pPr>
    </w:p>
    <w:p w:rsidR="004D30CD" w:rsidRDefault="004D30CD" w:rsidP="004D30CD">
      <w:pPr>
        <w:rPr>
          <w:sz w:val="28"/>
          <w:szCs w:val="28"/>
          <w:lang w:val="uk-UA"/>
        </w:rPr>
      </w:pPr>
    </w:p>
    <w:p w:rsidR="004D30CD" w:rsidRDefault="004D30CD" w:rsidP="004D30CD">
      <w:pPr>
        <w:pageBreakBefore/>
        <w:jc w:val="center"/>
        <w:rPr>
          <w:sz w:val="28"/>
          <w:szCs w:val="28"/>
        </w:rPr>
      </w:pPr>
      <w:r>
        <w:rPr>
          <w:sz w:val="28"/>
          <w:szCs w:val="28"/>
        </w:rPr>
        <w:lastRenderedPageBreak/>
        <w:t>ВІННИЦЬКИЙ СОЦІАЛЬНО – ЕКОНОМІЧНИЙ ІНСТИТУТ</w:t>
      </w:r>
    </w:p>
    <w:p w:rsidR="004D30CD" w:rsidRDefault="004D30CD" w:rsidP="004D30CD">
      <w:pPr>
        <w:jc w:val="center"/>
        <w:rPr>
          <w:sz w:val="28"/>
          <w:szCs w:val="28"/>
          <w:lang w:val="uk-UA"/>
        </w:rPr>
      </w:pPr>
      <w:r>
        <w:rPr>
          <w:sz w:val="28"/>
          <w:szCs w:val="28"/>
        </w:rPr>
        <w:t xml:space="preserve"> В</w:t>
      </w:r>
      <w:r>
        <w:rPr>
          <w:sz w:val="28"/>
          <w:szCs w:val="28"/>
          <w:lang w:val="uk-UA"/>
        </w:rPr>
        <w:t xml:space="preserve">ІДКРИТОГО </w:t>
      </w:r>
      <w:r>
        <w:rPr>
          <w:sz w:val="28"/>
          <w:szCs w:val="28"/>
        </w:rPr>
        <w:t>М</w:t>
      </w:r>
      <w:r>
        <w:rPr>
          <w:sz w:val="28"/>
          <w:szCs w:val="28"/>
          <w:lang w:val="uk-UA"/>
        </w:rPr>
        <w:t xml:space="preserve">ІЖНАРОДНОГО </w:t>
      </w:r>
      <w:r>
        <w:rPr>
          <w:sz w:val="28"/>
          <w:szCs w:val="28"/>
        </w:rPr>
        <w:t>У</w:t>
      </w:r>
      <w:r>
        <w:rPr>
          <w:sz w:val="28"/>
          <w:szCs w:val="28"/>
          <w:lang w:val="uk-UA"/>
        </w:rPr>
        <w:t xml:space="preserve">НІВЕРСИТЕТУ </w:t>
      </w:r>
      <w:r>
        <w:rPr>
          <w:sz w:val="28"/>
          <w:szCs w:val="28"/>
        </w:rPr>
        <w:t>Р</w:t>
      </w:r>
      <w:r>
        <w:rPr>
          <w:sz w:val="28"/>
          <w:szCs w:val="28"/>
          <w:lang w:val="uk-UA"/>
        </w:rPr>
        <w:t xml:space="preserve">ОЗВИТКУ </w:t>
      </w:r>
      <w:r>
        <w:rPr>
          <w:sz w:val="28"/>
          <w:szCs w:val="28"/>
        </w:rPr>
        <w:t>Л</w:t>
      </w:r>
      <w:r>
        <w:rPr>
          <w:sz w:val="28"/>
          <w:szCs w:val="28"/>
          <w:lang w:val="uk-UA"/>
        </w:rPr>
        <w:t>ЮДИНИ</w:t>
      </w:r>
      <w:r>
        <w:rPr>
          <w:sz w:val="28"/>
          <w:szCs w:val="28"/>
        </w:rPr>
        <w:t xml:space="preserve"> «УКРАЇНА»</w:t>
      </w:r>
    </w:p>
    <w:p w:rsidR="004D30CD" w:rsidRDefault="004D30CD" w:rsidP="004D30CD">
      <w:pPr>
        <w:tabs>
          <w:tab w:val="left" w:pos="1260"/>
        </w:tabs>
        <w:rPr>
          <w:sz w:val="28"/>
          <w:szCs w:val="28"/>
          <w:lang w:val="uk-UA"/>
        </w:rPr>
      </w:pPr>
      <w:r>
        <w:rPr>
          <w:sz w:val="28"/>
          <w:szCs w:val="28"/>
          <w:lang w:val="uk-UA"/>
        </w:rPr>
        <w:t xml:space="preserve">                       </w:t>
      </w:r>
    </w:p>
    <w:p w:rsidR="004D30CD" w:rsidRDefault="004D30CD" w:rsidP="004D30CD">
      <w:pPr>
        <w:rPr>
          <w:sz w:val="28"/>
          <w:szCs w:val="28"/>
          <w:lang w:val="uk-UA"/>
        </w:rPr>
      </w:pPr>
      <w:r>
        <w:rPr>
          <w:sz w:val="28"/>
          <w:szCs w:val="28"/>
          <w:lang w:val="uk-UA"/>
        </w:rPr>
        <w:t>Галузь знань 05 «Соціальні та поведінкові науки»</w:t>
      </w:r>
    </w:p>
    <w:p w:rsidR="004D30CD" w:rsidRDefault="004D30CD" w:rsidP="004D30CD">
      <w:pPr>
        <w:rPr>
          <w:sz w:val="28"/>
          <w:szCs w:val="28"/>
          <w:lang w:val="uk-UA"/>
        </w:rPr>
      </w:pPr>
      <w:r>
        <w:rPr>
          <w:sz w:val="28"/>
          <w:szCs w:val="28"/>
          <w:lang w:val="uk-UA"/>
        </w:rPr>
        <w:t>Напрям підготовки 053 «Психологія»</w:t>
      </w:r>
    </w:p>
    <w:p w:rsidR="004D30CD" w:rsidRDefault="004D30CD" w:rsidP="004D30CD">
      <w:pPr>
        <w:tabs>
          <w:tab w:val="left" w:pos="1260"/>
        </w:tabs>
        <w:rPr>
          <w:sz w:val="28"/>
          <w:szCs w:val="28"/>
          <w:lang w:val="uk-UA"/>
        </w:rPr>
      </w:pPr>
      <w:r>
        <w:rPr>
          <w:sz w:val="28"/>
          <w:szCs w:val="28"/>
          <w:lang w:val="uk-UA"/>
        </w:rPr>
        <w:t>Освітньо-кваліфікаційний рівень «Бакалавр»</w:t>
      </w:r>
    </w:p>
    <w:p w:rsidR="004D30CD" w:rsidRDefault="004D30CD" w:rsidP="004D30CD">
      <w:pPr>
        <w:tabs>
          <w:tab w:val="left" w:pos="1260"/>
        </w:tabs>
        <w:rPr>
          <w:sz w:val="28"/>
          <w:szCs w:val="28"/>
          <w:lang w:val="uk-UA"/>
        </w:rPr>
      </w:pPr>
    </w:p>
    <w:p w:rsidR="004D30CD" w:rsidRDefault="004D30CD" w:rsidP="004D30CD">
      <w:pPr>
        <w:rPr>
          <w:sz w:val="28"/>
          <w:szCs w:val="28"/>
          <w:lang w:val="uk-UA"/>
        </w:rPr>
      </w:pPr>
    </w:p>
    <w:p w:rsidR="004D30CD" w:rsidRDefault="004D30CD" w:rsidP="004D30CD">
      <w:pPr>
        <w:jc w:val="center"/>
        <w:rPr>
          <w:sz w:val="28"/>
          <w:szCs w:val="28"/>
          <w:lang w:val="uk-UA"/>
        </w:rPr>
      </w:pPr>
      <w:r>
        <w:rPr>
          <w:sz w:val="28"/>
          <w:szCs w:val="28"/>
          <w:lang w:val="uk-UA"/>
        </w:rPr>
        <w:t>Навчальна дисципліна «Загальна психологія»</w:t>
      </w:r>
    </w:p>
    <w:p w:rsidR="004D30CD" w:rsidRDefault="004D30CD" w:rsidP="004D30CD">
      <w:pPr>
        <w:rPr>
          <w:sz w:val="28"/>
          <w:szCs w:val="28"/>
          <w:lang w:val="uk-UA"/>
        </w:rPr>
      </w:pPr>
    </w:p>
    <w:p w:rsidR="004D30CD" w:rsidRDefault="004D30CD" w:rsidP="004D30CD">
      <w:pPr>
        <w:jc w:val="center"/>
        <w:rPr>
          <w:b/>
          <w:sz w:val="28"/>
          <w:szCs w:val="28"/>
          <w:lang w:val="uk-UA"/>
        </w:rPr>
      </w:pPr>
      <w:r>
        <w:rPr>
          <w:b/>
          <w:sz w:val="28"/>
          <w:szCs w:val="28"/>
          <w:lang w:val="uk-UA"/>
        </w:rPr>
        <w:t>БІЛЕТ № 12</w:t>
      </w:r>
    </w:p>
    <w:p w:rsidR="004D30CD" w:rsidRDefault="004D30CD" w:rsidP="004D30CD">
      <w:pPr>
        <w:jc w:val="center"/>
        <w:rPr>
          <w:b/>
          <w:sz w:val="28"/>
          <w:szCs w:val="28"/>
          <w:lang w:val="uk-UA"/>
        </w:rPr>
      </w:pPr>
    </w:p>
    <w:p w:rsidR="004D30CD" w:rsidRDefault="00C44CFE" w:rsidP="004D30CD">
      <w:pPr>
        <w:numPr>
          <w:ilvl w:val="0"/>
          <w:numId w:val="22"/>
        </w:numPr>
        <w:rPr>
          <w:sz w:val="28"/>
          <w:szCs w:val="28"/>
          <w:lang w:val="uk-UA"/>
        </w:rPr>
      </w:pPr>
      <w:r w:rsidRPr="00732174">
        <w:rPr>
          <w:sz w:val="28"/>
          <w:szCs w:val="28"/>
          <w:lang w:val="uk-UA"/>
        </w:rPr>
        <w:t>Історичний розвиток мовлення та його основні фун</w:t>
      </w:r>
      <w:r>
        <w:rPr>
          <w:sz w:val="28"/>
          <w:szCs w:val="28"/>
          <w:lang w:val="uk-UA"/>
        </w:rPr>
        <w:t>кції</w:t>
      </w:r>
      <w:r w:rsidR="004D30CD">
        <w:rPr>
          <w:sz w:val="28"/>
          <w:szCs w:val="28"/>
          <w:lang w:val="uk-UA"/>
        </w:rPr>
        <w:t>.</w:t>
      </w:r>
    </w:p>
    <w:p w:rsidR="004D30CD" w:rsidRDefault="004A779E" w:rsidP="004D30CD">
      <w:pPr>
        <w:numPr>
          <w:ilvl w:val="0"/>
          <w:numId w:val="22"/>
        </w:numPr>
        <w:rPr>
          <w:sz w:val="28"/>
          <w:szCs w:val="28"/>
          <w:lang w:val="uk-UA"/>
        </w:rPr>
      </w:pPr>
      <w:r>
        <w:rPr>
          <w:sz w:val="28"/>
          <w:szCs w:val="28"/>
          <w:lang w:val="uk-UA"/>
        </w:rPr>
        <w:t>Функції емоцій та почуттів</w:t>
      </w:r>
      <w:r w:rsidR="004D30CD">
        <w:rPr>
          <w:sz w:val="28"/>
          <w:szCs w:val="28"/>
          <w:lang w:val="uk-UA"/>
        </w:rPr>
        <w:t>.</w:t>
      </w:r>
    </w:p>
    <w:p w:rsidR="004D30CD" w:rsidRDefault="004D30CD" w:rsidP="004D30CD">
      <w:pPr>
        <w:rPr>
          <w:sz w:val="28"/>
          <w:szCs w:val="28"/>
          <w:lang w:val="uk-UA"/>
        </w:rPr>
      </w:pPr>
    </w:p>
    <w:p w:rsidR="004D30CD" w:rsidRDefault="00C44CFE" w:rsidP="00C44CFE">
      <w:pPr>
        <w:ind w:firstLine="567"/>
        <w:jc w:val="center"/>
        <w:rPr>
          <w:b/>
          <w:i/>
          <w:sz w:val="28"/>
          <w:szCs w:val="28"/>
          <w:lang w:val="uk-UA"/>
        </w:rPr>
      </w:pPr>
      <w:r w:rsidRPr="00C44CFE">
        <w:rPr>
          <w:b/>
          <w:i/>
          <w:sz w:val="28"/>
          <w:szCs w:val="28"/>
          <w:lang w:val="uk-UA"/>
        </w:rPr>
        <w:t>Ситуаційна задача</w:t>
      </w:r>
    </w:p>
    <w:p w:rsidR="00C44CFE" w:rsidRPr="00C44CFE" w:rsidRDefault="00C44CFE" w:rsidP="00C44CFE">
      <w:pPr>
        <w:ind w:firstLine="567"/>
        <w:jc w:val="center"/>
        <w:rPr>
          <w:b/>
          <w:i/>
          <w:sz w:val="28"/>
          <w:szCs w:val="28"/>
          <w:lang w:val="uk-UA"/>
        </w:rPr>
      </w:pPr>
    </w:p>
    <w:p w:rsidR="00C44CFE" w:rsidRDefault="00C44CFE" w:rsidP="00C44CFE">
      <w:pPr>
        <w:pStyle w:val="Default"/>
        <w:ind w:firstLine="567"/>
        <w:jc w:val="both"/>
        <w:rPr>
          <w:bCs/>
          <w:i/>
          <w:sz w:val="28"/>
          <w:szCs w:val="28"/>
          <w:lang w:val="uk-UA"/>
        </w:rPr>
      </w:pPr>
      <w:r w:rsidRPr="00C44CFE">
        <w:rPr>
          <w:bCs/>
          <w:i/>
          <w:sz w:val="28"/>
          <w:szCs w:val="28"/>
          <w:lang w:val="uk-UA"/>
        </w:rPr>
        <w:t xml:space="preserve">Які закономірності та властивості </w:t>
      </w:r>
      <w:proofErr w:type="spellStart"/>
      <w:r w:rsidRPr="00C44CFE">
        <w:rPr>
          <w:bCs/>
          <w:i/>
          <w:sz w:val="28"/>
          <w:szCs w:val="28"/>
          <w:lang w:val="uk-UA"/>
        </w:rPr>
        <w:t>відчуттів</w:t>
      </w:r>
      <w:proofErr w:type="spellEnd"/>
      <w:r w:rsidRPr="00C44CFE">
        <w:rPr>
          <w:bCs/>
          <w:i/>
          <w:sz w:val="28"/>
          <w:szCs w:val="28"/>
          <w:lang w:val="uk-UA"/>
        </w:rPr>
        <w:t xml:space="preserve"> проявляються у кожному з наведених прикладів? </w:t>
      </w:r>
    </w:p>
    <w:p w:rsidR="00C44CFE" w:rsidRPr="00C44CFE" w:rsidRDefault="00C44CFE" w:rsidP="00C44CFE">
      <w:pPr>
        <w:pStyle w:val="Default"/>
        <w:ind w:firstLine="567"/>
        <w:jc w:val="both"/>
        <w:rPr>
          <w:i/>
          <w:sz w:val="28"/>
          <w:szCs w:val="28"/>
          <w:lang w:val="uk-UA"/>
        </w:rPr>
      </w:pPr>
    </w:p>
    <w:p w:rsidR="00C44CFE" w:rsidRPr="00C44CFE" w:rsidRDefault="00C44CFE" w:rsidP="00C44CFE">
      <w:pPr>
        <w:pStyle w:val="Default"/>
        <w:ind w:firstLine="567"/>
        <w:jc w:val="both"/>
        <w:rPr>
          <w:sz w:val="28"/>
          <w:szCs w:val="28"/>
          <w:lang w:val="uk-UA"/>
        </w:rPr>
      </w:pPr>
      <w:r w:rsidRPr="00C44CFE">
        <w:rPr>
          <w:sz w:val="28"/>
          <w:szCs w:val="28"/>
          <w:lang w:val="uk-UA"/>
        </w:rPr>
        <w:t xml:space="preserve">А. Тривалий неприємний запах перестає відчуватися. </w:t>
      </w:r>
    </w:p>
    <w:p w:rsidR="00C44CFE" w:rsidRPr="00C44CFE" w:rsidRDefault="00C44CFE" w:rsidP="00C44CFE">
      <w:pPr>
        <w:pStyle w:val="Default"/>
        <w:ind w:firstLine="567"/>
        <w:jc w:val="both"/>
        <w:rPr>
          <w:sz w:val="28"/>
          <w:szCs w:val="28"/>
          <w:lang w:val="uk-UA"/>
        </w:rPr>
      </w:pPr>
      <w:r w:rsidRPr="00C44CFE">
        <w:rPr>
          <w:sz w:val="28"/>
          <w:szCs w:val="28"/>
          <w:lang w:val="uk-UA"/>
        </w:rPr>
        <w:t xml:space="preserve">Б. Після занурення руки у холодну воду подразник, нагрітий до 30 градусів за Цельсієм, сприймається як теплий, хоча його температура нижча за нормальну температури шкіри на руці. </w:t>
      </w:r>
    </w:p>
    <w:p w:rsidR="00C44CFE" w:rsidRPr="00C44CFE" w:rsidRDefault="00C44CFE" w:rsidP="00C44CFE">
      <w:pPr>
        <w:pStyle w:val="Default"/>
        <w:ind w:firstLine="567"/>
        <w:jc w:val="both"/>
        <w:rPr>
          <w:sz w:val="28"/>
          <w:szCs w:val="28"/>
          <w:lang w:val="uk-UA"/>
        </w:rPr>
      </w:pPr>
      <w:r w:rsidRPr="00C44CFE">
        <w:rPr>
          <w:sz w:val="28"/>
          <w:szCs w:val="28"/>
          <w:lang w:val="uk-UA"/>
        </w:rPr>
        <w:t xml:space="preserve">В. Орієнтування сліпоглухих у довколишньому просторі спирається переважно на відчуття нюхові, рухові, вібраційні та відчуття дотику. </w:t>
      </w:r>
    </w:p>
    <w:p w:rsidR="00C44CFE" w:rsidRPr="00C44CFE" w:rsidRDefault="00C44CFE" w:rsidP="00C44CFE">
      <w:pPr>
        <w:pStyle w:val="Default"/>
        <w:ind w:firstLine="567"/>
        <w:jc w:val="both"/>
        <w:rPr>
          <w:sz w:val="28"/>
          <w:szCs w:val="28"/>
          <w:lang w:val="uk-UA"/>
        </w:rPr>
      </w:pPr>
      <w:r w:rsidRPr="00C44CFE">
        <w:rPr>
          <w:sz w:val="28"/>
          <w:szCs w:val="28"/>
          <w:lang w:val="uk-UA"/>
        </w:rPr>
        <w:t xml:space="preserve">Г. Під впливом смаку цукру знижується кольорова чутливість до оранжево-червоних променів. </w:t>
      </w:r>
    </w:p>
    <w:p w:rsidR="00C44CFE" w:rsidRPr="00C44CFE" w:rsidRDefault="00C44CFE" w:rsidP="00C44CFE">
      <w:pPr>
        <w:pStyle w:val="Default"/>
        <w:ind w:firstLine="567"/>
        <w:jc w:val="both"/>
        <w:rPr>
          <w:sz w:val="28"/>
          <w:szCs w:val="28"/>
          <w:lang w:val="uk-UA"/>
        </w:rPr>
      </w:pPr>
      <w:r w:rsidRPr="00C44CFE">
        <w:rPr>
          <w:sz w:val="28"/>
          <w:szCs w:val="28"/>
          <w:lang w:val="uk-UA"/>
        </w:rPr>
        <w:t xml:space="preserve">Ґ. Під впливом попереднього подразнення ока червоним кольором чутливість зору в темноті зростає. </w:t>
      </w:r>
    </w:p>
    <w:p w:rsidR="004D30CD" w:rsidRPr="00C44CFE" w:rsidRDefault="00C44CFE" w:rsidP="00C44CFE">
      <w:pPr>
        <w:ind w:firstLine="567"/>
        <w:jc w:val="both"/>
        <w:rPr>
          <w:sz w:val="28"/>
          <w:szCs w:val="28"/>
          <w:lang w:val="uk-UA"/>
        </w:rPr>
      </w:pPr>
      <w:r w:rsidRPr="00C44CFE">
        <w:rPr>
          <w:sz w:val="28"/>
          <w:szCs w:val="28"/>
          <w:lang w:val="uk-UA"/>
        </w:rPr>
        <w:t>Д. Під впливом деяких запахів (</w:t>
      </w:r>
      <w:proofErr w:type="spellStart"/>
      <w:r w:rsidRPr="00C44CFE">
        <w:rPr>
          <w:sz w:val="28"/>
          <w:szCs w:val="28"/>
          <w:lang w:val="uk-UA"/>
        </w:rPr>
        <w:t>гераніолу</w:t>
      </w:r>
      <w:proofErr w:type="spellEnd"/>
      <w:r w:rsidRPr="00C44CFE">
        <w:rPr>
          <w:sz w:val="28"/>
          <w:szCs w:val="28"/>
          <w:lang w:val="uk-UA"/>
        </w:rPr>
        <w:t>, бергамотової олії) спостерігається загострення слухової чутливості.</w:t>
      </w:r>
    </w:p>
    <w:p w:rsidR="004D30CD" w:rsidRPr="00C44CFE" w:rsidRDefault="004D30CD" w:rsidP="00C44CFE">
      <w:pPr>
        <w:ind w:firstLine="567"/>
        <w:jc w:val="both"/>
        <w:rPr>
          <w:sz w:val="28"/>
          <w:szCs w:val="28"/>
          <w:lang w:val="uk-UA"/>
        </w:rPr>
      </w:pPr>
    </w:p>
    <w:p w:rsidR="00C44CFE" w:rsidRDefault="00C44CFE" w:rsidP="004D30CD">
      <w:pPr>
        <w:rPr>
          <w:sz w:val="28"/>
          <w:szCs w:val="28"/>
          <w:lang w:val="uk-UA"/>
        </w:rPr>
      </w:pPr>
    </w:p>
    <w:p w:rsidR="004D30CD" w:rsidRDefault="004D30CD" w:rsidP="004D30CD">
      <w:pPr>
        <w:rPr>
          <w:sz w:val="28"/>
          <w:szCs w:val="28"/>
          <w:lang w:val="uk-UA"/>
        </w:rPr>
      </w:pPr>
      <w:r>
        <w:rPr>
          <w:sz w:val="28"/>
          <w:szCs w:val="28"/>
          <w:lang w:val="uk-UA"/>
        </w:rPr>
        <w:t xml:space="preserve">Затверджено на засіданні </w:t>
      </w:r>
    </w:p>
    <w:p w:rsidR="004D30CD" w:rsidRDefault="004D30CD" w:rsidP="004D30CD">
      <w:pPr>
        <w:rPr>
          <w:sz w:val="28"/>
          <w:szCs w:val="28"/>
          <w:lang w:val="uk-UA"/>
        </w:rPr>
      </w:pPr>
      <w:r>
        <w:rPr>
          <w:sz w:val="28"/>
          <w:szCs w:val="28"/>
          <w:lang w:val="uk-UA"/>
        </w:rPr>
        <w:t>кафедри, циклової комісії</w:t>
      </w:r>
    </w:p>
    <w:p w:rsidR="004D30CD" w:rsidRDefault="004D30CD" w:rsidP="004D30CD">
      <w:pPr>
        <w:rPr>
          <w:b/>
          <w:sz w:val="28"/>
          <w:szCs w:val="28"/>
          <w:lang w:val="uk-UA"/>
        </w:rPr>
      </w:pPr>
      <w:r>
        <w:rPr>
          <w:sz w:val="28"/>
          <w:szCs w:val="28"/>
          <w:lang w:val="uk-UA"/>
        </w:rPr>
        <w:t>Протокол № 1 від 1 вересня 2021 року</w:t>
      </w:r>
    </w:p>
    <w:p w:rsidR="004D30CD" w:rsidRDefault="004D30CD" w:rsidP="004D30CD">
      <w:pPr>
        <w:rPr>
          <w:b/>
          <w:sz w:val="28"/>
          <w:szCs w:val="28"/>
          <w:lang w:val="uk-UA"/>
        </w:rPr>
      </w:pPr>
    </w:p>
    <w:p w:rsidR="004D30CD" w:rsidRDefault="004D30CD" w:rsidP="004D30CD">
      <w:pPr>
        <w:rPr>
          <w:b/>
          <w:sz w:val="28"/>
          <w:szCs w:val="28"/>
          <w:lang w:val="uk-UA"/>
        </w:rPr>
      </w:pPr>
    </w:p>
    <w:p w:rsidR="004D30CD" w:rsidRDefault="004D30CD" w:rsidP="004D30CD">
      <w:pPr>
        <w:rPr>
          <w:b/>
          <w:sz w:val="28"/>
          <w:szCs w:val="28"/>
          <w:lang w:val="uk-UA"/>
        </w:rPr>
      </w:pPr>
      <w:r>
        <w:rPr>
          <w:b/>
          <w:sz w:val="28"/>
          <w:szCs w:val="28"/>
          <w:lang w:val="uk-UA"/>
        </w:rPr>
        <w:t xml:space="preserve">                                                  </w:t>
      </w:r>
    </w:p>
    <w:p w:rsidR="004D30CD" w:rsidRDefault="004D30CD" w:rsidP="004D30CD">
      <w:pPr>
        <w:rPr>
          <w:sz w:val="28"/>
          <w:szCs w:val="28"/>
          <w:lang w:val="uk-UA"/>
        </w:rPr>
      </w:pPr>
      <w:r>
        <w:rPr>
          <w:b/>
          <w:sz w:val="28"/>
          <w:szCs w:val="28"/>
          <w:lang w:val="uk-UA"/>
        </w:rPr>
        <w:t xml:space="preserve">Екзаменатор             ___________________    </w:t>
      </w:r>
      <w:proofErr w:type="spellStart"/>
      <w:r>
        <w:rPr>
          <w:b/>
          <w:sz w:val="28"/>
          <w:szCs w:val="28"/>
          <w:lang w:val="uk-UA"/>
        </w:rPr>
        <w:t>В.О.Яремчук</w:t>
      </w:r>
      <w:proofErr w:type="spellEnd"/>
    </w:p>
    <w:p w:rsidR="004D30CD" w:rsidRDefault="004D30CD" w:rsidP="004D30CD">
      <w:pPr>
        <w:rPr>
          <w:sz w:val="28"/>
          <w:szCs w:val="28"/>
          <w:lang w:val="uk-UA"/>
        </w:rPr>
      </w:pPr>
    </w:p>
    <w:p w:rsidR="004D30CD" w:rsidRDefault="004D30CD" w:rsidP="004D30CD">
      <w:pPr>
        <w:rPr>
          <w:sz w:val="28"/>
          <w:szCs w:val="28"/>
          <w:lang w:val="uk-UA"/>
        </w:rPr>
      </w:pPr>
    </w:p>
    <w:p w:rsidR="004D30CD" w:rsidRDefault="004D30CD" w:rsidP="004D30CD">
      <w:pPr>
        <w:pageBreakBefore/>
        <w:jc w:val="center"/>
        <w:rPr>
          <w:sz w:val="28"/>
          <w:szCs w:val="28"/>
        </w:rPr>
      </w:pPr>
      <w:r>
        <w:rPr>
          <w:sz w:val="28"/>
          <w:szCs w:val="28"/>
        </w:rPr>
        <w:lastRenderedPageBreak/>
        <w:t>ВІННИЦЬКИЙ СОЦІАЛЬНО – ЕКОНОМІЧНИЙ ІНСТИТУТ</w:t>
      </w:r>
    </w:p>
    <w:p w:rsidR="004D30CD" w:rsidRDefault="004D30CD" w:rsidP="004D30CD">
      <w:pPr>
        <w:jc w:val="center"/>
        <w:rPr>
          <w:sz w:val="28"/>
          <w:szCs w:val="28"/>
          <w:lang w:val="uk-UA"/>
        </w:rPr>
      </w:pPr>
      <w:r>
        <w:rPr>
          <w:sz w:val="28"/>
          <w:szCs w:val="28"/>
        </w:rPr>
        <w:t xml:space="preserve"> В</w:t>
      </w:r>
      <w:r>
        <w:rPr>
          <w:sz w:val="28"/>
          <w:szCs w:val="28"/>
          <w:lang w:val="uk-UA"/>
        </w:rPr>
        <w:t xml:space="preserve">ІДКРИТОГО </w:t>
      </w:r>
      <w:r>
        <w:rPr>
          <w:sz w:val="28"/>
          <w:szCs w:val="28"/>
        </w:rPr>
        <w:t>М</w:t>
      </w:r>
      <w:r>
        <w:rPr>
          <w:sz w:val="28"/>
          <w:szCs w:val="28"/>
          <w:lang w:val="uk-UA"/>
        </w:rPr>
        <w:t xml:space="preserve">ІЖНАРОДНОГО </w:t>
      </w:r>
      <w:r>
        <w:rPr>
          <w:sz w:val="28"/>
          <w:szCs w:val="28"/>
        </w:rPr>
        <w:t>У</w:t>
      </w:r>
      <w:r>
        <w:rPr>
          <w:sz w:val="28"/>
          <w:szCs w:val="28"/>
          <w:lang w:val="uk-UA"/>
        </w:rPr>
        <w:t xml:space="preserve">НІВЕРСИТЕТУ </w:t>
      </w:r>
      <w:r>
        <w:rPr>
          <w:sz w:val="28"/>
          <w:szCs w:val="28"/>
        </w:rPr>
        <w:t>Р</w:t>
      </w:r>
      <w:r>
        <w:rPr>
          <w:sz w:val="28"/>
          <w:szCs w:val="28"/>
          <w:lang w:val="uk-UA"/>
        </w:rPr>
        <w:t xml:space="preserve">ОЗВИТКУ </w:t>
      </w:r>
      <w:r>
        <w:rPr>
          <w:sz w:val="28"/>
          <w:szCs w:val="28"/>
        </w:rPr>
        <w:t>Л</w:t>
      </w:r>
      <w:r>
        <w:rPr>
          <w:sz w:val="28"/>
          <w:szCs w:val="28"/>
          <w:lang w:val="uk-UA"/>
        </w:rPr>
        <w:t>ЮДИНИ</w:t>
      </w:r>
      <w:r>
        <w:rPr>
          <w:sz w:val="28"/>
          <w:szCs w:val="28"/>
        </w:rPr>
        <w:t xml:space="preserve"> «УКРАЇНА»</w:t>
      </w:r>
    </w:p>
    <w:p w:rsidR="004D30CD" w:rsidRDefault="004D30CD" w:rsidP="004D30CD">
      <w:pPr>
        <w:tabs>
          <w:tab w:val="left" w:pos="1260"/>
        </w:tabs>
        <w:rPr>
          <w:sz w:val="28"/>
          <w:szCs w:val="28"/>
          <w:lang w:val="uk-UA"/>
        </w:rPr>
      </w:pPr>
      <w:r>
        <w:rPr>
          <w:sz w:val="28"/>
          <w:szCs w:val="28"/>
          <w:lang w:val="uk-UA"/>
        </w:rPr>
        <w:t xml:space="preserve">                       </w:t>
      </w:r>
    </w:p>
    <w:p w:rsidR="004D30CD" w:rsidRDefault="004D30CD" w:rsidP="004D30CD">
      <w:pPr>
        <w:rPr>
          <w:sz w:val="28"/>
          <w:szCs w:val="28"/>
          <w:lang w:val="uk-UA"/>
        </w:rPr>
      </w:pPr>
      <w:r>
        <w:rPr>
          <w:sz w:val="28"/>
          <w:szCs w:val="28"/>
          <w:lang w:val="uk-UA"/>
        </w:rPr>
        <w:t>Галузь знань 05 «Соціальні та поведінкові науки»</w:t>
      </w:r>
    </w:p>
    <w:p w:rsidR="004D30CD" w:rsidRDefault="004D30CD" w:rsidP="004D30CD">
      <w:pPr>
        <w:rPr>
          <w:sz w:val="28"/>
          <w:szCs w:val="28"/>
          <w:lang w:val="uk-UA"/>
        </w:rPr>
      </w:pPr>
      <w:r>
        <w:rPr>
          <w:sz w:val="28"/>
          <w:szCs w:val="28"/>
          <w:lang w:val="uk-UA"/>
        </w:rPr>
        <w:t>Напрям підготовки 053 «Психологія»</w:t>
      </w:r>
    </w:p>
    <w:p w:rsidR="004D30CD" w:rsidRDefault="004D30CD" w:rsidP="004D30CD">
      <w:pPr>
        <w:tabs>
          <w:tab w:val="left" w:pos="1260"/>
        </w:tabs>
        <w:rPr>
          <w:sz w:val="28"/>
          <w:szCs w:val="28"/>
          <w:lang w:val="uk-UA"/>
        </w:rPr>
      </w:pPr>
      <w:r>
        <w:rPr>
          <w:sz w:val="28"/>
          <w:szCs w:val="28"/>
          <w:lang w:val="uk-UA"/>
        </w:rPr>
        <w:t>Освітньо-кваліфікаційний рівень «Бакалавр»</w:t>
      </w:r>
    </w:p>
    <w:p w:rsidR="004D30CD" w:rsidRDefault="004D30CD" w:rsidP="004D30CD">
      <w:pPr>
        <w:tabs>
          <w:tab w:val="left" w:pos="1260"/>
        </w:tabs>
        <w:rPr>
          <w:sz w:val="28"/>
          <w:szCs w:val="28"/>
          <w:lang w:val="uk-UA"/>
        </w:rPr>
      </w:pPr>
    </w:p>
    <w:p w:rsidR="004D30CD" w:rsidRDefault="004D30CD" w:rsidP="004D30CD">
      <w:pPr>
        <w:rPr>
          <w:sz w:val="28"/>
          <w:szCs w:val="28"/>
          <w:lang w:val="uk-UA"/>
        </w:rPr>
      </w:pPr>
    </w:p>
    <w:p w:rsidR="004D30CD" w:rsidRDefault="004D30CD" w:rsidP="004D30CD">
      <w:pPr>
        <w:jc w:val="center"/>
        <w:rPr>
          <w:sz w:val="28"/>
          <w:szCs w:val="28"/>
          <w:lang w:val="uk-UA"/>
        </w:rPr>
      </w:pPr>
      <w:r>
        <w:rPr>
          <w:sz w:val="28"/>
          <w:szCs w:val="28"/>
          <w:lang w:val="uk-UA"/>
        </w:rPr>
        <w:t>Навчальна дисципліна «Загальна психологія»</w:t>
      </w:r>
    </w:p>
    <w:p w:rsidR="004D30CD" w:rsidRDefault="004D30CD" w:rsidP="004D30CD">
      <w:pPr>
        <w:rPr>
          <w:sz w:val="28"/>
          <w:szCs w:val="28"/>
          <w:lang w:val="uk-UA"/>
        </w:rPr>
      </w:pPr>
    </w:p>
    <w:p w:rsidR="00FF28B1" w:rsidRDefault="00FF28B1" w:rsidP="004D30CD">
      <w:pPr>
        <w:jc w:val="center"/>
        <w:rPr>
          <w:b/>
          <w:sz w:val="28"/>
          <w:szCs w:val="28"/>
          <w:lang w:val="uk-UA"/>
        </w:rPr>
      </w:pPr>
    </w:p>
    <w:p w:rsidR="00FF28B1" w:rsidRDefault="00FF28B1" w:rsidP="004D30CD">
      <w:pPr>
        <w:jc w:val="center"/>
        <w:rPr>
          <w:b/>
          <w:sz w:val="28"/>
          <w:szCs w:val="28"/>
          <w:lang w:val="uk-UA"/>
        </w:rPr>
      </w:pPr>
    </w:p>
    <w:p w:rsidR="004D30CD" w:rsidRDefault="004D30CD" w:rsidP="004D30CD">
      <w:pPr>
        <w:jc w:val="center"/>
        <w:rPr>
          <w:b/>
          <w:sz w:val="28"/>
          <w:szCs w:val="28"/>
          <w:lang w:val="uk-UA"/>
        </w:rPr>
      </w:pPr>
      <w:r>
        <w:rPr>
          <w:b/>
          <w:sz w:val="28"/>
          <w:szCs w:val="28"/>
          <w:lang w:val="uk-UA"/>
        </w:rPr>
        <w:t>БІЛЕТ № 13</w:t>
      </w:r>
    </w:p>
    <w:p w:rsidR="00FF28B1" w:rsidRDefault="00FF28B1" w:rsidP="004D30CD">
      <w:pPr>
        <w:jc w:val="center"/>
        <w:rPr>
          <w:sz w:val="28"/>
          <w:szCs w:val="28"/>
          <w:lang w:val="uk-UA"/>
        </w:rPr>
      </w:pPr>
    </w:p>
    <w:p w:rsidR="004D30CD" w:rsidRDefault="00511FB2" w:rsidP="004D30CD">
      <w:pPr>
        <w:numPr>
          <w:ilvl w:val="0"/>
          <w:numId w:val="21"/>
        </w:numPr>
        <w:rPr>
          <w:sz w:val="28"/>
          <w:szCs w:val="28"/>
          <w:lang w:val="uk-UA"/>
        </w:rPr>
      </w:pPr>
      <w:r>
        <w:rPr>
          <w:color w:val="000000"/>
          <w:sz w:val="28"/>
          <w:szCs w:val="28"/>
          <w:lang w:val="uk-UA"/>
        </w:rPr>
        <w:t>Поняття уяви та її функції</w:t>
      </w:r>
      <w:r w:rsidR="004D30CD">
        <w:rPr>
          <w:sz w:val="28"/>
          <w:szCs w:val="28"/>
          <w:lang w:val="uk-UA"/>
        </w:rPr>
        <w:t>.</w:t>
      </w:r>
    </w:p>
    <w:p w:rsidR="004D30CD" w:rsidRDefault="004A779E" w:rsidP="004D30CD">
      <w:pPr>
        <w:numPr>
          <w:ilvl w:val="0"/>
          <w:numId w:val="21"/>
        </w:numPr>
        <w:rPr>
          <w:sz w:val="28"/>
          <w:szCs w:val="28"/>
          <w:lang w:val="uk-UA"/>
        </w:rPr>
      </w:pPr>
      <w:r>
        <w:rPr>
          <w:sz w:val="28"/>
          <w:szCs w:val="28"/>
          <w:lang w:val="uk-UA"/>
        </w:rPr>
        <w:t>Фізіологічні основи переживання емоцій та почуттів</w:t>
      </w:r>
      <w:r w:rsidR="004D30CD">
        <w:rPr>
          <w:sz w:val="28"/>
          <w:szCs w:val="28"/>
          <w:lang w:val="uk-UA"/>
        </w:rPr>
        <w:t>.</w:t>
      </w:r>
    </w:p>
    <w:p w:rsidR="004D30CD" w:rsidRDefault="004D30CD" w:rsidP="004D30CD">
      <w:pPr>
        <w:rPr>
          <w:sz w:val="28"/>
          <w:szCs w:val="28"/>
          <w:lang w:val="uk-UA"/>
        </w:rPr>
      </w:pPr>
    </w:p>
    <w:p w:rsidR="004D30CD" w:rsidRDefault="00511FB2" w:rsidP="00511FB2">
      <w:pPr>
        <w:ind w:firstLine="567"/>
        <w:jc w:val="center"/>
        <w:rPr>
          <w:b/>
          <w:i/>
          <w:sz w:val="28"/>
          <w:szCs w:val="28"/>
          <w:lang w:val="uk-UA"/>
        </w:rPr>
      </w:pPr>
      <w:r w:rsidRPr="00511FB2">
        <w:rPr>
          <w:b/>
          <w:i/>
          <w:sz w:val="28"/>
          <w:szCs w:val="28"/>
          <w:lang w:val="uk-UA"/>
        </w:rPr>
        <w:t>Ситуаційна задача</w:t>
      </w:r>
    </w:p>
    <w:p w:rsidR="00511FB2" w:rsidRPr="00511FB2" w:rsidRDefault="00511FB2" w:rsidP="00511FB2">
      <w:pPr>
        <w:pStyle w:val="Default"/>
        <w:ind w:firstLine="567"/>
        <w:jc w:val="both"/>
        <w:rPr>
          <w:i/>
          <w:sz w:val="28"/>
          <w:szCs w:val="28"/>
          <w:lang w:val="uk-UA"/>
        </w:rPr>
      </w:pPr>
      <w:r w:rsidRPr="00511FB2">
        <w:rPr>
          <w:bCs/>
          <w:i/>
          <w:sz w:val="28"/>
          <w:szCs w:val="28"/>
          <w:lang w:val="uk-UA"/>
        </w:rPr>
        <w:t xml:space="preserve">Зазначте, від яких умов залежить підвищення чутливості в кожному поданому тут прикладі. </w:t>
      </w:r>
    </w:p>
    <w:p w:rsidR="00511FB2" w:rsidRPr="00511FB2" w:rsidRDefault="00511FB2" w:rsidP="00511FB2">
      <w:pPr>
        <w:pStyle w:val="Default"/>
        <w:ind w:firstLine="567"/>
        <w:jc w:val="both"/>
        <w:rPr>
          <w:sz w:val="28"/>
          <w:szCs w:val="28"/>
          <w:lang w:val="uk-UA"/>
        </w:rPr>
      </w:pPr>
      <w:r w:rsidRPr="00511FB2">
        <w:rPr>
          <w:sz w:val="28"/>
          <w:szCs w:val="28"/>
          <w:lang w:val="uk-UA"/>
        </w:rPr>
        <w:t xml:space="preserve">А. Текстильники, що спеціалізувалися на виробітку чорних тканин, розрізняють до 40 відтінків чорного кольору там, де око людини-неспеціаліста розрізняє два-три відтінки. </w:t>
      </w:r>
    </w:p>
    <w:p w:rsidR="00511FB2" w:rsidRPr="00511FB2" w:rsidRDefault="00511FB2" w:rsidP="00511FB2">
      <w:pPr>
        <w:pStyle w:val="Default"/>
        <w:ind w:firstLine="567"/>
        <w:jc w:val="both"/>
        <w:rPr>
          <w:sz w:val="28"/>
          <w:szCs w:val="28"/>
          <w:lang w:val="uk-UA"/>
        </w:rPr>
      </w:pPr>
      <w:r w:rsidRPr="00511FB2">
        <w:rPr>
          <w:sz w:val="28"/>
          <w:szCs w:val="28"/>
          <w:lang w:val="uk-UA"/>
        </w:rPr>
        <w:t xml:space="preserve">Б. У людей, що займаються музикою, спостерігається помітне підвищення чутливості до розрізнення тону. </w:t>
      </w:r>
    </w:p>
    <w:p w:rsidR="00511FB2" w:rsidRPr="00511FB2" w:rsidRDefault="00511FB2" w:rsidP="00511FB2">
      <w:pPr>
        <w:pStyle w:val="Default"/>
        <w:ind w:firstLine="567"/>
        <w:jc w:val="both"/>
        <w:rPr>
          <w:sz w:val="28"/>
          <w:szCs w:val="28"/>
          <w:lang w:val="uk-UA"/>
        </w:rPr>
      </w:pPr>
      <w:r w:rsidRPr="00511FB2">
        <w:rPr>
          <w:sz w:val="28"/>
          <w:szCs w:val="28"/>
          <w:lang w:val="uk-UA"/>
        </w:rPr>
        <w:t xml:space="preserve">В. У дегустаторів виробляється виняткова тонкість смакових </w:t>
      </w:r>
      <w:proofErr w:type="spellStart"/>
      <w:r w:rsidRPr="00511FB2">
        <w:rPr>
          <w:sz w:val="28"/>
          <w:szCs w:val="28"/>
          <w:lang w:val="uk-UA"/>
        </w:rPr>
        <w:t>відчуттів</w:t>
      </w:r>
      <w:proofErr w:type="spellEnd"/>
      <w:r w:rsidRPr="00511FB2">
        <w:rPr>
          <w:sz w:val="28"/>
          <w:szCs w:val="28"/>
          <w:lang w:val="uk-UA"/>
        </w:rPr>
        <w:t xml:space="preserve">. </w:t>
      </w:r>
    </w:p>
    <w:p w:rsidR="00511FB2" w:rsidRPr="00511FB2" w:rsidRDefault="00511FB2" w:rsidP="00511FB2">
      <w:pPr>
        <w:pStyle w:val="Default"/>
        <w:ind w:firstLine="567"/>
        <w:jc w:val="both"/>
        <w:rPr>
          <w:sz w:val="28"/>
          <w:szCs w:val="28"/>
          <w:lang w:val="uk-UA"/>
        </w:rPr>
      </w:pPr>
      <w:r w:rsidRPr="00511FB2">
        <w:rPr>
          <w:sz w:val="28"/>
          <w:szCs w:val="28"/>
          <w:lang w:val="uk-UA"/>
        </w:rPr>
        <w:t xml:space="preserve">Г. Сліпоглуха Ольга </w:t>
      </w:r>
      <w:proofErr w:type="spellStart"/>
      <w:r w:rsidRPr="00511FB2">
        <w:rPr>
          <w:sz w:val="28"/>
          <w:szCs w:val="28"/>
          <w:lang w:val="uk-UA"/>
        </w:rPr>
        <w:t>Скороходова</w:t>
      </w:r>
      <w:proofErr w:type="spellEnd"/>
      <w:r w:rsidRPr="00511FB2">
        <w:rPr>
          <w:sz w:val="28"/>
          <w:szCs w:val="28"/>
          <w:lang w:val="uk-UA"/>
        </w:rPr>
        <w:t xml:space="preserve"> за запахом розпізнає, хто увійшов у кімнату; узнає, чи «читала» вона цю газету; слухає музику, поклавши руку на кришку рояля. </w:t>
      </w:r>
    </w:p>
    <w:p w:rsidR="00511FB2" w:rsidRPr="00511FB2" w:rsidRDefault="00511FB2" w:rsidP="00511FB2">
      <w:pPr>
        <w:pStyle w:val="Default"/>
        <w:ind w:firstLine="567"/>
        <w:jc w:val="both"/>
        <w:rPr>
          <w:sz w:val="28"/>
          <w:szCs w:val="28"/>
          <w:lang w:val="uk-UA"/>
        </w:rPr>
      </w:pPr>
      <w:r w:rsidRPr="00511FB2">
        <w:rPr>
          <w:sz w:val="28"/>
          <w:szCs w:val="28"/>
          <w:lang w:val="uk-UA"/>
        </w:rPr>
        <w:t xml:space="preserve">Д. Цирковий актор впевнено йде по високо натягнутій дротині, виконуючи різноманітні танцювальні рухи. </w:t>
      </w:r>
    </w:p>
    <w:p w:rsidR="00511FB2" w:rsidRPr="00511FB2" w:rsidRDefault="00511FB2" w:rsidP="00511FB2">
      <w:pPr>
        <w:pStyle w:val="Default"/>
        <w:ind w:firstLine="567"/>
        <w:jc w:val="both"/>
        <w:rPr>
          <w:sz w:val="28"/>
          <w:szCs w:val="28"/>
          <w:lang w:val="uk-UA"/>
        </w:rPr>
      </w:pPr>
      <w:r w:rsidRPr="00511FB2">
        <w:rPr>
          <w:sz w:val="28"/>
          <w:szCs w:val="28"/>
          <w:lang w:val="uk-UA"/>
        </w:rPr>
        <w:t xml:space="preserve">Е. Скрипковий майстер за звуком скрипки узнає її "паспорт": де, коли, хто її виготував. </w:t>
      </w:r>
    </w:p>
    <w:p w:rsidR="00511FB2" w:rsidRPr="00511FB2" w:rsidRDefault="00511FB2" w:rsidP="00511FB2">
      <w:pPr>
        <w:ind w:firstLine="567"/>
        <w:jc w:val="both"/>
        <w:rPr>
          <w:b/>
          <w:i/>
          <w:sz w:val="28"/>
          <w:szCs w:val="28"/>
          <w:lang w:val="uk-UA"/>
        </w:rPr>
      </w:pPr>
      <w:r w:rsidRPr="00511FB2">
        <w:rPr>
          <w:sz w:val="28"/>
          <w:szCs w:val="28"/>
          <w:lang w:val="uk-UA"/>
        </w:rPr>
        <w:t>Є. На відчутті дотику руки ґрунтується все навчання сліпих і сліпоглухих. Сприйняття пальцями опуклого шрифт</w:t>
      </w:r>
      <w:r>
        <w:rPr>
          <w:sz w:val="28"/>
          <w:szCs w:val="28"/>
          <w:lang w:val="uk-UA"/>
        </w:rPr>
        <w:t>у</w:t>
      </w:r>
      <w:r w:rsidRPr="00511FB2">
        <w:rPr>
          <w:sz w:val="28"/>
          <w:szCs w:val="28"/>
          <w:lang w:val="uk-UA"/>
        </w:rPr>
        <w:t xml:space="preserve"> служить одним з головних засобів розумового і загального культурного розвитку таких людей.</w:t>
      </w:r>
    </w:p>
    <w:p w:rsidR="00FF28B1" w:rsidRPr="00511FB2" w:rsidRDefault="00FF28B1" w:rsidP="00511FB2">
      <w:pPr>
        <w:jc w:val="both"/>
        <w:rPr>
          <w:sz w:val="28"/>
          <w:szCs w:val="28"/>
          <w:lang w:val="uk-UA"/>
        </w:rPr>
      </w:pPr>
    </w:p>
    <w:p w:rsidR="00FF28B1" w:rsidRDefault="00FF28B1" w:rsidP="004D30CD">
      <w:pPr>
        <w:rPr>
          <w:sz w:val="28"/>
          <w:szCs w:val="28"/>
          <w:lang w:val="uk-UA"/>
        </w:rPr>
      </w:pPr>
    </w:p>
    <w:p w:rsidR="004D30CD" w:rsidRDefault="004D30CD" w:rsidP="004D30CD">
      <w:pPr>
        <w:rPr>
          <w:sz w:val="28"/>
          <w:szCs w:val="28"/>
          <w:lang w:val="uk-UA"/>
        </w:rPr>
      </w:pPr>
      <w:r>
        <w:rPr>
          <w:sz w:val="28"/>
          <w:szCs w:val="28"/>
          <w:lang w:val="uk-UA"/>
        </w:rPr>
        <w:t xml:space="preserve">Затверджено на засіданні </w:t>
      </w:r>
    </w:p>
    <w:p w:rsidR="004D30CD" w:rsidRDefault="004D30CD" w:rsidP="004D30CD">
      <w:pPr>
        <w:rPr>
          <w:sz w:val="28"/>
          <w:szCs w:val="28"/>
          <w:lang w:val="uk-UA"/>
        </w:rPr>
      </w:pPr>
      <w:r>
        <w:rPr>
          <w:sz w:val="28"/>
          <w:szCs w:val="28"/>
          <w:lang w:val="uk-UA"/>
        </w:rPr>
        <w:t>кафедри, циклової комісії</w:t>
      </w:r>
    </w:p>
    <w:p w:rsidR="004D30CD" w:rsidRDefault="004D30CD" w:rsidP="004D30CD">
      <w:pPr>
        <w:rPr>
          <w:b/>
          <w:sz w:val="28"/>
          <w:szCs w:val="28"/>
          <w:lang w:val="uk-UA"/>
        </w:rPr>
      </w:pPr>
      <w:r>
        <w:rPr>
          <w:sz w:val="28"/>
          <w:szCs w:val="28"/>
          <w:lang w:val="uk-UA"/>
        </w:rPr>
        <w:t>Протокол № 1 від 1 вересня 2021 року</w:t>
      </w:r>
    </w:p>
    <w:p w:rsidR="004D30CD" w:rsidRDefault="004D30CD" w:rsidP="004D30CD">
      <w:pPr>
        <w:rPr>
          <w:b/>
          <w:sz w:val="28"/>
          <w:szCs w:val="28"/>
          <w:lang w:val="uk-UA"/>
        </w:rPr>
      </w:pPr>
    </w:p>
    <w:p w:rsidR="004D30CD" w:rsidRDefault="004D30CD" w:rsidP="004D30CD">
      <w:pPr>
        <w:rPr>
          <w:b/>
          <w:sz w:val="28"/>
          <w:szCs w:val="28"/>
          <w:lang w:val="uk-UA"/>
        </w:rPr>
      </w:pPr>
      <w:r>
        <w:rPr>
          <w:b/>
          <w:sz w:val="28"/>
          <w:szCs w:val="28"/>
          <w:lang w:val="uk-UA"/>
        </w:rPr>
        <w:t xml:space="preserve">                                                    </w:t>
      </w:r>
    </w:p>
    <w:p w:rsidR="004D30CD" w:rsidRDefault="004D30CD" w:rsidP="004D30CD">
      <w:pPr>
        <w:rPr>
          <w:sz w:val="28"/>
          <w:szCs w:val="28"/>
          <w:lang w:val="uk-UA"/>
        </w:rPr>
      </w:pPr>
      <w:r>
        <w:rPr>
          <w:b/>
          <w:sz w:val="28"/>
          <w:szCs w:val="28"/>
          <w:lang w:val="uk-UA"/>
        </w:rPr>
        <w:t xml:space="preserve">Екзаменатор             ___________________    </w:t>
      </w:r>
      <w:proofErr w:type="spellStart"/>
      <w:r>
        <w:rPr>
          <w:b/>
          <w:sz w:val="28"/>
          <w:szCs w:val="28"/>
          <w:lang w:val="uk-UA"/>
        </w:rPr>
        <w:t>В.О.Яремчук</w:t>
      </w:r>
      <w:proofErr w:type="spellEnd"/>
    </w:p>
    <w:p w:rsidR="004D30CD" w:rsidRDefault="004D30CD" w:rsidP="004D30CD">
      <w:pPr>
        <w:pageBreakBefore/>
        <w:jc w:val="center"/>
        <w:rPr>
          <w:sz w:val="28"/>
          <w:szCs w:val="28"/>
        </w:rPr>
      </w:pPr>
      <w:r>
        <w:rPr>
          <w:sz w:val="28"/>
          <w:szCs w:val="28"/>
        </w:rPr>
        <w:lastRenderedPageBreak/>
        <w:t>ВІННИЦЬКИЙ СОЦІАЛЬНО – ЕКОНОМІЧНИЙ ІНСТИТУТ</w:t>
      </w:r>
    </w:p>
    <w:p w:rsidR="004D30CD" w:rsidRDefault="004D30CD" w:rsidP="004D30CD">
      <w:pPr>
        <w:jc w:val="center"/>
        <w:rPr>
          <w:sz w:val="28"/>
          <w:szCs w:val="28"/>
          <w:lang w:val="uk-UA"/>
        </w:rPr>
      </w:pPr>
      <w:r>
        <w:rPr>
          <w:sz w:val="28"/>
          <w:szCs w:val="28"/>
        </w:rPr>
        <w:t xml:space="preserve"> В</w:t>
      </w:r>
      <w:r>
        <w:rPr>
          <w:sz w:val="28"/>
          <w:szCs w:val="28"/>
          <w:lang w:val="uk-UA"/>
        </w:rPr>
        <w:t xml:space="preserve">ІДКРИТОГО </w:t>
      </w:r>
      <w:r>
        <w:rPr>
          <w:sz w:val="28"/>
          <w:szCs w:val="28"/>
        </w:rPr>
        <w:t>М</w:t>
      </w:r>
      <w:r>
        <w:rPr>
          <w:sz w:val="28"/>
          <w:szCs w:val="28"/>
          <w:lang w:val="uk-UA"/>
        </w:rPr>
        <w:t xml:space="preserve">ІЖНАРОДНОГО </w:t>
      </w:r>
      <w:r>
        <w:rPr>
          <w:sz w:val="28"/>
          <w:szCs w:val="28"/>
        </w:rPr>
        <w:t>У</w:t>
      </w:r>
      <w:r>
        <w:rPr>
          <w:sz w:val="28"/>
          <w:szCs w:val="28"/>
          <w:lang w:val="uk-UA"/>
        </w:rPr>
        <w:t xml:space="preserve">НІВЕРСИТЕТУ </w:t>
      </w:r>
      <w:r>
        <w:rPr>
          <w:sz w:val="28"/>
          <w:szCs w:val="28"/>
        </w:rPr>
        <w:t>Р</w:t>
      </w:r>
      <w:r>
        <w:rPr>
          <w:sz w:val="28"/>
          <w:szCs w:val="28"/>
          <w:lang w:val="uk-UA"/>
        </w:rPr>
        <w:t xml:space="preserve">ОЗВИТКУ </w:t>
      </w:r>
      <w:r>
        <w:rPr>
          <w:sz w:val="28"/>
          <w:szCs w:val="28"/>
        </w:rPr>
        <w:t>Л</w:t>
      </w:r>
      <w:r>
        <w:rPr>
          <w:sz w:val="28"/>
          <w:szCs w:val="28"/>
          <w:lang w:val="uk-UA"/>
        </w:rPr>
        <w:t>ЮДИНИ</w:t>
      </w:r>
      <w:r>
        <w:rPr>
          <w:sz w:val="28"/>
          <w:szCs w:val="28"/>
        </w:rPr>
        <w:t xml:space="preserve"> «УКРАЇНА»</w:t>
      </w:r>
    </w:p>
    <w:p w:rsidR="004D30CD" w:rsidRDefault="004D30CD" w:rsidP="004D30CD">
      <w:pPr>
        <w:tabs>
          <w:tab w:val="left" w:pos="1260"/>
        </w:tabs>
        <w:rPr>
          <w:sz w:val="28"/>
          <w:szCs w:val="28"/>
          <w:lang w:val="uk-UA"/>
        </w:rPr>
      </w:pPr>
      <w:r>
        <w:rPr>
          <w:sz w:val="28"/>
          <w:szCs w:val="28"/>
          <w:lang w:val="uk-UA"/>
        </w:rPr>
        <w:t xml:space="preserve">                       </w:t>
      </w:r>
    </w:p>
    <w:p w:rsidR="004D30CD" w:rsidRDefault="004D30CD" w:rsidP="004D30CD">
      <w:pPr>
        <w:rPr>
          <w:sz w:val="28"/>
          <w:szCs w:val="28"/>
          <w:lang w:val="uk-UA"/>
        </w:rPr>
      </w:pPr>
      <w:r>
        <w:rPr>
          <w:sz w:val="28"/>
          <w:szCs w:val="28"/>
          <w:lang w:val="uk-UA"/>
        </w:rPr>
        <w:t>Галузь знань 05 «Соціальні та поведінкові науки»</w:t>
      </w:r>
    </w:p>
    <w:p w:rsidR="004D30CD" w:rsidRDefault="004D30CD" w:rsidP="004D30CD">
      <w:pPr>
        <w:rPr>
          <w:sz w:val="28"/>
          <w:szCs w:val="28"/>
          <w:lang w:val="uk-UA"/>
        </w:rPr>
      </w:pPr>
      <w:r>
        <w:rPr>
          <w:sz w:val="28"/>
          <w:szCs w:val="28"/>
          <w:lang w:val="uk-UA"/>
        </w:rPr>
        <w:t>Напрям підготовки 053 «Психологія»</w:t>
      </w:r>
    </w:p>
    <w:p w:rsidR="004D30CD" w:rsidRDefault="004D30CD" w:rsidP="004D30CD">
      <w:pPr>
        <w:tabs>
          <w:tab w:val="left" w:pos="1260"/>
        </w:tabs>
        <w:rPr>
          <w:sz w:val="28"/>
          <w:szCs w:val="28"/>
          <w:lang w:val="uk-UA"/>
        </w:rPr>
      </w:pPr>
      <w:r>
        <w:rPr>
          <w:sz w:val="28"/>
          <w:szCs w:val="28"/>
          <w:lang w:val="uk-UA"/>
        </w:rPr>
        <w:t>Освітньо-кваліфікаційний рівень «Бакалавр»</w:t>
      </w:r>
    </w:p>
    <w:p w:rsidR="004D30CD" w:rsidRDefault="004D30CD" w:rsidP="004D30CD">
      <w:pPr>
        <w:tabs>
          <w:tab w:val="left" w:pos="1260"/>
        </w:tabs>
        <w:rPr>
          <w:sz w:val="28"/>
          <w:szCs w:val="28"/>
          <w:lang w:val="uk-UA"/>
        </w:rPr>
      </w:pPr>
    </w:p>
    <w:p w:rsidR="004D30CD" w:rsidRDefault="004D30CD" w:rsidP="004D30CD">
      <w:pPr>
        <w:rPr>
          <w:sz w:val="28"/>
          <w:szCs w:val="28"/>
          <w:lang w:val="uk-UA"/>
        </w:rPr>
      </w:pPr>
    </w:p>
    <w:p w:rsidR="004D30CD" w:rsidRDefault="004D30CD" w:rsidP="004D30CD">
      <w:pPr>
        <w:jc w:val="center"/>
        <w:rPr>
          <w:sz w:val="28"/>
          <w:szCs w:val="28"/>
          <w:lang w:val="uk-UA"/>
        </w:rPr>
      </w:pPr>
      <w:r>
        <w:rPr>
          <w:sz w:val="28"/>
          <w:szCs w:val="28"/>
          <w:lang w:val="uk-UA"/>
        </w:rPr>
        <w:t>Навчальна дисципліна «Загальна психологія»</w:t>
      </w:r>
    </w:p>
    <w:p w:rsidR="004D30CD" w:rsidRDefault="004D30CD" w:rsidP="004D30CD">
      <w:pPr>
        <w:rPr>
          <w:sz w:val="28"/>
          <w:szCs w:val="28"/>
          <w:lang w:val="uk-UA"/>
        </w:rPr>
      </w:pPr>
    </w:p>
    <w:p w:rsidR="004D30CD" w:rsidRDefault="004D30CD" w:rsidP="004D30CD">
      <w:pPr>
        <w:jc w:val="center"/>
        <w:rPr>
          <w:b/>
          <w:sz w:val="28"/>
          <w:szCs w:val="28"/>
          <w:lang w:val="uk-UA"/>
        </w:rPr>
      </w:pPr>
      <w:r>
        <w:rPr>
          <w:b/>
          <w:sz w:val="28"/>
          <w:szCs w:val="28"/>
          <w:lang w:val="uk-UA"/>
        </w:rPr>
        <w:t>БІЛЕТ № 14</w:t>
      </w:r>
    </w:p>
    <w:p w:rsidR="004A779E" w:rsidRDefault="004A779E" w:rsidP="004D30CD">
      <w:pPr>
        <w:jc w:val="center"/>
        <w:rPr>
          <w:sz w:val="28"/>
          <w:szCs w:val="28"/>
          <w:lang w:val="uk-UA"/>
        </w:rPr>
      </w:pPr>
    </w:p>
    <w:p w:rsidR="004D30CD" w:rsidRDefault="00511FB2" w:rsidP="004D30CD">
      <w:pPr>
        <w:numPr>
          <w:ilvl w:val="0"/>
          <w:numId w:val="28"/>
        </w:numPr>
        <w:rPr>
          <w:sz w:val="28"/>
          <w:szCs w:val="28"/>
          <w:lang w:val="uk-UA"/>
        </w:rPr>
      </w:pPr>
      <w:r>
        <w:rPr>
          <w:color w:val="000000"/>
          <w:sz w:val="28"/>
          <w:szCs w:val="28"/>
          <w:lang w:val="uk-UA"/>
        </w:rPr>
        <w:t>Психологічні механізми уяви</w:t>
      </w:r>
      <w:r w:rsidR="004D30CD">
        <w:rPr>
          <w:sz w:val="28"/>
          <w:szCs w:val="28"/>
          <w:lang w:val="uk-UA"/>
        </w:rPr>
        <w:t>.</w:t>
      </w:r>
    </w:p>
    <w:p w:rsidR="004D30CD" w:rsidRDefault="004A779E" w:rsidP="004D30CD">
      <w:pPr>
        <w:numPr>
          <w:ilvl w:val="0"/>
          <w:numId w:val="28"/>
        </w:numPr>
        <w:rPr>
          <w:sz w:val="28"/>
          <w:szCs w:val="28"/>
          <w:lang w:val="uk-UA"/>
        </w:rPr>
      </w:pPr>
      <w:r w:rsidRPr="007550E0">
        <w:rPr>
          <w:sz w:val="28"/>
          <w:szCs w:val="28"/>
          <w:lang w:val="uk-UA" w:eastAsia="ru-RU"/>
        </w:rPr>
        <w:t>Поняття про емоції та почуття, їх особливості</w:t>
      </w:r>
      <w:r w:rsidR="004D30CD">
        <w:rPr>
          <w:sz w:val="28"/>
          <w:szCs w:val="28"/>
          <w:lang w:val="uk-UA"/>
        </w:rPr>
        <w:t>.</w:t>
      </w:r>
    </w:p>
    <w:p w:rsidR="004D30CD" w:rsidRDefault="004D30CD" w:rsidP="004D30CD">
      <w:pPr>
        <w:rPr>
          <w:sz w:val="28"/>
          <w:szCs w:val="28"/>
          <w:lang w:val="uk-UA"/>
        </w:rPr>
      </w:pPr>
    </w:p>
    <w:p w:rsidR="004D30CD" w:rsidRDefault="004D30CD" w:rsidP="004D30CD">
      <w:pPr>
        <w:rPr>
          <w:sz w:val="28"/>
          <w:szCs w:val="28"/>
          <w:lang w:val="uk-UA"/>
        </w:rPr>
      </w:pPr>
      <w:r>
        <w:rPr>
          <w:sz w:val="28"/>
          <w:szCs w:val="28"/>
          <w:lang w:val="uk-UA"/>
        </w:rPr>
        <w:t xml:space="preserve"> </w:t>
      </w:r>
    </w:p>
    <w:p w:rsidR="00FF28B1" w:rsidRDefault="00511FB2" w:rsidP="00511FB2">
      <w:pPr>
        <w:ind w:firstLine="567"/>
        <w:jc w:val="center"/>
        <w:rPr>
          <w:b/>
          <w:i/>
          <w:sz w:val="28"/>
          <w:szCs w:val="28"/>
          <w:lang w:val="uk-UA"/>
        </w:rPr>
      </w:pPr>
      <w:r w:rsidRPr="00511FB2">
        <w:rPr>
          <w:b/>
          <w:i/>
          <w:sz w:val="28"/>
          <w:szCs w:val="28"/>
          <w:lang w:val="uk-UA"/>
        </w:rPr>
        <w:t>Ситуаційна задача</w:t>
      </w:r>
    </w:p>
    <w:p w:rsidR="00511FB2" w:rsidRPr="00511FB2" w:rsidRDefault="00511FB2" w:rsidP="00511FB2">
      <w:pPr>
        <w:pStyle w:val="Default"/>
        <w:ind w:firstLine="567"/>
        <w:jc w:val="both"/>
        <w:rPr>
          <w:i/>
          <w:sz w:val="28"/>
          <w:szCs w:val="28"/>
          <w:lang w:val="uk-UA"/>
        </w:rPr>
      </w:pPr>
      <w:r w:rsidRPr="00511FB2">
        <w:rPr>
          <w:bCs/>
          <w:i/>
          <w:sz w:val="28"/>
          <w:szCs w:val="28"/>
          <w:lang w:val="uk-UA"/>
        </w:rPr>
        <w:t>Визначити, які властивості сприйняття виявляються в таких ситуаціях</w:t>
      </w:r>
      <w:r w:rsidRPr="00511FB2">
        <w:rPr>
          <w:i/>
          <w:sz w:val="28"/>
          <w:szCs w:val="28"/>
          <w:lang w:val="uk-UA"/>
        </w:rPr>
        <w:t xml:space="preserve">: </w:t>
      </w:r>
    </w:p>
    <w:p w:rsidR="00511FB2" w:rsidRPr="00511FB2" w:rsidRDefault="00511FB2" w:rsidP="00511FB2">
      <w:pPr>
        <w:pStyle w:val="Default"/>
        <w:ind w:firstLine="567"/>
        <w:jc w:val="both"/>
        <w:rPr>
          <w:sz w:val="28"/>
          <w:szCs w:val="28"/>
          <w:lang w:val="uk-UA"/>
        </w:rPr>
      </w:pPr>
      <w:r w:rsidRPr="00511FB2">
        <w:rPr>
          <w:sz w:val="28"/>
          <w:szCs w:val="28"/>
          <w:lang w:val="uk-UA"/>
        </w:rPr>
        <w:t xml:space="preserve">а) вночі на зоряному небі люди бачать не окремі зірки, а сузір’я; </w:t>
      </w:r>
    </w:p>
    <w:p w:rsidR="00511FB2" w:rsidRPr="00511FB2" w:rsidRDefault="00511FB2" w:rsidP="00511FB2">
      <w:pPr>
        <w:pStyle w:val="Default"/>
        <w:ind w:firstLine="567"/>
        <w:jc w:val="both"/>
        <w:rPr>
          <w:sz w:val="28"/>
          <w:szCs w:val="28"/>
          <w:lang w:val="uk-UA"/>
        </w:rPr>
      </w:pPr>
      <w:r w:rsidRPr="00511FB2">
        <w:rPr>
          <w:sz w:val="28"/>
          <w:szCs w:val="28"/>
          <w:lang w:val="uk-UA"/>
        </w:rPr>
        <w:t xml:space="preserve">б) незнайома жінка, яка знаходиться серед чоловіків, зовні схожих один на одного, буде виглядати яскравіше, ніж коли вона знаходиться в групі жінок; </w:t>
      </w:r>
    </w:p>
    <w:p w:rsidR="00511FB2" w:rsidRPr="00511FB2" w:rsidRDefault="00511FB2" w:rsidP="00511FB2">
      <w:pPr>
        <w:pStyle w:val="Default"/>
        <w:ind w:firstLine="567"/>
        <w:jc w:val="both"/>
        <w:rPr>
          <w:sz w:val="28"/>
          <w:szCs w:val="28"/>
          <w:lang w:val="uk-UA"/>
        </w:rPr>
      </w:pPr>
      <w:r w:rsidRPr="00511FB2">
        <w:rPr>
          <w:sz w:val="28"/>
          <w:szCs w:val="28"/>
          <w:lang w:val="uk-UA"/>
        </w:rPr>
        <w:t xml:space="preserve">в) коли людині показують малюнок з незрозумілими фігурами, яким дається назва, вона бачить у них схожість із названими об’єктами; </w:t>
      </w:r>
    </w:p>
    <w:p w:rsidR="00511FB2" w:rsidRPr="00511FB2" w:rsidRDefault="00511FB2" w:rsidP="00511FB2">
      <w:pPr>
        <w:pStyle w:val="Default"/>
        <w:ind w:firstLine="567"/>
        <w:jc w:val="both"/>
        <w:rPr>
          <w:sz w:val="28"/>
          <w:szCs w:val="28"/>
          <w:lang w:val="uk-UA"/>
        </w:rPr>
      </w:pPr>
      <w:r w:rsidRPr="00511FB2">
        <w:rPr>
          <w:sz w:val="28"/>
          <w:szCs w:val="28"/>
          <w:lang w:val="uk-UA"/>
        </w:rPr>
        <w:t xml:space="preserve">г) музикант, слухаючи концерт у виконанні оркестру, не виділяє звучання окремих інструментів; </w:t>
      </w:r>
    </w:p>
    <w:p w:rsidR="00511FB2" w:rsidRPr="00511FB2" w:rsidRDefault="00511FB2" w:rsidP="00511FB2">
      <w:pPr>
        <w:pStyle w:val="Default"/>
        <w:ind w:firstLine="567"/>
        <w:jc w:val="both"/>
        <w:rPr>
          <w:sz w:val="28"/>
          <w:szCs w:val="28"/>
          <w:lang w:val="uk-UA"/>
        </w:rPr>
      </w:pPr>
      <w:r w:rsidRPr="00511FB2">
        <w:rPr>
          <w:sz w:val="28"/>
          <w:szCs w:val="28"/>
          <w:lang w:val="uk-UA"/>
        </w:rPr>
        <w:t xml:space="preserve">д) у сутінках ми бачимо кольори нашого одягу такими ж, як і при денному освітленні; </w:t>
      </w:r>
    </w:p>
    <w:p w:rsidR="00511FB2" w:rsidRPr="00511FB2" w:rsidRDefault="00511FB2" w:rsidP="00511FB2">
      <w:pPr>
        <w:pStyle w:val="Default"/>
        <w:ind w:firstLine="567"/>
        <w:jc w:val="both"/>
        <w:rPr>
          <w:sz w:val="28"/>
          <w:szCs w:val="28"/>
          <w:lang w:val="uk-UA"/>
        </w:rPr>
      </w:pPr>
      <w:r w:rsidRPr="00511FB2">
        <w:rPr>
          <w:sz w:val="28"/>
          <w:szCs w:val="28"/>
          <w:lang w:val="uk-UA"/>
        </w:rPr>
        <w:t xml:space="preserve">є) темний предмет здається меншим за світлий, якщо обидва мають однаковий розмір; </w:t>
      </w:r>
    </w:p>
    <w:p w:rsidR="00511FB2" w:rsidRPr="00511FB2" w:rsidRDefault="00511FB2" w:rsidP="00511FB2">
      <w:pPr>
        <w:pStyle w:val="Default"/>
        <w:ind w:firstLine="567"/>
        <w:jc w:val="both"/>
        <w:rPr>
          <w:sz w:val="28"/>
          <w:szCs w:val="28"/>
          <w:lang w:val="uk-UA"/>
        </w:rPr>
      </w:pPr>
      <w:r w:rsidRPr="00511FB2">
        <w:rPr>
          <w:sz w:val="28"/>
          <w:szCs w:val="28"/>
          <w:lang w:val="uk-UA"/>
        </w:rPr>
        <w:t xml:space="preserve">ж) учитель виділяє червоним кольором помилки в письмових роботах школярів; </w:t>
      </w:r>
    </w:p>
    <w:p w:rsidR="00511FB2" w:rsidRPr="00511FB2" w:rsidRDefault="00511FB2" w:rsidP="00511FB2">
      <w:pPr>
        <w:ind w:firstLine="567"/>
        <w:jc w:val="both"/>
        <w:rPr>
          <w:b/>
          <w:i/>
          <w:sz w:val="28"/>
          <w:szCs w:val="28"/>
          <w:lang w:val="uk-UA"/>
        </w:rPr>
      </w:pPr>
      <w:r w:rsidRPr="00511FB2">
        <w:rPr>
          <w:sz w:val="28"/>
          <w:szCs w:val="28"/>
          <w:lang w:val="uk-UA"/>
        </w:rPr>
        <w:t>з) п’ятирічна дівчинка розуміє тексти, надруковані на комп’ютері; проте не може зрозуміти записку, написану від руки.</w:t>
      </w:r>
    </w:p>
    <w:p w:rsidR="00FF28B1" w:rsidRPr="00511FB2" w:rsidRDefault="00FF28B1" w:rsidP="00511FB2">
      <w:pPr>
        <w:ind w:firstLine="567"/>
        <w:jc w:val="both"/>
        <w:rPr>
          <w:sz w:val="28"/>
          <w:szCs w:val="28"/>
          <w:lang w:val="uk-UA"/>
        </w:rPr>
      </w:pPr>
    </w:p>
    <w:p w:rsidR="00FF28B1" w:rsidRDefault="00FF28B1" w:rsidP="004D30CD">
      <w:pPr>
        <w:rPr>
          <w:sz w:val="28"/>
          <w:szCs w:val="28"/>
          <w:lang w:val="uk-UA"/>
        </w:rPr>
      </w:pPr>
    </w:p>
    <w:p w:rsidR="004D30CD" w:rsidRDefault="004D30CD" w:rsidP="004D30CD">
      <w:pPr>
        <w:rPr>
          <w:sz w:val="28"/>
          <w:szCs w:val="28"/>
          <w:lang w:val="uk-UA"/>
        </w:rPr>
      </w:pPr>
      <w:r>
        <w:rPr>
          <w:sz w:val="28"/>
          <w:szCs w:val="28"/>
          <w:lang w:val="uk-UA"/>
        </w:rPr>
        <w:t xml:space="preserve">Затверджено на засіданні </w:t>
      </w:r>
    </w:p>
    <w:p w:rsidR="004D30CD" w:rsidRDefault="004D30CD" w:rsidP="004D30CD">
      <w:pPr>
        <w:rPr>
          <w:sz w:val="28"/>
          <w:szCs w:val="28"/>
          <w:lang w:val="uk-UA"/>
        </w:rPr>
      </w:pPr>
      <w:r>
        <w:rPr>
          <w:sz w:val="28"/>
          <w:szCs w:val="28"/>
          <w:lang w:val="uk-UA"/>
        </w:rPr>
        <w:t>кафедри, циклової комісії</w:t>
      </w:r>
    </w:p>
    <w:p w:rsidR="004D30CD" w:rsidRDefault="004D30CD" w:rsidP="004D30CD">
      <w:pPr>
        <w:rPr>
          <w:b/>
          <w:sz w:val="28"/>
          <w:szCs w:val="28"/>
          <w:lang w:val="uk-UA"/>
        </w:rPr>
      </w:pPr>
      <w:r>
        <w:rPr>
          <w:sz w:val="28"/>
          <w:szCs w:val="28"/>
          <w:lang w:val="uk-UA"/>
        </w:rPr>
        <w:t>Протокол № 1 від 1 вересня 2021 року</w:t>
      </w:r>
    </w:p>
    <w:p w:rsidR="004D30CD" w:rsidRDefault="004D30CD" w:rsidP="004D30CD">
      <w:pPr>
        <w:rPr>
          <w:b/>
          <w:sz w:val="28"/>
          <w:szCs w:val="28"/>
          <w:lang w:val="uk-UA"/>
        </w:rPr>
      </w:pPr>
    </w:p>
    <w:p w:rsidR="004D30CD" w:rsidRDefault="004D30CD" w:rsidP="004D30CD">
      <w:pPr>
        <w:rPr>
          <w:b/>
          <w:sz w:val="28"/>
          <w:szCs w:val="28"/>
          <w:lang w:val="uk-UA"/>
        </w:rPr>
      </w:pPr>
      <w:r>
        <w:rPr>
          <w:b/>
          <w:sz w:val="28"/>
          <w:szCs w:val="28"/>
          <w:lang w:val="uk-UA"/>
        </w:rPr>
        <w:t xml:space="preserve">                                                    </w:t>
      </w:r>
    </w:p>
    <w:p w:rsidR="004D30CD" w:rsidRDefault="004D30CD" w:rsidP="004D30CD">
      <w:pPr>
        <w:rPr>
          <w:sz w:val="28"/>
          <w:szCs w:val="28"/>
          <w:lang w:val="uk-UA"/>
        </w:rPr>
      </w:pPr>
      <w:r>
        <w:rPr>
          <w:b/>
          <w:sz w:val="28"/>
          <w:szCs w:val="28"/>
          <w:lang w:val="uk-UA"/>
        </w:rPr>
        <w:t xml:space="preserve">Екзаменатор             ___________________    </w:t>
      </w:r>
      <w:proofErr w:type="spellStart"/>
      <w:r>
        <w:rPr>
          <w:b/>
          <w:sz w:val="28"/>
          <w:szCs w:val="28"/>
          <w:lang w:val="uk-UA"/>
        </w:rPr>
        <w:t>В.О.Яремчук</w:t>
      </w:r>
      <w:proofErr w:type="spellEnd"/>
    </w:p>
    <w:p w:rsidR="004D30CD" w:rsidRDefault="004D30CD" w:rsidP="004D30CD">
      <w:pPr>
        <w:rPr>
          <w:sz w:val="28"/>
          <w:szCs w:val="28"/>
          <w:lang w:val="uk-UA"/>
        </w:rPr>
      </w:pPr>
    </w:p>
    <w:p w:rsidR="004D30CD" w:rsidRDefault="004D30CD" w:rsidP="004D30CD">
      <w:pPr>
        <w:rPr>
          <w:sz w:val="28"/>
          <w:szCs w:val="28"/>
          <w:lang w:val="uk-UA"/>
        </w:rPr>
      </w:pPr>
    </w:p>
    <w:p w:rsidR="004D30CD" w:rsidRDefault="004D30CD" w:rsidP="004D30CD">
      <w:pPr>
        <w:pageBreakBefore/>
        <w:jc w:val="center"/>
        <w:rPr>
          <w:sz w:val="28"/>
          <w:szCs w:val="28"/>
        </w:rPr>
      </w:pPr>
      <w:r>
        <w:rPr>
          <w:sz w:val="28"/>
          <w:szCs w:val="28"/>
        </w:rPr>
        <w:lastRenderedPageBreak/>
        <w:t>ВІННИЦЬКИЙ СОЦІАЛЬНО – ЕКОНОМІЧНИЙ ІНСТИТУТ</w:t>
      </w:r>
    </w:p>
    <w:p w:rsidR="004D30CD" w:rsidRDefault="004D30CD" w:rsidP="004D30CD">
      <w:pPr>
        <w:jc w:val="center"/>
        <w:rPr>
          <w:sz w:val="28"/>
          <w:szCs w:val="28"/>
          <w:lang w:val="uk-UA"/>
        </w:rPr>
      </w:pPr>
      <w:r>
        <w:rPr>
          <w:sz w:val="28"/>
          <w:szCs w:val="28"/>
        </w:rPr>
        <w:t xml:space="preserve"> В</w:t>
      </w:r>
      <w:r>
        <w:rPr>
          <w:sz w:val="28"/>
          <w:szCs w:val="28"/>
          <w:lang w:val="uk-UA"/>
        </w:rPr>
        <w:t xml:space="preserve">ІДКРИТОГО </w:t>
      </w:r>
      <w:r>
        <w:rPr>
          <w:sz w:val="28"/>
          <w:szCs w:val="28"/>
        </w:rPr>
        <w:t>М</w:t>
      </w:r>
      <w:r>
        <w:rPr>
          <w:sz w:val="28"/>
          <w:szCs w:val="28"/>
          <w:lang w:val="uk-UA"/>
        </w:rPr>
        <w:t xml:space="preserve">ІЖНАРОДНОГО </w:t>
      </w:r>
      <w:r>
        <w:rPr>
          <w:sz w:val="28"/>
          <w:szCs w:val="28"/>
        </w:rPr>
        <w:t>У</w:t>
      </w:r>
      <w:r>
        <w:rPr>
          <w:sz w:val="28"/>
          <w:szCs w:val="28"/>
          <w:lang w:val="uk-UA"/>
        </w:rPr>
        <w:t xml:space="preserve">НІВЕРСИТЕТУ </w:t>
      </w:r>
      <w:r>
        <w:rPr>
          <w:sz w:val="28"/>
          <w:szCs w:val="28"/>
        </w:rPr>
        <w:t>Р</w:t>
      </w:r>
      <w:r>
        <w:rPr>
          <w:sz w:val="28"/>
          <w:szCs w:val="28"/>
          <w:lang w:val="uk-UA"/>
        </w:rPr>
        <w:t xml:space="preserve">ОЗВИТКУ </w:t>
      </w:r>
      <w:r>
        <w:rPr>
          <w:sz w:val="28"/>
          <w:szCs w:val="28"/>
        </w:rPr>
        <w:t>Л</w:t>
      </w:r>
      <w:r>
        <w:rPr>
          <w:sz w:val="28"/>
          <w:szCs w:val="28"/>
          <w:lang w:val="uk-UA"/>
        </w:rPr>
        <w:t>ЮДИНИ</w:t>
      </w:r>
      <w:r>
        <w:rPr>
          <w:sz w:val="28"/>
          <w:szCs w:val="28"/>
        </w:rPr>
        <w:t xml:space="preserve"> «УКРАЇНА»</w:t>
      </w:r>
    </w:p>
    <w:p w:rsidR="004D30CD" w:rsidRDefault="004D30CD" w:rsidP="004D30CD">
      <w:pPr>
        <w:tabs>
          <w:tab w:val="left" w:pos="1260"/>
        </w:tabs>
        <w:rPr>
          <w:sz w:val="28"/>
          <w:szCs w:val="28"/>
          <w:lang w:val="uk-UA"/>
        </w:rPr>
      </w:pPr>
      <w:r>
        <w:rPr>
          <w:sz w:val="28"/>
          <w:szCs w:val="28"/>
          <w:lang w:val="uk-UA"/>
        </w:rPr>
        <w:t xml:space="preserve">                       </w:t>
      </w:r>
    </w:p>
    <w:p w:rsidR="004D30CD" w:rsidRDefault="004D30CD" w:rsidP="004D30CD">
      <w:pPr>
        <w:rPr>
          <w:sz w:val="28"/>
          <w:szCs w:val="28"/>
          <w:lang w:val="uk-UA"/>
        </w:rPr>
      </w:pPr>
      <w:r>
        <w:rPr>
          <w:sz w:val="28"/>
          <w:szCs w:val="28"/>
          <w:lang w:val="uk-UA"/>
        </w:rPr>
        <w:t>Галузь знань 05 «Соціальні та поведінкові науки»</w:t>
      </w:r>
    </w:p>
    <w:p w:rsidR="004D30CD" w:rsidRDefault="004D30CD" w:rsidP="004D30CD">
      <w:pPr>
        <w:rPr>
          <w:sz w:val="28"/>
          <w:szCs w:val="28"/>
          <w:lang w:val="uk-UA"/>
        </w:rPr>
      </w:pPr>
      <w:r>
        <w:rPr>
          <w:sz w:val="28"/>
          <w:szCs w:val="28"/>
          <w:lang w:val="uk-UA"/>
        </w:rPr>
        <w:t>Напрям підготовки 053 «Психологія»</w:t>
      </w:r>
    </w:p>
    <w:p w:rsidR="004D30CD" w:rsidRDefault="004D30CD" w:rsidP="004D30CD">
      <w:pPr>
        <w:tabs>
          <w:tab w:val="left" w:pos="1260"/>
        </w:tabs>
        <w:rPr>
          <w:sz w:val="28"/>
          <w:szCs w:val="28"/>
          <w:lang w:val="uk-UA"/>
        </w:rPr>
      </w:pPr>
      <w:r>
        <w:rPr>
          <w:sz w:val="28"/>
          <w:szCs w:val="28"/>
          <w:lang w:val="uk-UA"/>
        </w:rPr>
        <w:t>Освітньо-кваліфікаційний рівень «Бакалавр»</w:t>
      </w:r>
    </w:p>
    <w:p w:rsidR="004D30CD" w:rsidRDefault="004D30CD" w:rsidP="004D30CD">
      <w:pPr>
        <w:tabs>
          <w:tab w:val="left" w:pos="1260"/>
        </w:tabs>
        <w:rPr>
          <w:sz w:val="28"/>
          <w:szCs w:val="28"/>
          <w:lang w:val="uk-UA"/>
        </w:rPr>
      </w:pPr>
    </w:p>
    <w:p w:rsidR="004D30CD" w:rsidRDefault="004D30CD" w:rsidP="004D30CD">
      <w:pPr>
        <w:rPr>
          <w:sz w:val="28"/>
          <w:szCs w:val="28"/>
          <w:lang w:val="uk-UA"/>
        </w:rPr>
      </w:pPr>
    </w:p>
    <w:p w:rsidR="004D30CD" w:rsidRDefault="004D30CD" w:rsidP="004D30CD">
      <w:pPr>
        <w:jc w:val="center"/>
        <w:rPr>
          <w:sz w:val="28"/>
          <w:szCs w:val="28"/>
          <w:lang w:val="uk-UA"/>
        </w:rPr>
      </w:pPr>
      <w:r>
        <w:rPr>
          <w:sz w:val="28"/>
          <w:szCs w:val="28"/>
          <w:lang w:val="uk-UA"/>
        </w:rPr>
        <w:t>Навчальна дисципліна «Загальна психологія»</w:t>
      </w:r>
    </w:p>
    <w:p w:rsidR="004D30CD" w:rsidRDefault="004D30CD" w:rsidP="004D30CD">
      <w:pPr>
        <w:rPr>
          <w:sz w:val="28"/>
          <w:szCs w:val="28"/>
          <w:lang w:val="uk-UA"/>
        </w:rPr>
      </w:pPr>
    </w:p>
    <w:p w:rsidR="004D30CD" w:rsidRDefault="004D30CD" w:rsidP="004D30CD">
      <w:pPr>
        <w:jc w:val="center"/>
        <w:rPr>
          <w:b/>
          <w:sz w:val="28"/>
          <w:szCs w:val="28"/>
          <w:lang w:val="uk-UA"/>
        </w:rPr>
      </w:pPr>
      <w:r>
        <w:rPr>
          <w:b/>
          <w:sz w:val="28"/>
          <w:szCs w:val="28"/>
          <w:lang w:val="uk-UA"/>
        </w:rPr>
        <w:t>БІЛЕТ № 15</w:t>
      </w:r>
    </w:p>
    <w:p w:rsidR="004A779E" w:rsidRDefault="004A779E" w:rsidP="004D30CD">
      <w:pPr>
        <w:jc w:val="center"/>
        <w:rPr>
          <w:sz w:val="28"/>
          <w:szCs w:val="28"/>
          <w:lang w:val="uk-UA"/>
        </w:rPr>
      </w:pPr>
    </w:p>
    <w:p w:rsidR="004D30CD" w:rsidRDefault="003943A5" w:rsidP="004D30CD">
      <w:pPr>
        <w:numPr>
          <w:ilvl w:val="0"/>
          <w:numId w:val="23"/>
        </w:numPr>
        <w:rPr>
          <w:sz w:val="28"/>
          <w:szCs w:val="28"/>
          <w:lang w:val="uk-UA"/>
        </w:rPr>
      </w:pPr>
      <w:r>
        <w:rPr>
          <w:color w:val="000000"/>
          <w:sz w:val="28"/>
          <w:szCs w:val="28"/>
          <w:lang w:val="uk-UA"/>
        </w:rPr>
        <w:t>Способи створення образів уяви</w:t>
      </w:r>
      <w:r w:rsidR="004D30CD">
        <w:rPr>
          <w:sz w:val="28"/>
          <w:szCs w:val="28"/>
          <w:lang w:val="uk-UA"/>
        </w:rPr>
        <w:t>.</w:t>
      </w:r>
    </w:p>
    <w:p w:rsidR="004D30CD" w:rsidRDefault="004A779E" w:rsidP="004D30CD">
      <w:pPr>
        <w:numPr>
          <w:ilvl w:val="0"/>
          <w:numId w:val="23"/>
        </w:numPr>
        <w:rPr>
          <w:sz w:val="28"/>
          <w:szCs w:val="28"/>
          <w:lang w:val="uk-UA"/>
        </w:rPr>
      </w:pPr>
      <w:r>
        <w:rPr>
          <w:sz w:val="28"/>
          <w:szCs w:val="28"/>
          <w:lang w:val="uk-UA"/>
        </w:rPr>
        <w:t>Поняття про мислення. Форми мислення</w:t>
      </w:r>
      <w:r w:rsidR="004D30CD">
        <w:rPr>
          <w:sz w:val="28"/>
          <w:szCs w:val="28"/>
          <w:lang w:val="uk-UA"/>
        </w:rPr>
        <w:t>.</w:t>
      </w:r>
    </w:p>
    <w:p w:rsidR="004D30CD" w:rsidRDefault="004D30CD" w:rsidP="004D30CD">
      <w:pPr>
        <w:rPr>
          <w:sz w:val="28"/>
          <w:szCs w:val="28"/>
          <w:lang w:val="uk-UA"/>
        </w:rPr>
      </w:pPr>
    </w:p>
    <w:p w:rsidR="004D30CD" w:rsidRDefault="004D30CD" w:rsidP="004D30CD">
      <w:pPr>
        <w:rPr>
          <w:sz w:val="28"/>
          <w:szCs w:val="28"/>
          <w:lang w:val="uk-UA"/>
        </w:rPr>
      </w:pPr>
      <w:r>
        <w:rPr>
          <w:sz w:val="28"/>
          <w:szCs w:val="28"/>
          <w:lang w:val="uk-UA"/>
        </w:rPr>
        <w:t xml:space="preserve"> </w:t>
      </w:r>
    </w:p>
    <w:p w:rsidR="00FF28B1" w:rsidRDefault="003943A5" w:rsidP="003943A5">
      <w:pPr>
        <w:ind w:firstLine="567"/>
        <w:jc w:val="center"/>
        <w:rPr>
          <w:b/>
          <w:i/>
          <w:sz w:val="28"/>
          <w:szCs w:val="28"/>
          <w:lang w:val="uk-UA"/>
        </w:rPr>
      </w:pPr>
      <w:r w:rsidRPr="003943A5">
        <w:rPr>
          <w:b/>
          <w:i/>
          <w:sz w:val="28"/>
          <w:szCs w:val="28"/>
          <w:lang w:val="uk-UA"/>
        </w:rPr>
        <w:t>Ситуаційна задача</w:t>
      </w:r>
    </w:p>
    <w:p w:rsidR="004A779E" w:rsidRDefault="004A779E" w:rsidP="003943A5">
      <w:pPr>
        <w:ind w:firstLine="567"/>
        <w:jc w:val="center"/>
        <w:rPr>
          <w:b/>
          <w:i/>
          <w:sz w:val="28"/>
          <w:szCs w:val="28"/>
          <w:lang w:val="uk-UA"/>
        </w:rPr>
      </w:pPr>
    </w:p>
    <w:p w:rsidR="003943A5" w:rsidRDefault="003943A5" w:rsidP="003943A5">
      <w:pPr>
        <w:pStyle w:val="Default"/>
        <w:ind w:firstLine="567"/>
        <w:jc w:val="both"/>
        <w:rPr>
          <w:bCs/>
          <w:i/>
          <w:sz w:val="28"/>
          <w:szCs w:val="28"/>
          <w:lang w:val="uk-UA"/>
        </w:rPr>
      </w:pPr>
      <w:r w:rsidRPr="003943A5">
        <w:rPr>
          <w:bCs/>
          <w:i/>
          <w:sz w:val="28"/>
          <w:szCs w:val="28"/>
          <w:lang w:val="uk-UA"/>
        </w:rPr>
        <w:t xml:space="preserve">Якою закономірністю запам’ятовування можна пояснити такі факти? </w:t>
      </w:r>
    </w:p>
    <w:p w:rsidR="003943A5" w:rsidRPr="003943A5" w:rsidRDefault="003943A5" w:rsidP="003943A5">
      <w:pPr>
        <w:pStyle w:val="Default"/>
        <w:ind w:firstLine="567"/>
        <w:jc w:val="both"/>
        <w:rPr>
          <w:i/>
          <w:sz w:val="28"/>
          <w:szCs w:val="28"/>
          <w:lang w:val="uk-UA"/>
        </w:rPr>
      </w:pPr>
    </w:p>
    <w:p w:rsidR="003943A5" w:rsidRPr="003943A5" w:rsidRDefault="003943A5" w:rsidP="003943A5">
      <w:pPr>
        <w:pStyle w:val="Default"/>
        <w:ind w:firstLine="567"/>
        <w:jc w:val="both"/>
        <w:rPr>
          <w:sz w:val="28"/>
          <w:szCs w:val="28"/>
          <w:lang w:val="uk-UA"/>
        </w:rPr>
      </w:pPr>
      <w:r w:rsidRPr="003943A5">
        <w:rPr>
          <w:sz w:val="28"/>
          <w:szCs w:val="28"/>
          <w:lang w:val="uk-UA"/>
        </w:rPr>
        <w:t xml:space="preserve">А. В </w:t>
      </w:r>
      <w:r>
        <w:rPr>
          <w:sz w:val="28"/>
          <w:szCs w:val="28"/>
          <w:lang w:val="uk-UA"/>
        </w:rPr>
        <w:t>10</w:t>
      </w:r>
      <w:r w:rsidRPr="003943A5">
        <w:rPr>
          <w:sz w:val="28"/>
          <w:szCs w:val="28"/>
          <w:lang w:val="uk-UA"/>
        </w:rPr>
        <w:t xml:space="preserve"> класі почали вивчати новий предмет – астрономію. Через кілька днів до вчителя підійшли троє учнів і почали скаржитися, що в них погана пам'ять, вони погано запам’ятовують матеріал з підручника. Учитель запитав: «До речі, хто в позаминулому році грав у «Зеніті» замість </w:t>
      </w:r>
      <w:proofErr w:type="spellStart"/>
      <w:r w:rsidRPr="003943A5">
        <w:rPr>
          <w:sz w:val="28"/>
          <w:szCs w:val="28"/>
          <w:lang w:val="uk-UA"/>
        </w:rPr>
        <w:t>Садиріна</w:t>
      </w:r>
      <w:proofErr w:type="spellEnd"/>
      <w:r w:rsidRPr="003943A5">
        <w:rPr>
          <w:sz w:val="28"/>
          <w:szCs w:val="28"/>
          <w:lang w:val="uk-UA"/>
        </w:rPr>
        <w:t xml:space="preserve">?». Діти назвали прізвище футболіста. Потім вони перелічили безліч прізвищ гравців різних вітчизняних і зарубіжних команд. </w:t>
      </w:r>
    </w:p>
    <w:p w:rsidR="003943A5" w:rsidRPr="003943A5" w:rsidRDefault="003943A5" w:rsidP="003943A5">
      <w:pPr>
        <w:ind w:firstLine="567"/>
        <w:jc w:val="both"/>
        <w:rPr>
          <w:b/>
          <w:i/>
          <w:sz w:val="28"/>
          <w:szCs w:val="28"/>
          <w:lang w:val="uk-UA"/>
        </w:rPr>
      </w:pPr>
      <w:r w:rsidRPr="003943A5">
        <w:rPr>
          <w:sz w:val="28"/>
          <w:szCs w:val="28"/>
          <w:lang w:val="uk-UA"/>
        </w:rPr>
        <w:t>Б. Учениця Л., що погано знала літературу і плутала героїв класичних романів, легко перелічує імена кінозірок і може охарактеризувати образи, які вони створили на екрані.</w:t>
      </w:r>
    </w:p>
    <w:p w:rsidR="003943A5" w:rsidRPr="003943A5" w:rsidRDefault="003943A5" w:rsidP="003943A5">
      <w:pPr>
        <w:ind w:firstLine="567"/>
        <w:jc w:val="both"/>
        <w:rPr>
          <w:sz w:val="28"/>
          <w:szCs w:val="28"/>
          <w:lang w:val="uk-UA"/>
        </w:rPr>
      </w:pPr>
    </w:p>
    <w:p w:rsidR="00FF28B1" w:rsidRDefault="00FF28B1" w:rsidP="004D30CD">
      <w:pPr>
        <w:rPr>
          <w:sz w:val="28"/>
          <w:szCs w:val="28"/>
          <w:lang w:val="uk-UA"/>
        </w:rPr>
      </w:pPr>
    </w:p>
    <w:p w:rsidR="00FF28B1" w:rsidRDefault="00FF28B1" w:rsidP="004D30CD">
      <w:pPr>
        <w:rPr>
          <w:sz w:val="28"/>
          <w:szCs w:val="28"/>
          <w:lang w:val="uk-UA"/>
        </w:rPr>
      </w:pPr>
    </w:p>
    <w:p w:rsidR="00FF28B1" w:rsidRDefault="00FF28B1" w:rsidP="004D30CD">
      <w:pPr>
        <w:rPr>
          <w:sz w:val="28"/>
          <w:szCs w:val="28"/>
          <w:lang w:val="uk-UA"/>
        </w:rPr>
      </w:pPr>
    </w:p>
    <w:p w:rsidR="00FF28B1" w:rsidRDefault="00FF28B1" w:rsidP="004D30CD">
      <w:pPr>
        <w:rPr>
          <w:sz w:val="28"/>
          <w:szCs w:val="28"/>
          <w:lang w:val="uk-UA"/>
        </w:rPr>
      </w:pPr>
    </w:p>
    <w:p w:rsidR="004D30CD" w:rsidRDefault="004D30CD" w:rsidP="004D30CD">
      <w:pPr>
        <w:rPr>
          <w:sz w:val="28"/>
          <w:szCs w:val="28"/>
          <w:lang w:val="uk-UA"/>
        </w:rPr>
      </w:pPr>
      <w:r>
        <w:rPr>
          <w:sz w:val="28"/>
          <w:szCs w:val="28"/>
          <w:lang w:val="uk-UA"/>
        </w:rPr>
        <w:t xml:space="preserve">Затверджено на засіданні </w:t>
      </w:r>
    </w:p>
    <w:p w:rsidR="004D30CD" w:rsidRDefault="004D30CD" w:rsidP="004D30CD">
      <w:pPr>
        <w:rPr>
          <w:sz w:val="28"/>
          <w:szCs w:val="28"/>
          <w:lang w:val="uk-UA"/>
        </w:rPr>
      </w:pPr>
      <w:r>
        <w:rPr>
          <w:sz w:val="28"/>
          <w:szCs w:val="28"/>
          <w:lang w:val="uk-UA"/>
        </w:rPr>
        <w:t>кафедри, циклової комісії</w:t>
      </w:r>
    </w:p>
    <w:p w:rsidR="004D30CD" w:rsidRDefault="004D30CD" w:rsidP="004D30CD">
      <w:pPr>
        <w:rPr>
          <w:b/>
          <w:sz w:val="28"/>
          <w:szCs w:val="28"/>
          <w:lang w:val="uk-UA"/>
        </w:rPr>
      </w:pPr>
      <w:r>
        <w:rPr>
          <w:sz w:val="28"/>
          <w:szCs w:val="28"/>
          <w:lang w:val="uk-UA"/>
        </w:rPr>
        <w:t>Протокол № 1 від 1 вересня 2021 року</w:t>
      </w:r>
    </w:p>
    <w:p w:rsidR="004D30CD" w:rsidRDefault="004D30CD" w:rsidP="004D30CD">
      <w:pPr>
        <w:rPr>
          <w:b/>
          <w:sz w:val="28"/>
          <w:szCs w:val="28"/>
          <w:lang w:val="uk-UA"/>
        </w:rPr>
      </w:pPr>
    </w:p>
    <w:p w:rsidR="004D30CD" w:rsidRDefault="004D30CD" w:rsidP="004D30CD">
      <w:pPr>
        <w:rPr>
          <w:b/>
          <w:sz w:val="28"/>
          <w:szCs w:val="28"/>
          <w:lang w:val="uk-UA"/>
        </w:rPr>
      </w:pPr>
    </w:p>
    <w:p w:rsidR="004D30CD" w:rsidRDefault="004D30CD" w:rsidP="004D30CD">
      <w:pPr>
        <w:rPr>
          <w:b/>
          <w:sz w:val="28"/>
          <w:szCs w:val="28"/>
          <w:lang w:val="uk-UA"/>
        </w:rPr>
      </w:pPr>
    </w:p>
    <w:p w:rsidR="004D30CD" w:rsidRDefault="004D30CD" w:rsidP="004D30CD">
      <w:pPr>
        <w:rPr>
          <w:b/>
          <w:sz w:val="28"/>
          <w:szCs w:val="28"/>
          <w:lang w:val="uk-UA"/>
        </w:rPr>
      </w:pPr>
      <w:r>
        <w:rPr>
          <w:b/>
          <w:sz w:val="28"/>
          <w:szCs w:val="28"/>
          <w:lang w:val="uk-UA"/>
        </w:rPr>
        <w:t xml:space="preserve">                                                    </w:t>
      </w:r>
    </w:p>
    <w:p w:rsidR="004D30CD" w:rsidRDefault="004D30CD" w:rsidP="004D30CD">
      <w:pPr>
        <w:rPr>
          <w:sz w:val="28"/>
          <w:szCs w:val="28"/>
          <w:lang w:val="uk-UA"/>
        </w:rPr>
      </w:pPr>
      <w:r>
        <w:rPr>
          <w:b/>
          <w:sz w:val="28"/>
          <w:szCs w:val="28"/>
          <w:lang w:val="uk-UA"/>
        </w:rPr>
        <w:t xml:space="preserve">Екзаменатор             ___________________    </w:t>
      </w:r>
      <w:proofErr w:type="spellStart"/>
      <w:r>
        <w:rPr>
          <w:b/>
          <w:sz w:val="28"/>
          <w:szCs w:val="28"/>
          <w:lang w:val="uk-UA"/>
        </w:rPr>
        <w:t>В.О.Яремчук</w:t>
      </w:r>
      <w:proofErr w:type="spellEnd"/>
    </w:p>
    <w:p w:rsidR="004D30CD" w:rsidRDefault="004D30CD" w:rsidP="004D30CD">
      <w:pPr>
        <w:rPr>
          <w:sz w:val="28"/>
          <w:szCs w:val="28"/>
          <w:lang w:val="uk-UA"/>
        </w:rPr>
      </w:pPr>
    </w:p>
    <w:p w:rsidR="004D30CD" w:rsidRDefault="004D30CD" w:rsidP="004D30CD">
      <w:pPr>
        <w:rPr>
          <w:sz w:val="28"/>
          <w:szCs w:val="28"/>
          <w:lang w:val="uk-UA"/>
        </w:rPr>
      </w:pPr>
    </w:p>
    <w:p w:rsidR="004D30CD" w:rsidRDefault="004D30CD" w:rsidP="004D30CD">
      <w:pPr>
        <w:pageBreakBefore/>
        <w:jc w:val="center"/>
        <w:rPr>
          <w:sz w:val="28"/>
          <w:szCs w:val="28"/>
        </w:rPr>
      </w:pPr>
      <w:r>
        <w:rPr>
          <w:sz w:val="28"/>
          <w:szCs w:val="28"/>
        </w:rPr>
        <w:lastRenderedPageBreak/>
        <w:t>ВІННИЦЬКИЙ СОЦІАЛЬНО – ЕКОНОМІЧНИЙ ІНСТИТУТ</w:t>
      </w:r>
    </w:p>
    <w:p w:rsidR="004D30CD" w:rsidRDefault="004D30CD" w:rsidP="004D30CD">
      <w:pPr>
        <w:jc w:val="center"/>
        <w:rPr>
          <w:sz w:val="28"/>
          <w:szCs w:val="28"/>
          <w:lang w:val="uk-UA"/>
        </w:rPr>
      </w:pPr>
      <w:r>
        <w:rPr>
          <w:sz w:val="28"/>
          <w:szCs w:val="28"/>
        </w:rPr>
        <w:t xml:space="preserve"> В</w:t>
      </w:r>
      <w:r>
        <w:rPr>
          <w:sz w:val="28"/>
          <w:szCs w:val="28"/>
          <w:lang w:val="uk-UA"/>
        </w:rPr>
        <w:t xml:space="preserve">ІДКРИТОГО </w:t>
      </w:r>
      <w:r>
        <w:rPr>
          <w:sz w:val="28"/>
          <w:szCs w:val="28"/>
        </w:rPr>
        <w:t>М</w:t>
      </w:r>
      <w:r>
        <w:rPr>
          <w:sz w:val="28"/>
          <w:szCs w:val="28"/>
          <w:lang w:val="uk-UA"/>
        </w:rPr>
        <w:t xml:space="preserve">ІЖНАРОДНОГО </w:t>
      </w:r>
      <w:r>
        <w:rPr>
          <w:sz w:val="28"/>
          <w:szCs w:val="28"/>
        </w:rPr>
        <w:t>У</w:t>
      </w:r>
      <w:r>
        <w:rPr>
          <w:sz w:val="28"/>
          <w:szCs w:val="28"/>
          <w:lang w:val="uk-UA"/>
        </w:rPr>
        <w:t xml:space="preserve">НІВЕРСИТЕТУ </w:t>
      </w:r>
      <w:r>
        <w:rPr>
          <w:sz w:val="28"/>
          <w:szCs w:val="28"/>
        </w:rPr>
        <w:t>Р</w:t>
      </w:r>
      <w:r>
        <w:rPr>
          <w:sz w:val="28"/>
          <w:szCs w:val="28"/>
          <w:lang w:val="uk-UA"/>
        </w:rPr>
        <w:t xml:space="preserve">ОЗВИТКУ </w:t>
      </w:r>
      <w:r>
        <w:rPr>
          <w:sz w:val="28"/>
          <w:szCs w:val="28"/>
        </w:rPr>
        <w:t>Л</w:t>
      </w:r>
      <w:r>
        <w:rPr>
          <w:sz w:val="28"/>
          <w:szCs w:val="28"/>
          <w:lang w:val="uk-UA"/>
        </w:rPr>
        <w:t>ЮДИНИ</w:t>
      </w:r>
      <w:r>
        <w:rPr>
          <w:sz w:val="28"/>
          <w:szCs w:val="28"/>
        </w:rPr>
        <w:t xml:space="preserve"> «УКРАЇНА»</w:t>
      </w:r>
    </w:p>
    <w:p w:rsidR="004D30CD" w:rsidRDefault="004D30CD" w:rsidP="004D30CD">
      <w:pPr>
        <w:tabs>
          <w:tab w:val="left" w:pos="1260"/>
        </w:tabs>
        <w:rPr>
          <w:sz w:val="28"/>
          <w:szCs w:val="28"/>
          <w:lang w:val="uk-UA"/>
        </w:rPr>
      </w:pPr>
      <w:r>
        <w:rPr>
          <w:sz w:val="28"/>
          <w:szCs w:val="28"/>
          <w:lang w:val="uk-UA"/>
        </w:rPr>
        <w:t xml:space="preserve">                       </w:t>
      </w:r>
    </w:p>
    <w:p w:rsidR="004D30CD" w:rsidRDefault="004D30CD" w:rsidP="004D30CD">
      <w:pPr>
        <w:rPr>
          <w:sz w:val="28"/>
          <w:szCs w:val="28"/>
          <w:lang w:val="uk-UA"/>
        </w:rPr>
      </w:pPr>
      <w:r>
        <w:rPr>
          <w:sz w:val="28"/>
          <w:szCs w:val="28"/>
          <w:lang w:val="uk-UA"/>
        </w:rPr>
        <w:t>Галузь знань 05 «Соціальні та поведінкові науки»</w:t>
      </w:r>
    </w:p>
    <w:p w:rsidR="004D30CD" w:rsidRDefault="004D30CD" w:rsidP="004D30CD">
      <w:pPr>
        <w:rPr>
          <w:sz w:val="28"/>
          <w:szCs w:val="28"/>
          <w:lang w:val="uk-UA"/>
        </w:rPr>
      </w:pPr>
      <w:r>
        <w:rPr>
          <w:sz w:val="28"/>
          <w:szCs w:val="28"/>
          <w:lang w:val="uk-UA"/>
        </w:rPr>
        <w:t>Напрям підготовки 053 «Психологія»</w:t>
      </w:r>
    </w:p>
    <w:p w:rsidR="004D30CD" w:rsidRDefault="004D30CD" w:rsidP="004D30CD">
      <w:pPr>
        <w:tabs>
          <w:tab w:val="left" w:pos="1260"/>
        </w:tabs>
        <w:rPr>
          <w:sz w:val="28"/>
          <w:szCs w:val="28"/>
          <w:lang w:val="uk-UA"/>
        </w:rPr>
      </w:pPr>
      <w:r>
        <w:rPr>
          <w:sz w:val="28"/>
          <w:szCs w:val="28"/>
          <w:lang w:val="uk-UA"/>
        </w:rPr>
        <w:t>Освітньо-кваліфікаційний рівень «Бакалавр»</w:t>
      </w:r>
    </w:p>
    <w:p w:rsidR="004D30CD" w:rsidRDefault="004D30CD" w:rsidP="004D30CD">
      <w:pPr>
        <w:tabs>
          <w:tab w:val="left" w:pos="1260"/>
        </w:tabs>
        <w:rPr>
          <w:sz w:val="28"/>
          <w:szCs w:val="28"/>
          <w:lang w:val="uk-UA"/>
        </w:rPr>
      </w:pPr>
    </w:p>
    <w:p w:rsidR="004D30CD" w:rsidRDefault="004D30CD" w:rsidP="004D30CD">
      <w:pPr>
        <w:rPr>
          <w:sz w:val="28"/>
          <w:szCs w:val="28"/>
          <w:lang w:val="uk-UA"/>
        </w:rPr>
      </w:pPr>
    </w:p>
    <w:p w:rsidR="004D30CD" w:rsidRDefault="004D30CD" w:rsidP="004D30CD">
      <w:pPr>
        <w:jc w:val="center"/>
        <w:rPr>
          <w:sz w:val="28"/>
          <w:szCs w:val="28"/>
          <w:lang w:val="uk-UA"/>
        </w:rPr>
      </w:pPr>
      <w:r>
        <w:rPr>
          <w:sz w:val="28"/>
          <w:szCs w:val="28"/>
          <w:lang w:val="uk-UA"/>
        </w:rPr>
        <w:t>Навчальна дисципліна «Загальна психологія»</w:t>
      </w:r>
    </w:p>
    <w:p w:rsidR="004D30CD" w:rsidRDefault="004D30CD" w:rsidP="004D30CD">
      <w:pPr>
        <w:rPr>
          <w:sz w:val="28"/>
          <w:szCs w:val="28"/>
          <w:lang w:val="uk-UA"/>
        </w:rPr>
      </w:pPr>
    </w:p>
    <w:p w:rsidR="004D30CD" w:rsidRDefault="004D30CD" w:rsidP="004D30CD">
      <w:pPr>
        <w:jc w:val="center"/>
        <w:rPr>
          <w:b/>
          <w:sz w:val="28"/>
          <w:szCs w:val="28"/>
          <w:lang w:val="uk-UA"/>
        </w:rPr>
      </w:pPr>
      <w:r>
        <w:rPr>
          <w:b/>
          <w:sz w:val="28"/>
          <w:szCs w:val="28"/>
          <w:lang w:val="uk-UA"/>
        </w:rPr>
        <w:t>БІЛЕТ № 16</w:t>
      </w:r>
    </w:p>
    <w:p w:rsidR="003943A5" w:rsidRDefault="003943A5" w:rsidP="004D30CD">
      <w:pPr>
        <w:jc w:val="center"/>
        <w:rPr>
          <w:sz w:val="28"/>
          <w:szCs w:val="28"/>
          <w:lang w:val="uk-UA"/>
        </w:rPr>
      </w:pPr>
    </w:p>
    <w:p w:rsidR="004D30CD" w:rsidRDefault="003943A5" w:rsidP="004D30CD">
      <w:pPr>
        <w:numPr>
          <w:ilvl w:val="0"/>
          <w:numId w:val="20"/>
        </w:numPr>
        <w:rPr>
          <w:sz w:val="28"/>
          <w:szCs w:val="28"/>
          <w:lang w:val="uk-UA"/>
        </w:rPr>
      </w:pPr>
      <w:r>
        <w:rPr>
          <w:color w:val="000000"/>
          <w:sz w:val="28"/>
          <w:szCs w:val="28"/>
          <w:lang w:val="uk-UA"/>
        </w:rPr>
        <w:t>Види уяви</w:t>
      </w:r>
      <w:r w:rsidR="004D30CD">
        <w:rPr>
          <w:sz w:val="28"/>
          <w:szCs w:val="28"/>
          <w:lang w:val="uk-UA"/>
        </w:rPr>
        <w:t>.</w:t>
      </w:r>
    </w:p>
    <w:p w:rsidR="004D30CD" w:rsidRDefault="004A779E" w:rsidP="004D30CD">
      <w:pPr>
        <w:numPr>
          <w:ilvl w:val="0"/>
          <w:numId w:val="20"/>
        </w:numPr>
        <w:rPr>
          <w:sz w:val="28"/>
          <w:szCs w:val="28"/>
          <w:lang w:val="uk-UA"/>
        </w:rPr>
      </w:pPr>
      <w:r>
        <w:rPr>
          <w:sz w:val="28"/>
          <w:szCs w:val="28"/>
          <w:lang w:val="uk-UA"/>
        </w:rPr>
        <w:t>Поняття про пам’ять. Теорії пам’яті</w:t>
      </w:r>
      <w:r w:rsidR="004D30CD">
        <w:rPr>
          <w:sz w:val="28"/>
          <w:szCs w:val="28"/>
          <w:lang w:val="uk-UA"/>
        </w:rPr>
        <w:t>.</w:t>
      </w:r>
    </w:p>
    <w:p w:rsidR="004D30CD" w:rsidRDefault="004D30CD" w:rsidP="004D30CD">
      <w:pPr>
        <w:rPr>
          <w:sz w:val="28"/>
          <w:szCs w:val="28"/>
          <w:lang w:val="uk-UA"/>
        </w:rPr>
      </w:pPr>
    </w:p>
    <w:p w:rsidR="004D30CD" w:rsidRDefault="004D30CD" w:rsidP="004D30CD">
      <w:pPr>
        <w:rPr>
          <w:sz w:val="28"/>
          <w:szCs w:val="28"/>
          <w:lang w:val="uk-UA"/>
        </w:rPr>
      </w:pPr>
      <w:r>
        <w:rPr>
          <w:sz w:val="28"/>
          <w:szCs w:val="28"/>
          <w:lang w:val="uk-UA"/>
        </w:rPr>
        <w:t xml:space="preserve"> </w:t>
      </w:r>
    </w:p>
    <w:p w:rsidR="00FF28B1" w:rsidRDefault="003943A5" w:rsidP="003943A5">
      <w:pPr>
        <w:jc w:val="center"/>
        <w:rPr>
          <w:b/>
          <w:i/>
          <w:sz w:val="28"/>
          <w:szCs w:val="28"/>
          <w:lang w:val="uk-UA"/>
        </w:rPr>
      </w:pPr>
      <w:r w:rsidRPr="003943A5">
        <w:rPr>
          <w:b/>
          <w:i/>
          <w:sz w:val="28"/>
          <w:szCs w:val="28"/>
          <w:lang w:val="uk-UA"/>
        </w:rPr>
        <w:t>Ситуаційна задача</w:t>
      </w:r>
    </w:p>
    <w:p w:rsidR="003943A5" w:rsidRPr="003943A5" w:rsidRDefault="003943A5" w:rsidP="003943A5">
      <w:pPr>
        <w:jc w:val="center"/>
        <w:rPr>
          <w:b/>
          <w:i/>
          <w:sz w:val="28"/>
          <w:szCs w:val="28"/>
          <w:lang w:val="uk-UA"/>
        </w:rPr>
      </w:pPr>
    </w:p>
    <w:p w:rsidR="003943A5" w:rsidRDefault="003943A5" w:rsidP="003943A5">
      <w:pPr>
        <w:pStyle w:val="Default"/>
        <w:ind w:firstLine="567"/>
        <w:jc w:val="both"/>
        <w:rPr>
          <w:bCs/>
          <w:i/>
          <w:sz w:val="28"/>
          <w:szCs w:val="28"/>
          <w:lang w:val="uk-UA"/>
        </w:rPr>
      </w:pPr>
      <w:r w:rsidRPr="003943A5">
        <w:rPr>
          <w:bCs/>
          <w:i/>
          <w:sz w:val="28"/>
          <w:szCs w:val="28"/>
          <w:lang w:val="uk-UA"/>
        </w:rPr>
        <w:t>Яке загальне явище пам’яті виявляється в таких прикладах? Від якої умови явище пам’яті залежить в кожному описаному випадку?</w:t>
      </w:r>
    </w:p>
    <w:p w:rsidR="003943A5" w:rsidRPr="003943A5" w:rsidRDefault="003943A5" w:rsidP="003943A5">
      <w:pPr>
        <w:pStyle w:val="Default"/>
        <w:ind w:firstLine="567"/>
        <w:jc w:val="both"/>
        <w:rPr>
          <w:i/>
          <w:sz w:val="28"/>
          <w:szCs w:val="28"/>
          <w:lang w:val="uk-UA"/>
        </w:rPr>
      </w:pPr>
      <w:r w:rsidRPr="003943A5">
        <w:rPr>
          <w:bCs/>
          <w:i/>
          <w:sz w:val="28"/>
          <w:szCs w:val="28"/>
          <w:lang w:val="uk-UA"/>
        </w:rPr>
        <w:t xml:space="preserve"> </w:t>
      </w:r>
    </w:p>
    <w:p w:rsidR="003943A5" w:rsidRPr="003943A5" w:rsidRDefault="003943A5" w:rsidP="003943A5">
      <w:pPr>
        <w:pStyle w:val="Default"/>
        <w:ind w:firstLine="567"/>
        <w:jc w:val="both"/>
        <w:rPr>
          <w:sz w:val="28"/>
          <w:szCs w:val="28"/>
          <w:lang w:val="uk-UA"/>
        </w:rPr>
      </w:pPr>
      <w:r w:rsidRPr="003943A5">
        <w:rPr>
          <w:sz w:val="28"/>
          <w:szCs w:val="28"/>
          <w:lang w:val="uk-UA"/>
        </w:rPr>
        <w:t xml:space="preserve">А. Учень багато разів підряд повторював вірш, який він мав вивчити на свято, і ніяк не міг прочитати його без помилок. Вирішивши, що з цим завданням йому не впоратися, він ліг спати. Вранці, згадавши про виступ, він спробував відтворити вірш і повторив його без помилок з першого разу. </w:t>
      </w:r>
    </w:p>
    <w:p w:rsidR="00FF28B1" w:rsidRPr="003943A5" w:rsidRDefault="003943A5" w:rsidP="003943A5">
      <w:pPr>
        <w:ind w:firstLine="567"/>
        <w:jc w:val="both"/>
        <w:rPr>
          <w:sz w:val="28"/>
          <w:szCs w:val="28"/>
          <w:lang w:val="uk-UA"/>
        </w:rPr>
      </w:pPr>
      <w:r w:rsidRPr="003943A5">
        <w:rPr>
          <w:sz w:val="28"/>
          <w:szCs w:val="28"/>
          <w:lang w:val="uk-UA"/>
        </w:rPr>
        <w:t>Б. Коли дошкільникам читають страшну казку і просять тут же переказати її, діти неспроможні точно відтворити всі події, про які щойно почули. Проте через деякий час вони можуть майже дослівно переказати цю казку.</w:t>
      </w:r>
    </w:p>
    <w:p w:rsidR="00FF28B1" w:rsidRDefault="00FF28B1" w:rsidP="004D30CD">
      <w:pPr>
        <w:rPr>
          <w:sz w:val="28"/>
          <w:szCs w:val="28"/>
          <w:lang w:val="uk-UA"/>
        </w:rPr>
      </w:pPr>
    </w:p>
    <w:p w:rsidR="00FF28B1" w:rsidRDefault="00FF28B1" w:rsidP="004D30CD">
      <w:pPr>
        <w:rPr>
          <w:sz w:val="28"/>
          <w:szCs w:val="28"/>
          <w:lang w:val="uk-UA"/>
        </w:rPr>
      </w:pPr>
    </w:p>
    <w:p w:rsidR="003943A5" w:rsidRDefault="003943A5" w:rsidP="004D30CD">
      <w:pPr>
        <w:rPr>
          <w:sz w:val="28"/>
          <w:szCs w:val="28"/>
          <w:lang w:val="uk-UA"/>
        </w:rPr>
      </w:pPr>
    </w:p>
    <w:p w:rsidR="003943A5" w:rsidRDefault="003943A5" w:rsidP="004D30CD">
      <w:pPr>
        <w:rPr>
          <w:sz w:val="28"/>
          <w:szCs w:val="28"/>
          <w:lang w:val="uk-UA"/>
        </w:rPr>
      </w:pPr>
    </w:p>
    <w:p w:rsidR="00FF28B1" w:rsidRDefault="00FF28B1" w:rsidP="004D30CD">
      <w:pPr>
        <w:rPr>
          <w:sz w:val="28"/>
          <w:szCs w:val="28"/>
          <w:lang w:val="uk-UA"/>
        </w:rPr>
      </w:pPr>
    </w:p>
    <w:p w:rsidR="004D30CD" w:rsidRDefault="004D30CD" w:rsidP="004D30CD">
      <w:pPr>
        <w:rPr>
          <w:sz w:val="28"/>
          <w:szCs w:val="28"/>
          <w:lang w:val="uk-UA"/>
        </w:rPr>
      </w:pPr>
      <w:r>
        <w:rPr>
          <w:sz w:val="28"/>
          <w:szCs w:val="28"/>
          <w:lang w:val="uk-UA"/>
        </w:rPr>
        <w:t xml:space="preserve">Затверджено на засіданні </w:t>
      </w:r>
    </w:p>
    <w:p w:rsidR="004D30CD" w:rsidRDefault="004D30CD" w:rsidP="004D30CD">
      <w:pPr>
        <w:rPr>
          <w:sz w:val="28"/>
          <w:szCs w:val="28"/>
          <w:lang w:val="uk-UA"/>
        </w:rPr>
      </w:pPr>
      <w:r>
        <w:rPr>
          <w:sz w:val="28"/>
          <w:szCs w:val="28"/>
          <w:lang w:val="uk-UA"/>
        </w:rPr>
        <w:t>кафедри, циклової комісії</w:t>
      </w:r>
    </w:p>
    <w:p w:rsidR="004D30CD" w:rsidRDefault="004D30CD" w:rsidP="004D30CD">
      <w:pPr>
        <w:rPr>
          <w:b/>
          <w:sz w:val="28"/>
          <w:szCs w:val="28"/>
          <w:lang w:val="uk-UA"/>
        </w:rPr>
      </w:pPr>
      <w:r>
        <w:rPr>
          <w:sz w:val="28"/>
          <w:szCs w:val="28"/>
          <w:lang w:val="uk-UA"/>
        </w:rPr>
        <w:t>Протокол № 1 від 1 вересня 2021 року</w:t>
      </w:r>
    </w:p>
    <w:p w:rsidR="004D30CD" w:rsidRDefault="004D30CD" w:rsidP="004D30CD">
      <w:pPr>
        <w:rPr>
          <w:b/>
          <w:sz w:val="28"/>
          <w:szCs w:val="28"/>
          <w:lang w:val="uk-UA"/>
        </w:rPr>
      </w:pPr>
    </w:p>
    <w:p w:rsidR="003943A5" w:rsidRDefault="003943A5" w:rsidP="004D30CD">
      <w:pPr>
        <w:rPr>
          <w:b/>
          <w:sz w:val="28"/>
          <w:szCs w:val="28"/>
          <w:lang w:val="uk-UA"/>
        </w:rPr>
      </w:pPr>
    </w:p>
    <w:p w:rsidR="003943A5" w:rsidRDefault="003943A5" w:rsidP="004D30CD">
      <w:pPr>
        <w:rPr>
          <w:b/>
          <w:sz w:val="28"/>
          <w:szCs w:val="28"/>
          <w:lang w:val="uk-UA"/>
        </w:rPr>
      </w:pPr>
    </w:p>
    <w:p w:rsidR="004D30CD" w:rsidRDefault="004D30CD" w:rsidP="004D30CD">
      <w:pPr>
        <w:rPr>
          <w:b/>
          <w:sz w:val="28"/>
          <w:szCs w:val="28"/>
          <w:lang w:val="uk-UA"/>
        </w:rPr>
      </w:pPr>
      <w:r>
        <w:rPr>
          <w:b/>
          <w:sz w:val="28"/>
          <w:szCs w:val="28"/>
          <w:lang w:val="uk-UA"/>
        </w:rPr>
        <w:t xml:space="preserve">                                                    </w:t>
      </w:r>
    </w:p>
    <w:p w:rsidR="004D30CD" w:rsidRDefault="004D30CD" w:rsidP="004D30CD">
      <w:pPr>
        <w:rPr>
          <w:sz w:val="28"/>
          <w:szCs w:val="28"/>
          <w:lang w:val="uk-UA"/>
        </w:rPr>
      </w:pPr>
      <w:r>
        <w:rPr>
          <w:b/>
          <w:sz w:val="28"/>
          <w:szCs w:val="28"/>
          <w:lang w:val="uk-UA"/>
        </w:rPr>
        <w:t xml:space="preserve">Екзаменатор             ___________________    </w:t>
      </w:r>
      <w:proofErr w:type="spellStart"/>
      <w:r>
        <w:rPr>
          <w:b/>
          <w:sz w:val="28"/>
          <w:szCs w:val="28"/>
          <w:lang w:val="uk-UA"/>
        </w:rPr>
        <w:t>В.О.Яремчук</w:t>
      </w:r>
      <w:proofErr w:type="spellEnd"/>
    </w:p>
    <w:p w:rsidR="004D30CD" w:rsidRDefault="004D30CD" w:rsidP="004D30CD">
      <w:pPr>
        <w:rPr>
          <w:sz w:val="28"/>
          <w:szCs w:val="28"/>
          <w:lang w:val="uk-UA"/>
        </w:rPr>
      </w:pPr>
    </w:p>
    <w:p w:rsidR="004D30CD" w:rsidRDefault="004D30CD" w:rsidP="004D30CD">
      <w:pPr>
        <w:rPr>
          <w:sz w:val="28"/>
          <w:szCs w:val="28"/>
          <w:lang w:val="uk-UA"/>
        </w:rPr>
      </w:pPr>
    </w:p>
    <w:p w:rsidR="004D30CD" w:rsidRDefault="004D30CD" w:rsidP="004D30CD">
      <w:pPr>
        <w:pageBreakBefore/>
        <w:jc w:val="center"/>
        <w:rPr>
          <w:sz w:val="28"/>
          <w:szCs w:val="28"/>
        </w:rPr>
      </w:pPr>
      <w:r>
        <w:rPr>
          <w:sz w:val="28"/>
          <w:szCs w:val="28"/>
        </w:rPr>
        <w:lastRenderedPageBreak/>
        <w:t>ВІННИЦЬКИЙ СОЦІАЛЬНО – ЕКОНОМІЧНИЙ ІНСТИТУТ</w:t>
      </w:r>
    </w:p>
    <w:p w:rsidR="004D30CD" w:rsidRDefault="004D30CD" w:rsidP="004D30CD">
      <w:pPr>
        <w:jc w:val="center"/>
        <w:rPr>
          <w:sz w:val="28"/>
          <w:szCs w:val="28"/>
          <w:lang w:val="uk-UA"/>
        </w:rPr>
      </w:pPr>
      <w:r>
        <w:rPr>
          <w:sz w:val="28"/>
          <w:szCs w:val="28"/>
        </w:rPr>
        <w:t xml:space="preserve"> В</w:t>
      </w:r>
      <w:r>
        <w:rPr>
          <w:sz w:val="28"/>
          <w:szCs w:val="28"/>
          <w:lang w:val="uk-UA"/>
        </w:rPr>
        <w:t xml:space="preserve">ІДКРИТОГО </w:t>
      </w:r>
      <w:r>
        <w:rPr>
          <w:sz w:val="28"/>
          <w:szCs w:val="28"/>
        </w:rPr>
        <w:t>М</w:t>
      </w:r>
      <w:r>
        <w:rPr>
          <w:sz w:val="28"/>
          <w:szCs w:val="28"/>
          <w:lang w:val="uk-UA"/>
        </w:rPr>
        <w:t xml:space="preserve">ІЖНАРОДНОГО </w:t>
      </w:r>
      <w:r>
        <w:rPr>
          <w:sz w:val="28"/>
          <w:szCs w:val="28"/>
        </w:rPr>
        <w:t>У</w:t>
      </w:r>
      <w:r>
        <w:rPr>
          <w:sz w:val="28"/>
          <w:szCs w:val="28"/>
          <w:lang w:val="uk-UA"/>
        </w:rPr>
        <w:t xml:space="preserve">НІВЕРСИТЕТУ </w:t>
      </w:r>
      <w:r>
        <w:rPr>
          <w:sz w:val="28"/>
          <w:szCs w:val="28"/>
        </w:rPr>
        <w:t>Р</w:t>
      </w:r>
      <w:r>
        <w:rPr>
          <w:sz w:val="28"/>
          <w:szCs w:val="28"/>
          <w:lang w:val="uk-UA"/>
        </w:rPr>
        <w:t xml:space="preserve">ОЗВИТКУ </w:t>
      </w:r>
      <w:r>
        <w:rPr>
          <w:sz w:val="28"/>
          <w:szCs w:val="28"/>
        </w:rPr>
        <w:t>Л</w:t>
      </w:r>
      <w:r>
        <w:rPr>
          <w:sz w:val="28"/>
          <w:szCs w:val="28"/>
          <w:lang w:val="uk-UA"/>
        </w:rPr>
        <w:t>ЮДИНИ</w:t>
      </w:r>
      <w:r>
        <w:rPr>
          <w:sz w:val="28"/>
          <w:szCs w:val="28"/>
        </w:rPr>
        <w:t xml:space="preserve"> «УКРАЇНА»</w:t>
      </w:r>
    </w:p>
    <w:p w:rsidR="004D30CD" w:rsidRDefault="004D30CD" w:rsidP="004D30CD">
      <w:pPr>
        <w:tabs>
          <w:tab w:val="left" w:pos="1260"/>
        </w:tabs>
        <w:rPr>
          <w:sz w:val="28"/>
          <w:szCs w:val="28"/>
          <w:lang w:val="uk-UA"/>
        </w:rPr>
      </w:pPr>
      <w:r>
        <w:rPr>
          <w:sz w:val="28"/>
          <w:szCs w:val="28"/>
          <w:lang w:val="uk-UA"/>
        </w:rPr>
        <w:t xml:space="preserve">                       </w:t>
      </w:r>
    </w:p>
    <w:p w:rsidR="004D30CD" w:rsidRDefault="004D30CD" w:rsidP="004D30CD">
      <w:pPr>
        <w:rPr>
          <w:sz w:val="28"/>
          <w:szCs w:val="28"/>
          <w:lang w:val="uk-UA"/>
        </w:rPr>
      </w:pPr>
      <w:r>
        <w:rPr>
          <w:sz w:val="28"/>
          <w:szCs w:val="28"/>
          <w:lang w:val="uk-UA"/>
        </w:rPr>
        <w:t>Галузь знань 05 «Соціальні та поведінкові науки»</w:t>
      </w:r>
    </w:p>
    <w:p w:rsidR="004D30CD" w:rsidRDefault="004D30CD" w:rsidP="004D30CD">
      <w:pPr>
        <w:rPr>
          <w:sz w:val="28"/>
          <w:szCs w:val="28"/>
          <w:lang w:val="uk-UA"/>
        </w:rPr>
      </w:pPr>
      <w:r>
        <w:rPr>
          <w:sz w:val="28"/>
          <w:szCs w:val="28"/>
          <w:lang w:val="uk-UA"/>
        </w:rPr>
        <w:t>Напрям підготовки 053 «Психологія»</w:t>
      </w:r>
    </w:p>
    <w:p w:rsidR="004D30CD" w:rsidRDefault="004D30CD" w:rsidP="004D30CD">
      <w:pPr>
        <w:tabs>
          <w:tab w:val="left" w:pos="1260"/>
        </w:tabs>
        <w:rPr>
          <w:sz w:val="28"/>
          <w:szCs w:val="28"/>
          <w:lang w:val="uk-UA"/>
        </w:rPr>
      </w:pPr>
      <w:r>
        <w:rPr>
          <w:sz w:val="28"/>
          <w:szCs w:val="28"/>
          <w:lang w:val="uk-UA"/>
        </w:rPr>
        <w:t>Освітньо-кваліфікаційний рівень «Бакалавр»</w:t>
      </w:r>
    </w:p>
    <w:p w:rsidR="004D30CD" w:rsidRDefault="004D30CD" w:rsidP="004D30CD">
      <w:pPr>
        <w:tabs>
          <w:tab w:val="left" w:pos="1260"/>
        </w:tabs>
        <w:rPr>
          <w:sz w:val="28"/>
          <w:szCs w:val="28"/>
          <w:lang w:val="uk-UA"/>
        </w:rPr>
      </w:pPr>
    </w:p>
    <w:p w:rsidR="004D30CD" w:rsidRDefault="004D30CD" w:rsidP="004D30CD">
      <w:pPr>
        <w:rPr>
          <w:sz w:val="28"/>
          <w:szCs w:val="28"/>
          <w:lang w:val="uk-UA"/>
        </w:rPr>
      </w:pPr>
    </w:p>
    <w:p w:rsidR="004D30CD" w:rsidRDefault="004D30CD" w:rsidP="004D30CD">
      <w:pPr>
        <w:jc w:val="center"/>
        <w:rPr>
          <w:sz w:val="28"/>
          <w:szCs w:val="28"/>
          <w:lang w:val="uk-UA"/>
        </w:rPr>
      </w:pPr>
      <w:r>
        <w:rPr>
          <w:sz w:val="28"/>
          <w:szCs w:val="28"/>
          <w:lang w:val="uk-UA"/>
        </w:rPr>
        <w:t>Навчальна дисципліна «Загальна психологія»</w:t>
      </w:r>
    </w:p>
    <w:p w:rsidR="004D30CD" w:rsidRDefault="004D30CD" w:rsidP="004D30CD">
      <w:pPr>
        <w:rPr>
          <w:sz w:val="28"/>
          <w:szCs w:val="28"/>
          <w:lang w:val="uk-UA"/>
        </w:rPr>
      </w:pPr>
    </w:p>
    <w:p w:rsidR="004D30CD" w:rsidRDefault="004D30CD" w:rsidP="004D30CD">
      <w:pPr>
        <w:jc w:val="center"/>
        <w:rPr>
          <w:b/>
          <w:sz w:val="28"/>
          <w:szCs w:val="28"/>
          <w:lang w:val="uk-UA"/>
        </w:rPr>
      </w:pPr>
      <w:r>
        <w:rPr>
          <w:b/>
          <w:sz w:val="28"/>
          <w:szCs w:val="28"/>
          <w:lang w:val="uk-UA"/>
        </w:rPr>
        <w:t>БІЛЕТ № 17</w:t>
      </w:r>
    </w:p>
    <w:p w:rsidR="003943A5" w:rsidRDefault="003943A5" w:rsidP="004D30CD">
      <w:pPr>
        <w:jc w:val="center"/>
        <w:rPr>
          <w:sz w:val="28"/>
          <w:szCs w:val="28"/>
          <w:lang w:val="uk-UA"/>
        </w:rPr>
      </w:pPr>
    </w:p>
    <w:p w:rsidR="004D30CD" w:rsidRDefault="003943A5" w:rsidP="004D30CD">
      <w:pPr>
        <w:numPr>
          <w:ilvl w:val="0"/>
          <w:numId w:val="12"/>
        </w:numPr>
        <w:rPr>
          <w:sz w:val="28"/>
          <w:szCs w:val="28"/>
          <w:lang w:val="uk-UA"/>
        </w:rPr>
      </w:pPr>
      <w:r>
        <w:rPr>
          <w:color w:val="000000"/>
          <w:sz w:val="28"/>
          <w:szCs w:val="28"/>
          <w:lang w:val="uk-UA"/>
        </w:rPr>
        <w:t>Фізіологічні механізми уяви</w:t>
      </w:r>
      <w:r w:rsidR="004D30CD">
        <w:rPr>
          <w:sz w:val="28"/>
          <w:szCs w:val="28"/>
          <w:lang w:val="uk-UA"/>
        </w:rPr>
        <w:t>.</w:t>
      </w:r>
    </w:p>
    <w:p w:rsidR="004D30CD" w:rsidRDefault="00C83C72" w:rsidP="004D30CD">
      <w:pPr>
        <w:numPr>
          <w:ilvl w:val="0"/>
          <w:numId w:val="12"/>
        </w:numPr>
        <w:rPr>
          <w:sz w:val="28"/>
          <w:szCs w:val="28"/>
          <w:lang w:val="uk-UA"/>
        </w:rPr>
      </w:pPr>
      <w:r w:rsidRPr="007550E0">
        <w:rPr>
          <w:bCs/>
          <w:sz w:val="28"/>
          <w:szCs w:val="28"/>
          <w:lang w:val="uk-UA"/>
        </w:rPr>
        <w:t>Вияви емоцій та почуттів</w:t>
      </w:r>
      <w:r w:rsidR="004D30CD">
        <w:rPr>
          <w:sz w:val="28"/>
          <w:szCs w:val="28"/>
          <w:lang w:val="uk-UA"/>
        </w:rPr>
        <w:t>.</w:t>
      </w:r>
    </w:p>
    <w:p w:rsidR="004D30CD" w:rsidRDefault="004D30CD" w:rsidP="004D30CD">
      <w:pPr>
        <w:rPr>
          <w:sz w:val="28"/>
          <w:szCs w:val="28"/>
          <w:lang w:val="uk-UA"/>
        </w:rPr>
      </w:pPr>
    </w:p>
    <w:p w:rsidR="004D30CD" w:rsidRDefault="003943A5" w:rsidP="003943A5">
      <w:pPr>
        <w:jc w:val="center"/>
        <w:rPr>
          <w:b/>
          <w:i/>
          <w:sz w:val="28"/>
          <w:szCs w:val="28"/>
          <w:lang w:val="uk-UA"/>
        </w:rPr>
      </w:pPr>
      <w:r w:rsidRPr="003943A5">
        <w:rPr>
          <w:b/>
          <w:i/>
          <w:sz w:val="28"/>
          <w:szCs w:val="28"/>
          <w:lang w:val="uk-UA"/>
        </w:rPr>
        <w:t>Ситуаційна задача</w:t>
      </w:r>
      <w:bookmarkStart w:id="0" w:name="_GoBack"/>
      <w:bookmarkEnd w:id="0"/>
    </w:p>
    <w:p w:rsidR="00D85244" w:rsidRPr="003943A5" w:rsidRDefault="00D85244" w:rsidP="003943A5">
      <w:pPr>
        <w:jc w:val="center"/>
        <w:rPr>
          <w:b/>
          <w:i/>
          <w:sz w:val="28"/>
          <w:szCs w:val="28"/>
          <w:lang w:val="uk-UA"/>
        </w:rPr>
      </w:pPr>
    </w:p>
    <w:p w:rsidR="003943A5" w:rsidRPr="003943A5" w:rsidRDefault="003943A5" w:rsidP="00D85244">
      <w:pPr>
        <w:pStyle w:val="Default"/>
        <w:ind w:firstLine="567"/>
        <w:jc w:val="both"/>
        <w:rPr>
          <w:sz w:val="28"/>
          <w:szCs w:val="28"/>
          <w:lang w:val="uk-UA"/>
        </w:rPr>
      </w:pPr>
      <w:r w:rsidRPr="003943A5">
        <w:rPr>
          <w:sz w:val="28"/>
          <w:szCs w:val="28"/>
          <w:lang w:val="uk-UA"/>
        </w:rPr>
        <w:t xml:space="preserve">Спостереження показують, що деякі учні молодших класів не відносять помідори до овочів, бо за зовнішнім виглядом вони не схожі на моркву та буряк. Слова “біг”, “ходьба” вони помилково відносять до дієслів, а “мовчати” до іменників, пояснюючи це тим, що слово не позначає ніякої дії. </w:t>
      </w:r>
    </w:p>
    <w:p w:rsidR="003943A5" w:rsidRPr="00D85244" w:rsidRDefault="003943A5" w:rsidP="00D85244">
      <w:pPr>
        <w:ind w:firstLine="567"/>
        <w:jc w:val="both"/>
        <w:rPr>
          <w:i/>
          <w:sz w:val="28"/>
          <w:szCs w:val="28"/>
          <w:lang w:val="uk-UA"/>
        </w:rPr>
      </w:pPr>
      <w:r w:rsidRPr="00D85244">
        <w:rPr>
          <w:bCs/>
          <w:i/>
          <w:sz w:val="28"/>
          <w:szCs w:val="28"/>
          <w:lang w:val="uk-UA"/>
        </w:rPr>
        <w:t xml:space="preserve">Поясніть, чому з’являються подібні помилки. Яка </w:t>
      </w:r>
      <w:proofErr w:type="spellStart"/>
      <w:r w:rsidRPr="00D85244">
        <w:rPr>
          <w:bCs/>
          <w:i/>
          <w:sz w:val="28"/>
          <w:szCs w:val="28"/>
          <w:lang w:val="uk-UA"/>
        </w:rPr>
        <w:t>мислительна</w:t>
      </w:r>
      <w:proofErr w:type="spellEnd"/>
      <w:r w:rsidRPr="00D85244">
        <w:rPr>
          <w:bCs/>
          <w:i/>
          <w:sz w:val="28"/>
          <w:szCs w:val="28"/>
          <w:lang w:val="uk-UA"/>
        </w:rPr>
        <w:t xml:space="preserve"> операція недостатньо розвинута у цих учнів?</w:t>
      </w:r>
    </w:p>
    <w:p w:rsidR="003943A5" w:rsidRDefault="003943A5" w:rsidP="004D30CD">
      <w:pPr>
        <w:rPr>
          <w:sz w:val="28"/>
          <w:szCs w:val="28"/>
          <w:lang w:val="uk-UA"/>
        </w:rPr>
      </w:pPr>
    </w:p>
    <w:p w:rsidR="003943A5" w:rsidRDefault="003943A5" w:rsidP="004D30CD">
      <w:pPr>
        <w:rPr>
          <w:sz w:val="28"/>
          <w:szCs w:val="28"/>
          <w:lang w:val="uk-UA"/>
        </w:rPr>
      </w:pPr>
    </w:p>
    <w:p w:rsidR="004D30CD" w:rsidRDefault="004D30CD" w:rsidP="004D30CD">
      <w:pPr>
        <w:rPr>
          <w:sz w:val="28"/>
          <w:szCs w:val="28"/>
          <w:lang w:val="uk-UA"/>
        </w:rPr>
      </w:pPr>
      <w:r>
        <w:rPr>
          <w:sz w:val="28"/>
          <w:szCs w:val="28"/>
          <w:lang w:val="uk-UA"/>
        </w:rPr>
        <w:t xml:space="preserve">Затверджено на засіданні </w:t>
      </w:r>
    </w:p>
    <w:p w:rsidR="004D30CD" w:rsidRDefault="004D30CD" w:rsidP="004D30CD">
      <w:pPr>
        <w:rPr>
          <w:sz w:val="28"/>
          <w:szCs w:val="28"/>
          <w:lang w:val="uk-UA"/>
        </w:rPr>
      </w:pPr>
      <w:r>
        <w:rPr>
          <w:sz w:val="28"/>
          <w:szCs w:val="28"/>
          <w:lang w:val="uk-UA"/>
        </w:rPr>
        <w:t>кафедри, циклової комісії</w:t>
      </w:r>
    </w:p>
    <w:p w:rsidR="004D30CD" w:rsidRDefault="004D30CD" w:rsidP="004D30CD">
      <w:pPr>
        <w:rPr>
          <w:b/>
          <w:sz w:val="28"/>
          <w:szCs w:val="28"/>
          <w:lang w:val="uk-UA"/>
        </w:rPr>
      </w:pPr>
      <w:r>
        <w:rPr>
          <w:sz w:val="28"/>
          <w:szCs w:val="28"/>
          <w:lang w:val="uk-UA"/>
        </w:rPr>
        <w:t>Протокол № 1 від 1 вересня 2021 року</w:t>
      </w:r>
    </w:p>
    <w:p w:rsidR="004D30CD" w:rsidRDefault="004D30CD" w:rsidP="004D30CD">
      <w:pPr>
        <w:rPr>
          <w:b/>
          <w:sz w:val="28"/>
          <w:szCs w:val="28"/>
          <w:lang w:val="uk-UA"/>
        </w:rPr>
      </w:pPr>
    </w:p>
    <w:p w:rsidR="004D30CD" w:rsidRDefault="004D30CD" w:rsidP="004D30CD">
      <w:pPr>
        <w:rPr>
          <w:b/>
          <w:sz w:val="28"/>
          <w:szCs w:val="28"/>
          <w:lang w:val="uk-UA"/>
        </w:rPr>
      </w:pPr>
      <w:r>
        <w:rPr>
          <w:b/>
          <w:sz w:val="28"/>
          <w:szCs w:val="28"/>
          <w:lang w:val="uk-UA"/>
        </w:rPr>
        <w:t xml:space="preserve">                                                    </w:t>
      </w:r>
    </w:p>
    <w:p w:rsidR="004D30CD" w:rsidRDefault="004D30CD" w:rsidP="004D30CD">
      <w:pPr>
        <w:rPr>
          <w:sz w:val="28"/>
          <w:szCs w:val="28"/>
          <w:lang w:val="uk-UA"/>
        </w:rPr>
      </w:pPr>
      <w:r>
        <w:rPr>
          <w:b/>
          <w:sz w:val="28"/>
          <w:szCs w:val="28"/>
          <w:lang w:val="uk-UA"/>
        </w:rPr>
        <w:t xml:space="preserve">Екзаменатор             ___________________    </w:t>
      </w:r>
      <w:proofErr w:type="spellStart"/>
      <w:r>
        <w:rPr>
          <w:b/>
          <w:sz w:val="28"/>
          <w:szCs w:val="28"/>
          <w:lang w:val="uk-UA"/>
        </w:rPr>
        <w:t>В.О.Яремчук</w:t>
      </w:r>
      <w:proofErr w:type="spellEnd"/>
    </w:p>
    <w:p w:rsidR="004D30CD" w:rsidRDefault="004D30CD" w:rsidP="004D30CD">
      <w:pPr>
        <w:rPr>
          <w:sz w:val="28"/>
          <w:szCs w:val="28"/>
          <w:lang w:val="uk-UA"/>
        </w:rPr>
      </w:pPr>
    </w:p>
    <w:p w:rsidR="004D30CD" w:rsidRDefault="004D30CD" w:rsidP="004D30CD">
      <w:pPr>
        <w:rPr>
          <w:sz w:val="28"/>
          <w:szCs w:val="28"/>
          <w:lang w:val="uk-UA"/>
        </w:rPr>
      </w:pPr>
    </w:p>
    <w:sectPr w:rsidR="004D30CD">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486"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486"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486" w:hanging="360"/>
      </w:p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1A20A110"/>
    <w:name w:val="WW8Num9"/>
    <w:lvl w:ilvl="0">
      <w:start w:val="1"/>
      <w:numFmt w:val="decimal"/>
      <w:lvlText w:val="%1."/>
      <w:lvlJc w:val="left"/>
      <w:pPr>
        <w:tabs>
          <w:tab w:val="num" w:pos="0"/>
        </w:tabs>
        <w:ind w:left="720" w:hanging="360"/>
      </w:pPr>
      <w:rPr>
        <w:sz w:val="28"/>
        <w:szCs w:val="28"/>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2"/>
    <w:lvl w:ilvl="0">
      <w:start w:val="1"/>
      <w:numFmt w:val="decimal"/>
      <w:lvlText w:val="%1)"/>
      <w:lvlJc w:val="left"/>
      <w:pPr>
        <w:tabs>
          <w:tab w:val="num" w:pos="0"/>
        </w:tabs>
        <w:ind w:left="1486" w:hanging="360"/>
      </w:pPr>
    </w:lvl>
  </w:abstractNum>
  <w:abstractNum w:abstractNumId="10" w15:restartNumberingAfterBreak="0">
    <w:nsid w:val="0000000B"/>
    <w:multiLevelType w:val="singleLevel"/>
    <w:tmpl w:val="0000000B"/>
    <w:name w:val="WW8Num13"/>
    <w:lvl w:ilvl="0">
      <w:start w:val="1"/>
      <w:numFmt w:val="decimal"/>
      <w:lvlText w:val="%1."/>
      <w:lvlJc w:val="left"/>
      <w:pPr>
        <w:tabs>
          <w:tab w:val="num" w:pos="0"/>
        </w:tabs>
        <w:ind w:left="720" w:hanging="360"/>
      </w:pPr>
    </w:lvl>
  </w:abstractNum>
  <w:abstractNum w:abstractNumId="11" w15:restartNumberingAfterBreak="0">
    <w:nsid w:val="0000000C"/>
    <w:multiLevelType w:val="singleLevel"/>
    <w:tmpl w:val="0000000C"/>
    <w:name w:val="WW8Num15"/>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6"/>
    <w:lvl w:ilvl="0">
      <w:start w:val="1"/>
      <w:numFmt w:val="decimal"/>
      <w:lvlText w:val="%1)"/>
      <w:lvlJc w:val="left"/>
      <w:pPr>
        <w:tabs>
          <w:tab w:val="num" w:pos="0"/>
        </w:tabs>
        <w:ind w:left="1486" w:hanging="360"/>
      </w:pPr>
    </w:lvl>
  </w:abstractNum>
  <w:abstractNum w:abstractNumId="13" w15:restartNumberingAfterBreak="0">
    <w:nsid w:val="0000000E"/>
    <w:multiLevelType w:val="singleLevel"/>
    <w:tmpl w:val="0000000E"/>
    <w:name w:val="WW8Num17"/>
    <w:lvl w:ilvl="0">
      <w:start w:val="1"/>
      <w:numFmt w:val="decimal"/>
      <w:lvlText w:val="%1."/>
      <w:lvlJc w:val="left"/>
      <w:pPr>
        <w:tabs>
          <w:tab w:val="num" w:pos="0"/>
        </w:tabs>
        <w:ind w:left="720" w:hanging="360"/>
      </w:pPr>
    </w:lvl>
  </w:abstractNum>
  <w:abstractNum w:abstractNumId="14" w15:restartNumberingAfterBreak="0">
    <w:nsid w:val="0000000F"/>
    <w:multiLevelType w:val="singleLevel"/>
    <w:tmpl w:val="0000000F"/>
    <w:name w:val="WW8Num19"/>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21"/>
    <w:lvl w:ilvl="0">
      <w:start w:val="1"/>
      <w:numFmt w:val="decimal"/>
      <w:lvlText w:val="%1."/>
      <w:lvlJc w:val="left"/>
      <w:pPr>
        <w:tabs>
          <w:tab w:val="num" w:pos="0"/>
        </w:tabs>
        <w:ind w:left="720" w:hanging="360"/>
      </w:pPr>
    </w:lvl>
  </w:abstractNum>
  <w:abstractNum w:abstractNumId="16" w15:restartNumberingAfterBreak="0">
    <w:nsid w:val="00000011"/>
    <w:multiLevelType w:val="singleLevel"/>
    <w:tmpl w:val="00000011"/>
    <w:name w:val="WW8Num22"/>
    <w:lvl w:ilvl="0">
      <w:start w:val="1"/>
      <w:numFmt w:val="decimal"/>
      <w:lvlText w:val="%1)"/>
      <w:lvlJc w:val="left"/>
      <w:pPr>
        <w:tabs>
          <w:tab w:val="num" w:pos="0"/>
        </w:tabs>
        <w:ind w:left="1486" w:hanging="360"/>
      </w:pPr>
    </w:lvl>
  </w:abstractNum>
  <w:abstractNum w:abstractNumId="17" w15:restartNumberingAfterBreak="0">
    <w:nsid w:val="00000012"/>
    <w:multiLevelType w:val="singleLevel"/>
    <w:tmpl w:val="00000012"/>
    <w:name w:val="WW8Num23"/>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25"/>
    <w:lvl w:ilvl="0">
      <w:start w:val="1"/>
      <w:numFmt w:val="decimal"/>
      <w:lvlText w:val="%1)"/>
      <w:lvlJc w:val="left"/>
      <w:pPr>
        <w:tabs>
          <w:tab w:val="num" w:pos="0"/>
        </w:tabs>
        <w:ind w:left="720" w:hanging="360"/>
      </w:pPr>
    </w:lvl>
  </w:abstractNum>
  <w:abstractNum w:abstractNumId="19" w15:restartNumberingAfterBreak="0">
    <w:nsid w:val="00000014"/>
    <w:multiLevelType w:val="singleLevel"/>
    <w:tmpl w:val="00000014"/>
    <w:name w:val="WW8Num26"/>
    <w:lvl w:ilvl="0">
      <w:start w:val="1"/>
      <w:numFmt w:val="decimal"/>
      <w:lvlText w:val="%1."/>
      <w:lvlJc w:val="left"/>
      <w:pPr>
        <w:tabs>
          <w:tab w:val="num" w:pos="0"/>
        </w:tabs>
        <w:ind w:left="720" w:hanging="360"/>
      </w:pPr>
    </w:lvl>
  </w:abstractNum>
  <w:abstractNum w:abstractNumId="20" w15:restartNumberingAfterBreak="0">
    <w:nsid w:val="00000015"/>
    <w:multiLevelType w:val="singleLevel"/>
    <w:tmpl w:val="00000015"/>
    <w:name w:val="WW8Num27"/>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8"/>
    <w:lvl w:ilvl="0">
      <w:start w:val="1"/>
      <w:numFmt w:val="decimal"/>
      <w:lvlText w:val="%1."/>
      <w:lvlJc w:val="left"/>
      <w:pPr>
        <w:tabs>
          <w:tab w:val="num" w:pos="0"/>
        </w:tabs>
        <w:ind w:left="720" w:hanging="360"/>
      </w:pPr>
    </w:lvl>
  </w:abstractNum>
  <w:abstractNum w:abstractNumId="22" w15:restartNumberingAfterBreak="0">
    <w:nsid w:val="00000017"/>
    <w:multiLevelType w:val="singleLevel"/>
    <w:tmpl w:val="00000017"/>
    <w:name w:val="WW8Num29"/>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0"/>
    <w:lvl w:ilvl="0">
      <w:start w:val="1"/>
      <w:numFmt w:val="decimal"/>
      <w:lvlText w:val="%1)"/>
      <w:lvlJc w:val="left"/>
      <w:pPr>
        <w:tabs>
          <w:tab w:val="num" w:pos="0"/>
        </w:tabs>
        <w:ind w:left="720" w:hanging="360"/>
      </w:pPr>
    </w:lvl>
  </w:abstractNum>
  <w:abstractNum w:abstractNumId="24" w15:restartNumberingAfterBreak="0">
    <w:nsid w:val="00000019"/>
    <w:multiLevelType w:val="singleLevel"/>
    <w:tmpl w:val="00000019"/>
    <w:name w:val="WW8Num31"/>
    <w:lvl w:ilvl="0">
      <w:start w:val="1"/>
      <w:numFmt w:val="decimal"/>
      <w:lvlText w:val="%1."/>
      <w:lvlJc w:val="left"/>
      <w:pPr>
        <w:tabs>
          <w:tab w:val="num" w:pos="0"/>
        </w:tabs>
        <w:ind w:left="720" w:hanging="360"/>
      </w:pPr>
    </w:lvl>
  </w:abstractNum>
  <w:abstractNum w:abstractNumId="25" w15:restartNumberingAfterBreak="0">
    <w:nsid w:val="0000001A"/>
    <w:multiLevelType w:val="singleLevel"/>
    <w:tmpl w:val="0000001A"/>
    <w:name w:val="WW8Num32"/>
    <w:lvl w:ilvl="0">
      <w:start w:val="1"/>
      <w:numFmt w:val="decimal"/>
      <w:lvlText w:val="%1."/>
      <w:lvlJc w:val="left"/>
      <w:pPr>
        <w:tabs>
          <w:tab w:val="num" w:pos="0"/>
        </w:tabs>
        <w:ind w:left="720" w:hanging="360"/>
      </w:pPr>
    </w:lvl>
  </w:abstractNum>
  <w:abstractNum w:abstractNumId="26" w15:restartNumberingAfterBreak="0">
    <w:nsid w:val="0000001B"/>
    <w:multiLevelType w:val="singleLevel"/>
    <w:tmpl w:val="0000001B"/>
    <w:name w:val="WW8Num33"/>
    <w:lvl w:ilvl="0">
      <w:start w:val="1"/>
      <w:numFmt w:val="decimal"/>
      <w:lvlText w:val="%1)"/>
      <w:lvlJc w:val="left"/>
      <w:pPr>
        <w:tabs>
          <w:tab w:val="num" w:pos="0"/>
        </w:tabs>
        <w:ind w:left="1486" w:hanging="360"/>
      </w:pPr>
    </w:lvl>
  </w:abstractNum>
  <w:abstractNum w:abstractNumId="27" w15:restartNumberingAfterBreak="0">
    <w:nsid w:val="0000001C"/>
    <w:multiLevelType w:val="singleLevel"/>
    <w:tmpl w:val="0000001C"/>
    <w:name w:val="WW8Num34"/>
    <w:lvl w:ilvl="0">
      <w:start w:val="1"/>
      <w:numFmt w:val="decimal"/>
      <w:lvlText w:val="%1."/>
      <w:lvlJc w:val="left"/>
      <w:pPr>
        <w:tabs>
          <w:tab w:val="num" w:pos="0"/>
        </w:tabs>
        <w:ind w:left="720" w:hanging="360"/>
      </w:pPr>
    </w:lvl>
  </w:abstractNum>
  <w:abstractNum w:abstractNumId="28" w15:restartNumberingAfterBreak="0">
    <w:nsid w:val="0000001D"/>
    <w:multiLevelType w:val="singleLevel"/>
    <w:tmpl w:val="0000001D"/>
    <w:name w:val="WW8Num37"/>
    <w:lvl w:ilvl="0">
      <w:start w:val="1"/>
      <w:numFmt w:val="decimal"/>
      <w:lvlText w:val="%1)"/>
      <w:lvlJc w:val="left"/>
      <w:pPr>
        <w:tabs>
          <w:tab w:val="num" w:pos="0"/>
        </w:tabs>
        <w:ind w:left="1486" w:hanging="360"/>
      </w:pPr>
    </w:lvl>
  </w:abstractNum>
  <w:abstractNum w:abstractNumId="29" w15:restartNumberingAfterBreak="0">
    <w:nsid w:val="0000001E"/>
    <w:multiLevelType w:val="singleLevel"/>
    <w:tmpl w:val="0000001E"/>
    <w:name w:val="WW8Num40"/>
    <w:lvl w:ilvl="0">
      <w:start w:val="1"/>
      <w:numFmt w:val="decimal"/>
      <w:lvlText w:val="%1."/>
      <w:lvlJc w:val="left"/>
      <w:pPr>
        <w:tabs>
          <w:tab w:val="num" w:pos="0"/>
        </w:tabs>
        <w:ind w:left="720" w:hanging="360"/>
      </w:pPr>
    </w:lvl>
  </w:abstractNum>
  <w:abstractNum w:abstractNumId="30" w15:restartNumberingAfterBreak="0">
    <w:nsid w:val="084456BA"/>
    <w:multiLevelType w:val="hybridMultilevel"/>
    <w:tmpl w:val="BE36A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A9D294C"/>
    <w:multiLevelType w:val="hybridMultilevel"/>
    <w:tmpl w:val="1DA826E8"/>
    <w:lvl w:ilvl="0" w:tplc="8404041C">
      <w:start w:val="1"/>
      <w:numFmt w:val="decimal"/>
      <w:lvlText w:val="%1."/>
      <w:lvlJc w:val="left"/>
      <w:pPr>
        <w:tabs>
          <w:tab w:val="num" w:pos="360"/>
        </w:tabs>
        <w:ind w:left="360" w:hanging="36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1B4A0B32"/>
    <w:multiLevelType w:val="hybridMultilevel"/>
    <w:tmpl w:val="3D9E4F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9D042D4"/>
    <w:multiLevelType w:val="hybridMultilevel"/>
    <w:tmpl w:val="EAA44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0E02ED2"/>
    <w:multiLevelType w:val="hybridMultilevel"/>
    <w:tmpl w:val="9F900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4471ACB"/>
    <w:multiLevelType w:val="multilevel"/>
    <w:tmpl w:val="1EFE7634"/>
    <w:lvl w:ilvl="0">
      <w:start w:val="1"/>
      <w:numFmt w:val="decimal"/>
      <w:lvlText w:val="%1."/>
      <w:lvlJc w:val="left"/>
      <w:pPr>
        <w:tabs>
          <w:tab w:val="num" w:pos="0"/>
        </w:tabs>
        <w:ind w:left="0" w:firstLine="0"/>
      </w:pPr>
      <w:rPr>
        <w:sz w:val="24"/>
        <w:szCs w:val="24"/>
      </w:r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56136C02"/>
    <w:multiLevelType w:val="hybridMultilevel"/>
    <w:tmpl w:val="A2D2C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4F2E19"/>
    <w:multiLevelType w:val="hybridMultilevel"/>
    <w:tmpl w:val="656A15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927A97"/>
    <w:multiLevelType w:val="hybridMultilevel"/>
    <w:tmpl w:val="96E4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D36FDD"/>
    <w:multiLevelType w:val="hybridMultilevel"/>
    <w:tmpl w:val="9300D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B178CB"/>
    <w:multiLevelType w:val="hybridMultilevel"/>
    <w:tmpl w:val="AC525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40"/>
  </w:num>
  <w:num w:numId="32">
    <w:abstractNumId w:val="30"/>
  </w:num>
  <w:num w:numId="33">
    <w:abstractNumId w:val="36"/>
  </w:num>
  <w:num w:numId="34">
    <w:abstractNumId w:val="39"/>
  </w:num>
  <w:num w:numId="35">
    <w:abstractNumId w:val="35"/>
  </w:num>
  <w:num w:numId="36">
    <w:abstractNumId w:val="38"/>
  </w:num>
  <w:num w:numId="37">
    <w:abstractNumId w:val="31"/>
  </w:num>
  <w:num w:numId="38">
    <w:abstractNumId w:val="33"/>
  </w:num>
  <w:num w:numId="39">
    <w:abstractNumId w:val="32"/>
  </w:num>
  <w:num w:numId="40">
    <w:abstractNumId w:val="3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66"/>
    <w:rsid w:val="00093A6E"/>
    <w:rsid w:val="002556EC"/>
    <w:rsid w:val="003943A5"/>
    <w:rsid w:val="003D6E6D"/>
    <w:rsid w:val="004A5160"/>
    <w:rsid w:val="004A779E"/>
    <w:rsid w:val="004D30CD"/>
    <w:rsid w:val="00511FB2"/>
    <w:rsid w:val="0060621A"/>
    <w:rsid w:val="009905A2"/>
    <w:rsid w:val="00A26B66"/>
    <w:rsid w:val="00A34586"/>
    <w:rsid w:val="00C44CFE"/>
    <w:rsid w:val="00C74357"/>
    <w:rsid w:val="00C83C72"/>
    <w:rsid w:val="00D85244"/>
    <w:rsid w:val="00E835B8"/>
    <w:rsid w:val="00FF2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A9FE"/>
  <w15:chartTrackingRefBased/>
  <w15:docId w15:val="{BC053967-A4AD-4196-913F-367D1988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0CD"/>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A34586"/>
    <w:pPr>
      <w:keepNext/>
      <w:tabs>
        <w:tab w:val="num" w:pos="1440"/>
      </w:tabs>
      <w:ind w:left="1440" w:hanging="720"/>
      <w:jc w:val="center"/>
      <w:outlineLvl w:val="1"/>
    </w:pPr>
    <w:rPr>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0CD"/>
    <w:pPr>
      <w:spacing w:after="200" w:line="276" w:lineRule="auto"/>
      <w:ind w:left="720"/>
      <w:contextualSpacing/>
    </w:pPr>
    <w:rPr>
      <w:rFonts w:ascii="Calibri" w:hAnsi="Calibri" w:cs="Calibri"/>
      <w:sz w:val="22"/>
      <w:szCs w:val="22"/>
    </w:rPr>
  </w:style>
  <w:style w:type="character" w:customStyle="1" w:styleId="20">
    <w:name w:val="Заголовок 2 Знак"/>
    <w:basedOn w:val="a0"/>
    <w:link w:val="2"/>
    <w:rsid w:val="00A34586"/>
    <w:rPr>
      <w:rFonts w:ascii="Times New Roman" w:eastAsia="Times New Roman" w:hAnsi="Times New Roman" w:cs="Times New Roman"/>
      <w:b/>
      <w:sz w:val="28"/>
      <w:szCs w:val="20"/>
      <w:lang w:val="uk-UA" w:eastAsia="ar-SA"/>
    </w:rPr>
  </w:style>
  <w:style w:type="paragraph" w:customStyle="1" w:styleId="Default">
    <w:name w:val="Default"/>
    <w:rsid w:val="003D6E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17</Pages>
  <Words>3660</Words>
  <Characters>20866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2021-10-18T16:37:00Z</dcterms:created>
  <dcterms:modified xsi:type="dcterms:W3CDTF">2021-11-05T05:43:00Z</dcterms:modified>
</cp:coreProperties>
</file>